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E771C4" w14:textId="24A5AF77" w:rsidR="00570166" w:rsidRDefault="00570166" w:rsidP="00C51E84">
      <w:pPr>
        <w:suppressAutoHyphens w:val="0"/>
        <w:ind w:left="120"/>
        <w:jc w:val="center"/>
        <w:rPr>
          <w:rFonts w:eastAsia="Calibri"/>
          <w:b/>
          <w:color w:val="000000"/>
          <w:sz w:val="28"/>
          <w:szCs w:val="22"/>
          <w:lang w:eastAsia="en-US"/>
        </w:rPr>
      </w:pPr>
      <w:r>
        <w:rPr>
          <w:noProof/>
        </w:rPr>
        <w:drawing>
          <wp:inline distT="0" distB="0" distL="0" distR="0" wp14:anchorId="03492CDE" wp14:editId="294B02D0">
            <wp:extent cx="6118860" cy="9243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9243060"/>
                    </a:xfrm>
                    <a:prstGeom prst="rect">
                      <a:avLst/>
                    </a:prstGeom>
                    <a:noFill/>
                    <a:ln>
                      <a:noFill/>
                    </a:ln>
                  </pic:spPr>
                </pic:pic>
              </a:graphicData>
            </a:graphic>
          </wp:inline>
        </w:drawing>
      </w:r>
    </w:p>
    <w:p w14:paraId="7AD01935" w14:textId="1AEF283D" w:rsidR="00C51E84" w:rsidRPr="00C51E84" w:rsidRDefault="00C51E84" w:rsidP="00C51E84">
      <w:pPr>
        <w:suppressAutoHyphens w:val="0"/>
        <w:ind w:left="120"/>
        <w:jc w:val="center"/>
        <w:rPr>
          <w:rFonts w:ascii="Calibri" w:eastAsia="Calibri" w:hAnsi="Calibri"/>
          <w:sz w:val="22"/>
          <w:szCs w:val="22"/>
          <w:lang w:eastAsia="en-US"/>
        </w:rPr>
      </w:pPr>
      <w:r w:rsidRPr="00C51E84">
        <w:rPr>
          <w:rFonts w:eastAsia="Calibri"/>
          <w:b/>
          <w:color w:val="000000"/>
          <w:sz w:val="28"/>
          <w:szCs w:val="22"/>
          <w:lang w:eastAsia="en-US"/>
        </w:rPr>
        <w:lastRenderedPageBreak/>
        <w:t>МИНИСТЕРСТВО ПРОСВЕЩЕНИЯ РОССИЙСКОЙ ФЕДЕРАЦИИ</w:t>
      </w:r>
    </w:p>
    <w:p w14:paraId="1C63F91F" w14:textId="77777777" w:rsidR="00C51E84" w:rsidRPr="00C51E84" w:rsidRDefault="00C51E84" w:rsidP="00C51E84">
      <w:pPr>
        <w:suppressAutoHyphens w:val="0"/>
        <w:ind w:left="120"/>
        <w:jc w:val="center"/>
        <w:rPr>
          <w:rFonts w:ascii="Calibri" w:eastAsia="Calibri" w:hAnsi="Calibri"/>
          <w:sz w:val="22"/>
          <w:szCs w:val="22"/>
          <w:lang w:eastAsia="en-US"/>
        </w:rPr>
      </w:pPr>
      <w:r w:rsidRPr="00C51E84">
        <w:rPr>
          <w:rFonts w:eastAsia="Calibri"/>
          <w:b/>
          <w:color w:val="000000"/>
          <w:sz w:val="28"/>
          <w:szCs w:val="22"/>
          <w:lang w:eastAsia="en-US"/>
        </w:rPr>
        <w:t>‌</w:t>
      </w:r>
      <w:bookmarkStart w:id="0" w:name="c3983b34-b45f-4a25-94f4-a03dbdec5cc0"/>
      <w:r w:rsidRPr="00C51E84">
        <w:rPr>
          <w:rFonts w:eastAsia="Calibri"/>
          <w:b/>
          <w:color w:val="000000"/>
          <w:sz w:val="28"/>
          <w:szCs w:val="22"/>
          <w:lang w:eastAsia="en-US"/>
        </w:rPr>
        <w:t xml:space="preserve">Министерство образования и науки Хабаровского края </w:t>
      </w:r>
      <w:bookmarkEnd w:id="0"/>
      <w:r w:rsidRPr="00C51E84">
        <w:rPr>
          <w:rFonts w:eastAsia="Calibri"/>
          <w:b/>
          <w:color w:val="000000"/>
          <w:sz w:val="28"/>
          <w:szCs w:val="22"/>
          <w:lang w:eastAsia="en-US"/>
        </w:rPr>
        <w:t xml:space="preserve">‌‌ </w:t>
      </w:r>
    </w:p>
    <w:p w14:paraId="4258DF45" w14:textId="77777777" w:rsidR="00C51E84" w:rsidRPr="00C51E84" w:rsidRDefault="00C51E84" w:rsidP="00C51E84">
      <w:pPr>
        <w:suppressAutoHyphens w:val="0"/>
        <w:ind w:left="120"/>
        <w:jc w:val="center"/>
        <w:rPr>
          <w:rFonts w:ascii="Calibri" w:eastAsia="Calibri" w:hAnsi="Calibri"/>
          <w:sz w:val="22"/>
          <w:szCs w:val="22"/>
          <w:lang w:eastAsia="en-US"/>
        </w:rPr>
      </w:pPr>
      <w:r w:rsidRPr="00C51E84">
        <w:rPr>
          <w:rFonts w:eastAsia="Calibri"/>
          <w:b/>
          <w:color w:val="000000"/>
          <w:sz w:val="28"/>
          <w:szCs w:val="22"/>
          <w:lang w:eastAsia="en-US"/>
        </w:rPr>
        <w:t>‌</w:t>
      </w:r>
      <w:bookmarkStart w:id="1" w:name="0b39eddd-ebf7-404c-8ed4-76991eb8dd98"/>
      <w:r w:rsidRPr="00C51E84">
        <w:rPr>
          <w:rFonts w:eastAsia="Calibri"/>
          <w:b/>
          <w:color w:val="000000"/>
          <w:sz w:val="28"/>
          <w:szCs w:val="22"/>
          <w:lang w:eastAsia="en-US"/>
        </w:rPr>
        <w:t>Администрация Комсомольского муниципального района</w:t>
      </w:r>
      <w:bookmarkEnd w:id="1"/>
      <w:r w:rsidRPr="00C51E84">
        <w:rPr>
          <w:rFonts w:eastAsia="Calibri"/>
          <w:b/>
          <w:color w:val="000000"/>
          <w:sz w:val="28"/>
          <w:szCs w:val="22"/>
          <w:lang w:eastAsia="en-US"/>
        </w:rPr>
        <w:t>‌</w:t>
      </w:r>
      <w:r w:rsidRPr="00C51E84">
        <w:rPr>
          <w:rFonts w:eastAsia="Calibri"/>
          <w:color w:val="000000"/>
          <w:sz w:val="28"/>
          <w:szCs w:val="22"/>
          <w:lang w:eastAsia="en-US"/>
        </w:rPr>
        <w:t>​</w:t>
      </w:r>
    </w:p>
    <w:p w14:paraId="667A3F11" w14:textId="77777777" w:rsidR="00C51E84" w:rsidRPr="00C51E84" w:rsidRDefault="00C51E84" w:rsidP="00C51E84">
      <w:pPr>
        <w:suppressAutoHyphens w:val="0"/>
        <w:ind w:left="120"/>
        <w:jc w:val="center"/>
        <w:rPr>
          <w:rFonts w:ascii="Calibri" w:eastAsia="Calibri" w:hAnsi="Calibri"/>
          <w:sz w:val="22"/>
          <w:szCs w:val="22"/>
          <w:lang w:eastAsia="en-US"/>
        </w:rPr>
      </w:pPr>
      <w:r w:rsidRPr="00C51E84">
        <w:rPr>
          <w:rFonts w:eastAsia="Calibri"/>
          <w:b/>
          <w:color w:val="000000"/>
          <w:sz w:val="28"/>
          <w:szCs w:val="22"/>
          <w:lang w:eastAsia="en-US"/>
        </w:rPr>
        <w:t>МБОУ СОШ № 1 сельского поселения "Село Хурба"</w:t>
      </w:r>
    </w:p>
    <w:p w14:paraId="7AD269AE" w14:textId="77777777" w:rsidR="00C51E84" w:rsidRPr="00C51E84" w:rsidRDefault="00C51E84" w:rsidP="00C51E84">
      <w:pPr>
        <w:suppressAutoHyphens w:val="0"/>
        <w:spacing w:line="276" w:lineRule="auto"/>
        <w:ind w:left="120"/>
        <w:rPr>
          <w:rFonts w:ascii="Calibri" w:eastAsia="Calibri" w:hAnsi="Calibri"/>
          <w:sz w:val="22"/>
          <w:szCs w:val="22"/>
          <w:lang w:eastAsia="en-US"/>
        </w:rPr>
      </w:pPr>
    </w:p>
    <w:p w14:paraId="752D37BC" w14:textId="77777777" w:rsidR="00C51E84" w:rsidRPr="00C51E84" w:rsidRDefault="00C51E84" w:rsidP="00C51E84">
      <w:pPr>
        <w:suppressAutoHyphens w:val="0"/>
        <w:spacing w:line="276" w:lineRule="auto"/>
        <w:ind w:left="120"/>
        <w:rPr>
          <w:rFonts w:ascii="Calibri" w:eastAsia="Calibri" w:hAnsi="Calibri"/>
          <w:sz w:val="22"/>
          <w:szCs w:val="22"/>
          <w:lang w:eastAsia="en-US"/>
        </w:rPr>
      </w:pPr>
    </w:p>
    <w:p w14:paraId="62C02D7E" w14:textId="77777777" w:rsidR="00C51E84" w:rsidRPr="00C51E84" w:rsidRDefault="00C51E84" w:rsidP="00C51E84">
      <w:pPr>
        <w:suppressAutoHyphens w:val="0"/>
        <w:spacing w:line="276" w:lineRule="auto"/>
        <w:ind w:left="120"/>
        <w:rPr>
          <w:rFonts w:ascii="Calibri" w:eastAsia="Calibri" w:hAnsi="Calibri"/>
          <w:sz w:val="22"/>
          <w:szCs w:val="22"/>
          <w:lang w:eastAsia="en-US"/>
        </w:rPr>
      </w:pPr>
    </w:p>
    <w:p w14:paraId="019E20E8" w14:textId="77777777" w:rsidR="00C51E84" w:rsidRPr="00C51E84" w:rsidRDefault="00C51E84" w:rsidP="00C51E84">
      <w:pPr>
        <w:suppressAutoHyphens w:val="0"/>
        <w:spacing w:line="276" w:lineRule="auto"/>
        <w:ind w:left="120"/>
        <w:rPr>
          <w:rFonts w:ascii="Calibri" w:eastAsia="Calibri" w:hAnsi="Calibri"/>
          <w:sz w:val="22"/>
          <w:szCs w:val="22"/>
          <w:lang w:eastAsia="en-US"/>
        </w:rPr>
      </w:pPr>
    </w:p>
    <w:tbl>
      <w:tblPr>
        <w:tblW w:w="10206" w:type="dxa"/>
        <w:tblInd w:w="-842" w:type="dxa"/>
        <w:tblLook w:val="04A0" w:firstRow="1" w:lastRow="0" w:firstColumn="1" w:lastColumn="0" w:noHBand="0" w:noVBand="1"/>
      </w:tblPr>
      <w:tblGrid>
        <w:gridCol w:w="3402"/>
        <w:gridCol w:w="3119"/>
        <w:gridCol w:w="3685"/>
      </w:tblGrid>
      <w:tr w:rsidR="00C34F3F" w:rsidRPr="00C34F3F" w14:paraId="1FF1E72E" w14:textId="77777777" w:rsidTr="00BE1F6D">
        <w:tc>
          <w:tcPr>
            <w:tcW w:w="3402" w:type="dxa"/>
          </w:tcPr>
          <w:p w14:paraId="38C6BC47" w14:textId="77777777" w:rsidR="00C34F3F" w:rsidRPr="00C34F3F" w:rsidRDefault="00C34F3F" w:rsidP="00C34F3F">
            <w:pPr>
              <w:suppressAutoHyphens w:val="0"/>
              <w:autoSpaceDE w:val="0"/>
              <w:autoSpaceDN w:val="0"/>
              <w:jc w:val="both"/>
              <w:rPr>
                <w:color w:val="000000"/>
                <w:sz w:val="28"/>
                <w:szCs w:val="28"/>
                <w:lang w:eastAsia="en-US"/>
              </w:rPr>
            </w:pPr>
            <w:r w:rsidRPr="00C34F3F">
              <w:rPr>
                <w:color w:val="000000"/>
                <w:sz w:val="28"/>
                <w:szCs w:val="28"/>
                <w:lang w:eastAsia="en-US"/>
              </w:rPr>
              <w:t>РАССМОТРЕНО</w:t>
            </w:r>
          </w:p>
          <w:p w14:paraId="3B31CF07" w14:textId="77777777" w:rsidR="00C34F3F" w:rsidRPr="00C34F3F" w:rsidRDefault="00C34F3F" w:rsidP="00C34F3F">
            <w:pPr>
              <w:suppressAutoHyphens w:val="0"/>
              <w:autoSpaceDE w:val="0"/>
              <w:autoSpaceDN w:val="0"/>
              <w:rPr>
                <w:color w:val="000000"/>
                <w:sz w:val="28"/>
                <w:szCs w:val="28"/>
                <w:lang w:eastAsia="en-US"/>
              </w:rPr>
            </w:pPr>
            <w:r w:rsidRPr="00C34F3F">
              <w:rPr>
                <w:color w:val="000000"/>
                <w:sz w:val="28"/>
                <w:szCs w:val="28"/>
                <w:lang w:eastAsia="en-US"/>
              </w:rPr>
              <w:t xml:space="preserve">на педагогическом совете </w:t>
            </w:r>
          </w:p>
          <w:p w14:paraId="00E01437" w14:textId="77777777" w:rsidR="00C34F3F" w:rsidRPr="00C34F3F" w:rsidRDefault="00C34F3F" w:rsidP="00C34F3F">
            <w:pPr>
              <w:suppressAutoHyphens w:val="0"/>
              <w:autoSpaceDE w:val="0"/>
              <w:autoSpaceDN w:val="0"/>
              <w:rPr>
                <w:color w:val="000000"/>
                <w:lang w:eastAsia="en-US"/>
              </w:rPr>
            </w:pPr>
            <w:r w:rsidRPr="00C34F3F">
              <w:rPr>
                <w:color w:val="000000"/>
                <w:lang w:eastAsia="en-US"/>
              </w:rPr>
              <w:t xml:space="preserve">№ 1 </w:t>
            </w:r>
          </w:p>
          <w:p w14:paraId="2F743F33" w14:textId="77777777" w:rsidR="00C34F3F" w:rsidRPr="00C34F3F" w:rsidRDefault="00C34F3F" w:rsidP="00C34F3F">
            <w:pPr>
              <w:suppressAutoHyphens w:val="0"/>
              <w:autoSpaceDE w:val="0"/>
              <w:autoSpaceDN w:val="0"/>
              <w:rPr>
                <w:color w:val="000000"/>
                <w:lang w:eastAsia="en-US"/>
              </w:rPr>
            </w:pPr>
          </w:p>
          <w:p w14:paraId="19A94A5E" w14:textId="77777777" w:rsidR="00C34F3F" w:rsidRPr="00C34F3F" w:rsidRDefault="00C34F3F" w:rsidP="00C34F3F">
            <w:pPr>
              <w:suppressAutoHyphens w:val="0"/>
              <w:autoSpaceDE w:val="0"/>
              <w:autoSpaceDN w:val="0"/>
              <w:rPr>
                <w:color w:val="000000"/>
                <w:sz w:val="28"/>
                <w:szCs w:val="28"/>
                <w:lang w:eastAsia="en-US"/>
              </w:rPr>
            </w:pPr>
            <w:r w:rsidRPr="00C34F3F">
              <w:rPr>
                <w:color w:val="000000"/>
                <w:lang w:eastAsia="en-US"/>
              </w:rPr>
              <w:t>от «29» августа 2023 г.</w:t>
            </w:r>
          </w:p>
          <w:p w14:paraId="0E96B807" w14:textId="77777777" w:rsidR="00C34F3F" w:rsidRPr="00C34F3F" w:rsidRDefault="00C34F3F" w:rsidP="00C34F3F">
            <w:pPr>
              <w:suppressAutoHyphens w:val="0"/>
              <w:autoSpaceDE w:val="0"/>
              <w:autoSpaceDN w:val="0"/>
              <w:spacing w:after="120"/>
              <w:jc w:val="both"/>
              <w:rPr>
                <w:color w:val="000000"/>
                <w:lang w:eastAsia="en-US"/>
              </w:rPr>
            </w:pPr>
          </w:p>
        </w:tc>
        <w:tc>
          <w:tcPr>
            <w:tcW w:w="3119" w:type="dxa"/>
          </w:tcPr>
          <w:p w14:paraId="471EA565" w14:textId="77777777" w:rsidR="00C34F3F" w:rsidRPr="00C34F3F" w:rsidRDefault="00C34F3F" w:rsidP="00C34F3F">
            <w:pPr>
              <w:suppressAutoHyphens w:val="0"/>
              <w:autoSpaceDE w:val="0"/>
              <w:autoSpaceDN w:val="0"/>
              <w:rPr>
                <w:color w:val="000000"/>
                <w:sz w:val="28"/>
                <w:szCs w:val="28"/>
                <w:lang w:eastAsia="en-US"/>
              </w:rPr>
            </w:pPr>
            <w:r w:rsidRPr="00C34F3F">
              <w:rPr>
                <w:color w:val="000000"/>
                <w:sz w:val="28"/>
                <w:szCs w:val="28"/>
                <w:lang w:eastAsia="en-US"/>
              </w:rPr>
              <w:t>СОГЛАСОВАНО</w:t>
            </w:r>
          </w:p>
          <w:p w14:paraId="7DBBE266" w14:textId="77777777" w:rsidR="00C34F3F" w:rsidRPr="00C34F3F" w:rsidRDefault="00C34F3F" w:rsidP="00C34F3F">
            <w:pPr>
              <w:suppressAutoHyphens w:val="0"/>
              <w:autoSpaceDE w:val="0"/>
              <w:autoSpaceDN w:val="0"/>
              <w:rPr>
                <w:color w:val="000000"/>
                <w:sz w:val="28"/>
                <w:szCs w:val="28"/>
                <w:lang w:eastAsia="en-US"/>
              </w:rPr>
            </w:pPr>
            <w:r w:rsidRPr="00C34F3F">
              <w:rPr>
                <w:color w:val="000000"/>
                <w:sz w:val="28"/>
                <w:szCs w:val="28"/>
                <w:lang w:eastAsia="en-US"/>
              </w:rPr>
              <w:t>зам. директора по УМР</w:t>
            </w:r>
          </w:p>
          <w:p w14:paraId="2BE96F52" w14:textId="77777777" w:rsidR="00C34F3F" w:rsidRPr="00C34F3F" w:rsidRDefault="00C34F3F" w:rsidP="00C34F3F">
            <w:pPr>
              <w:suppressAutoHyphens w:val="0"/>
              <w:autoSpaceDE w:val="0"/>
              <w:autoSpaceDN w:val="0"/>
              <w:rPr>
                <w:color w:val="000000"/>
                <w:lang w:eastAsia="en-US"/>
              </w:rPr>
            </w:pPr>
            <w:r w:rsidRPr="00C34F3F">
              <w:rPr>
                <w:color w:val="000000"/>
                <w:lang w:eastAsia="en-US"/>
              </w:rPr>
              <w:t>________________Н.В. Жук</w:t>
            </w:r>
          </w:p>
          <w:p w14:paraId="356077D4" w14:textId="77777777" w:rsidR="00C34F3F" w:rsidRPr="00C34F3F" w:rsidRDefault="00C34F3F" w:rsidP="00C34F3F">
            <w:pPr>
              <w:suppressAutoHyphens w:val="0"/>
              <w:autoSpaceDE w:val="0"/>
              <w:autoSpaceDN w:val="0"/>
              <w:rPr>
                <w:color w:val="000000"/>
                <w:lang w:eastAsia="en-US"/>
              </w:rPr>
            </w:pPr>
          </w:p>
          <w:p w14:paraId="50E1CE17" w14:textId="77777777" w:rsidR="00C34F3F" w:rsidRPr="00C34F3F" w:rsidRDefault="00C34F3F" w:rsidP="00C34F3F">
            <w:pPr>
              <w:suppressAutoHyphens w:val="0"/>
              <w:autoSpaceDE w:val="0"/>
              <w:autoSpaceDN w:val="0"/>
              <w:rPr>
                <w:color w:val="000000"/>
                <w:lang w:eastAsia="en-US"/>
              </w:rPr>
            </w:pPr>
            <w:r w:rsidRPr="00C34F3F">
              <w:rPr>
                <w:color w:val="000000"/>
                <w:lang w:eastAsia="en-US"/>
              </w:rPr>
              <w:t>от «29» августа   2023 г.</w:t>
            </w:r>
          </w:p>
          <w:p w14:paraId="01AC2C8A" w14:textId="77777777" w:rsidR="00C34F3F" w:rsidRPr="00C34F3F" w:rsidRDefault="00C34F3F" w:rsidP="00C34F3F">
            <w:pPr>
              <w:suppressAutoHyphens w:val="0"/>
              <w:autoSpaceDE w:val="0"/>
              <w:autoSpaceDN w:val="0"/>
              <w:spacing w:after="120"/>
              <w:jc w:val="both"/>
              <w:rPr>
                <w:color w:val="000000"/>
                <w:lang w:eastAsia="en-US"/>
              </w:rPr>
            </w:pPr>
          </w:p>
        </w:tc>
        <w:tc>
          <w:tcPr>
            <w:tcW w:w="3685" w:type="dxa"/>
          </w:tcPr>
          <w:p w14:paraId="453557FD" w14:textId="77777777" w:rsidR="00C34F3F" w:rsidRPr="00C34F3F" w:rsidRDefault="00C34F3F" w:rsidP="00C34F3F">
            <w:pPr>
              <w:suppressAutoHyphens w:val="0"/>
              <w:autoSpaceDE w:val="0"/>
              <w:autoSpaceDN w:val="0"/>
              <w:rPr>
                <w:color w:val="000000"/>
                <w:sz w:val="28"/>
                <w:szCs w:val="28"/>
                <w:lang w:eastAsia="en-US"/>
              </w:rPr>
            </w:pPr>
            <w:r w:rsidRPr="00C34F3F">
              <w:rPr>
                <w:color w:val="000000"/>
                <w:sz w:val="28"/>
                <w:szCs w:val="28"/>
                <w:lang w:eastAsia="en-US"/>
              </w:rPr>
              <w:t>УТВЕРЖДЕНО</w:t>
            </w:r>
          </w:p>
          <w:p w14:paraId="2A7D650C" w14:textId="77777777" w:rsidR="00C34F3F" w:rsidRPr="00C34F3F" w:rsidRDefault="00C34F3F" w:rsidP="00C34F3F">
            <w:pPr>
              <w:suppressAutoHyphens w:val="0"/>
              <w:autoSpaceDE w:val="0"/>
              <w:autoSpaceDN w:val="0"/>
              <w:rPr>
                <w:color w:val="000000"/>
                <w:sz w:val="28"/>
                <w:szCs w:val="28"/>
                <w:lang w:eastAsia="en-US"/>
              </w:rPr>
            </w:pPr>
            <w:r w:rsidRPr="00C34F3F">
              <w:rPr>
                <w:color w:val="000000"/>
                <w:sz w:val="28"/>
                <w:szCs w:val="28"/>
                <w:lang w:eastAsia="en-US"/>
              </w:rPr>
              <w:t xml:space="preserve">и.о. директора </w:t>
            </w:r>
          </w:p>
          <w:p w14:paraId="279A4990" w14:textId="77777777" w:rsidR="00C34F3F" w:rsidRPr="00C34F3F" w:rsidRDefault="00C34F3F" w:rsidP="00C34F3F">
            <w:pPr>
              <w:suppressAutoHyphens w:val="0"/>
              <w:autoSpaceDE w:val="0"/>
              <w:autoSpaceDN w:val="0"/>
              <w:rPr>
                <w:color w:val="000000"/>
                <w:lang w:eastAsia="en-US"/>
              </w:rPr>
            </w:pPr>
            <w:r w:rsidRPr="00C34F3F">
              <w:rPr>
                <w:color w:val="000000"/>
                <w:lang w:eastAsia="en-US"/>
              </w:rPr>
              <w:t>_______________Н.Н. Самсонова</w:t>
            </w:r>
          </w:p>
          <w:p w14:paraId="6504E8BC" w14:textId="77777777" w:rsidR="00C34F3F" w:rsidRPr="00C34F3F" w:rsidRDefault="00C34F3F" w:rsidP="00C34F3F">
            <w:pPr>
              <w:suppressAutoHyphens w:val="0"/>
              <w:autoSpaceDE w:val="0"/>
              <w:autoSpaceDN w:val="0"/>
              <w:rPr>
                <w:color w:val="000000"/>
                <w:lang w:eastAsia="en-US"/>
              </w:rPr>
            </w:pPr>
            <w:r w:rsidRPr="00C34F3F">
              <w:rPr>
                <w:color w:val="000000"/>
                <w:lang w:eastAsia="en-US"/>
              </w:rPr>
              <w:t>приказ №216</w:t>
            </w:r>
          </w:p>
          <w:p w14:paraId="086162D2" w14:textId="77777777" w:rsidR="00C34F3F" w:rsidRPr="00C34F3F" w:rsidRDefault="00C34F3F" w:rsidP="00C34F3F">
            <w:pPr>
              <w:suppressAutoHyphens w:val="0"/>
              <w:autoSpaceDE w:val="0"/>
              <w:autoSpaceDN w:val="0"/>
              <w:rPr>
                <w:color w:val="000000"/>
                <w:lang w:eastAsia="en-US"/>
              </w:rPr>
            </w:pPr>
            <w:r w:rsidRPr="00C34F3F">
              <w:rPr>
                <w:color w:val="000000"/>
                <w:lang w:eastAsia="en-US"/>
              </w:rPr>
              <w:t>от «29» августа   2023 г.</w:t>
            </w:r>
          </w:p>
          <w:p w14:paraId="1B18C2B2" w14:textId="77777777" w:rsidR="00C34F3F" w:rsidRPr="00C34F3F" w:rsidRDefault="00C34F3F" w:rsidP="00C34F3F">
            <w:pPr>
              <w:suppressAutoHyphens w:val="0"/>
              <w:autoSpaceDE w:val="0"/>
              <w:autoSpaceDN w:val="0"/>
              <w:spacing w:after="120"/>
              <w:jc w:val="both"/>
              <w:rPr>
                <w:color w:val="000000"/>
                <w:lang w:eastAsia="en-US"/>
              </w:rPr>
            </w:pPr>
          </w:p>
        </w:tc>
      </w:tr>
    </w:tbl>
    <w:p w14:paraId="46EF0C50" w14:textId="77777777" w:rsidR="00FD50CE" w:rsidRPr="00862706" w:rsidRDefault="00FD50CE" w:rsidP="00FD50CE">
      <w:pPr>
        <w:jc w:val="center"/>
        <w:rPr>
          <w:sz w:val="28"/>
          <w:szCs w:val="28"/>
        </w:rPr>
      </w:pPr>
    </w:p>
    <w:p w14:paraId="42FBCB4F" w14:textId="77777777" w:rsidR="00FD50CE" w:rsidRPr="00862706" w:rsidRDefault="00FD50CE" w:rsidP="00FD50CE">
      <w:pPr>
        <w:jc w:val="center"/>
        <w:rPr>
          <w:sz w:val="28"/>
          <w:szCs w:val="28"/>
        </w:rPr>
      </w:pPr>
    </w:p>
    <w:p w14:paraId="50B36439" w14:textId="77777777" w:rsidR="00FD50CE" w:rsidRPr="00862706" w:rsidRDefault="00FD50CE" w:rsidP="00FD50CE">
      <w:pPr>
        <w:jc w:val="center"/>
        <w:rPr>
          <w:b/>
          <w:sz w:val="28"/>
          <w:szCs w:val="28"/>
        </w:rPr>
      </w:pPr>
      <w:r w:rsidRPr="00862706">
        <w:rPr>
          <w:b/>
          <w:sz w:val="28"/>
          <w:szCs w:val="28"/>
        </w:rPr>
        <w:t xml:space="preserve">ДОПОЛНИТЕЛЬНАЯ ОБЩЕОБРАЗОВАТЕЛЬНАЯ </w:t>
      </w:r>
    </w:p>
    <w:p w14:paraId="0D18C656" w14:textId="77777777" w:rsidR="00FD50CE" w:rsidRDefault="00FD50CE" w:rsidP="00FD50CE">
      <w:pPr>
        <w:jc w:val="center"/>
        <w:rPr>
          <w:b/>
          <w:sz w:val="28"/>
          <w:szCs w:val="28"/>
        </w:rPr>
      </w:pPr>
      <w:r w:rsidRPr="00862706">
        <w:rPr>
          <w:b/>
          <w:sz w:val="28"/>
          <w:szCs w:val="28"/>
        </w:rPr>
        <w:t>ОБЩЕРАЗВИВАЮЩАЯ ПРОГРАММА</w:t>
      </w:r>
    </w:p>
    <w:p w14:paraId="0A7D8CBD" w14:textId="77777777" w:rsidR="00FD50CE" w:rsidRPr="00862706" w:rsidRDefault="00FD50CE" w:rsidP="00FD50CE">
      <w:pPr>
        <w:jc w:val="center"/>
        <w:rPr>
          <w:b/>
          <w:sz w:val="28"/>
          <w:szCs w:val="28"/>
        </w:rPr>
      </w:pPr>
    </w:p>
    <w:p w14:paraId="0D8CEAAE" w14:textId="670E7AEF" w:rsidR="00FD50CE" w:rsidRPr="00003A94" w:rsidRDefault="001D5924" w:rsidP="00FD50CE">
      <w:pPr>
        <w:spacing w:before="240"/>
        <w:jc w:val="center"/>
        <w:rPr>
          <w:b/>
          <w:sz w:val="28"/>
          <w:szCs w:val="28"/>
        </w:rPr>
      </w:pPr>
      <w:r w:rsidRPr="00003A94">
        <w:rPr>
          <w:b/>
          <w:sz w:val="28"/>
          <w:szCs w:val="28"/>
        </w:rPr>
        <w:t>3-</w:t>
      </w:r>
      <w:r w:rsidRPr="00003A94">
        <w:rPr>
          <w:b/>
          <w:sz w:val="28"/>
          <w:szCs w:val="28"/>
          <w:lang w:val="en-US"/>
        </w:rPr>
        <w:t>D</w:t>
      </w:r>
      <w:r w:rsidRPr="00003A94">
        <w:rPr>
          <w:b/>
          <w:sz w:val="28"/>
          <w:szCs w:val="28"/>
        </w:rPr>
        <w:t xml:space="preserve"> п</w:t>
      </w:r>
      <w:r w:rsidR="00FD50CE" w:rsidRPr="00003A94">
        <w:rPr>
          <w:b/>
          <w:sz w:val="28"/>
          <w:szCs w:val="28"/>
        </w:rPr>
        <w:t>рототипирование</w:t>
      </w:r>
    </w:p>
    <w:p w14:paraId="7213DBA4" w14:textId="77777777" w:rsidR="00FD50CE" w:rsidRPr="0069080E" w:rsidRDefault="00FD50CE" w:rsidP="00FD50CE">
      <w:pPr>
        <w:jc w:val="center"/>
        <w:rPr>
          <w:sz w:val="28"/>
          <w:szCs w:val="28"/>
        </w:rPr>
      </w:pPr>
      <w:r w:rsidRPr="00862706">
        <w:rPr>
          <w:sz w:val="28"/>
          <w:szCs w:val="28"/>
        </w:rPr>
        <w:t xml:space="preserve">Уровень освоения: </w:t>
      </w:r>
      <w:r w:rsidRPr="0069080E">
        <w:rPr>
          <w:sz w:val="28"/>
          <w:szCs w:val="28"/>
        </w:rPr>
        <w:t>стартовый</w:t>
      </w:r>
    </w:p>
    <w:p w14:paraId="7EDE18E3" w14:textId="77777777" w:rsidR="00FD50CE" w:rsidRPr="00862706" w:rsidRDefault="00FD50CE" w:rsidP="00FD50CE">
      <w:pPr>
        <w:jc w:val="center"/>
        <w:rPr>
          <w:sz w:val="28"/>
          <w:szCs w:val="28"/>
        </w:rPr>
      </w:pPr>
      <w:r>
        <w:rPr>
          <w:sz w:val="28"/>
          <w:szCs w:val="28"/>
        </w:rPr>
        <w:t>Возраст учащихся: 10-17</w:t>
      </w:r>
      <w:r w:rsidRPr="00862706">
        <w:rPr>
          <w:sz w:val="28"/>
          <w:szCs w:val="28"/>
        </w:rPr>
        <w:t xml:space="preserve"> лет</w:t>
      </w:r>
    </w:p>
    <w:p w14:paraId="296DB57A" w14:textId="77777777" w:rsidR="00FD50CE" w:rsidRPr="00862706" w:rsidRDefault="00FD50CE" w:rsidP="00FD50CE">
      <w:pPr>
        <w:jc w:val="center"/>
        <w:rPr>
          <w:sz w:val="28"/>
          <w:szCs w:val="28"/>
        </w:rPr>
      </w:pPr>
      <w:r w:rsidRPr="00862706">
        <w:rPr>
          <w:sz w:val="28"/>
          <w:szCs w:val="28"/>
        </w:rPr>
        <w:t>Срок реализации 1 год</w:t>
      </w:r>
    </w:p>
    <w:p w14:paraId="70D7CA48" w14:textId="77777777" w:rsidR="00FD50CE" w:rsidRPr="00862706" w:rsidRDefault="00FD50CE" w:rsidP="00FD50CE">
      <w:pPr>
        <w:jc w:val="center"/>
        <w:rPr>
          <w:sz w:val="28"/>
          <w:szCs w:val="28"/>
        </w:rPr>
      </w:pPr>
    </w:p>
    <w:p w14:paraId="21781881" w14:textId="77777777" w:rsidR="00FD50CE" w:rsidRPr="00862706" w:rsidRDefault="00FD50CE" w:rsidP="00FD50CE">
      <w:pPr>
        <w:jc w:val="center"/>
        <w:rPr>
          <w:sz w:val="28"/>
          <w:szCs w:val="28"/>
        </w:rPr>
      </w:pPr>
    </w:p>
    <w:p w14:paraId="1750D985" w14:textId="77777777" w:rsidR="00FD50CE" w:rsidRPr="00862706" w:rsidRDefault="00FD50CE" w:rsidP="00FD50CE">
      <w:pPr>
        <w:jc w:val="center"/>
        <w:rPr>
          <w:sz w:val="28"/>
          <w:szCs w:val="28"/>
        </w:rPr>
      </w:pPr>
    </w:p>
    <w:p w14:paraId="6B619595" w14:textId="77777777" w:rsidR="00FD50CE" w:rsidRPr="00862706" w:rsidRDefault="00FD50CE" w:rsidP="00FD50CE">
      <w:pPr>
        <w:tabs>
          <w:tab w:val="left" w:pos="3828"/>
          <w:tab w:val="left" w:pos="4111"/>
          <w:tab w:val="center" w:pos="4677"/>
          <w:tab w:val="right" w:pos="9355"/>
        </w:tabs>
        <w:rPr>
          <w:sz w:val="28"/>
          <w:szCs w:val="28"/>
        </w:rPr>
      </w:pPr>
    </w:p>
    <w:p w14:paraId="19B45F9B" w14:textId="77777777" w:rsidR="00FD50CE" w:rsidRDefault="00FD50CE" w:rsidP="00FD50CE">
      <w:pPr>
        <w:tabs>
          <w:tab w:val="left" w:pos="3828"/>
          <w:tab w:val="left" w:pos="4111"/>
          <w:tab w:val="center" w:pos="4677"/>
          <w:tab w:val="right" w:pos="9355"/>
        </w:tabs>
        <w:rPr>
          <w:sz w:val="28"/>
          <w:szCs w:val="28"/>
        </w:rPr>
      </w:pPr>
    </w:p>
    <w:p w14:paraId="37C47522" w14:textId="77777777" w:rsidR="00FD50CE" w:rsidRPr="00862706" w:rsidRDefault="00FD50CE" w:rsidP="00FD50CE">
      <w:pPr>
        <w:tabs>
          <w:tab w:val="left" w:pos="3828"/>
          <w:tab w:val="left" w:pos="4111"/>
          <w:tab w:val="center" w:pos="4677"/>
          <w:tab w:val="right" w:pos="9355"/>
        </w:tabs>
        <w:rPr>
          <w:sz w:val="28"/>
          <w:szCs w:val="28"/>
        </w:rPr>
      </w:pPr>
    </w:p>
    <w:p w14:paraId="56183093" w14:textId="77777777" w:rsidR="003773A7" w:rsidRDefault="003773A7" w:rsidP="00FD50CE">
      <w:pPr>
        <w:tabs>
          <w:tab w:val="left" w:pos="3828"/>
          <w:tab w:val="left" w:pos="4111"/>
          <w:tab w:val="center" w:pos="4677"/>
          <w:tab w:val="right" w:pos="9355"/>
        </w:tabs>
        <w:jc w:val="center"/>
        <w:rPr>
          <w:sz w:val="28"/>
          <w:szCs w:val="28"/>
          <w:highlight w:val="yellow"/>
        </w:rPr>
      </w:pPr>
    </w:p>
    <w:p w14:paraId="37320E18" w14:textId="77777777" w:rsidR="003773A7" w:rsidRDefault="003773A7" w:rsidP="003773A7">
      <w:pPr>
        <w:tabs>
          <w:tab w:val="left" w:pos="3828"/>
          <w:tab w:val="left" w:pos="4111"/>
          <w:tab w:val="center" w:pos="4677"/>
          <w:tab w:val="right" w:pos="9355"/>
        </w:tabs>
        <w:jc w:val="center"/>
        <w:rPr>
          <w:sz w:val="28"/>
          <w:szCs w:val="28"/>
        </w:rPr>
      </w:pPr>
    </w:p>
    <w:p w14:paraId="414A0706" w14:textId="77777777" w:rsidR="00C51E84" w:rsidRDefault="00C51E84" w:rsidP="003773A7">
      <w:pPr>
        <w:tabs>
          <w:tab w:val="left" w:pos="3828"/>
          <w:tab w:val="left" w:pos="4111"/>
          <w:tab w:val="center" w:pos="4677"/>
          <w:tab w:val="right" w:pos="9355"/>
        </w:tabs>
        <w:jc w:val="center"/>
        <w:rPr>
          <w:sz w:val="28"/>
          <w:szCs w:val="28"/>
        </w:rPr>
      </w:pPr>
    </w:p>
    <w:p w14:paraId="1C7AD4A1" w14:textId="77777777" w:rsidR="00C51E84" w:rsidRDefault="00C51E84" w:rsidP="003773A7">
      <w:pPr>
        <w:tabs>
          <w:tab w:val="left" w:pos="3828"/>
          <w:tab w:val="left" w:pos="4111"/>
          <w:tab w:val="center" w:pos="4677"/>
          <w:tab w:val="right" w:pos="9355"/>
        </w:tabs>
        <w:jc w:val="center"/>
        <w:rPr>
          <w:sz w:val="28"/>
          <w:szCs w:val="28"/>
        </w:rPr>
      </w:pPr>
    </w:p>
    <w:p w14:paraId="284B9436" w14:textId="77777777" w:rsidR="00C51E84" w:rsidRDefault="00C51E84" w:rsidP="003773A7">
      <w:pPr>
        <w:tabs>
          <w:tab w:val="left" w:pos="3828"/>
          <w:tab w:val="left" w:pos="4111"/>
          <w:tab w:val="center" w:pos="4677"/>
          <w:tab w:val="right" w:pos="9355"/>
        </w:tabs>
        <w:jc w:val="center"/>
        <w:rPr>
          <w:sz w:val="28"/>
          <w:szCs w:val="28"/>
        </w:rPr>
      </w:pPr>
    </w:p>
    <w:p w14:paraId="66A2B7A0" w14:textId="77777777" w:rsidR="00C51E84" w:rsidRDefault="00C51E84" w:rsidP="003773A7">
      <w:pPr>
        <w:tabs>
          <w:tab w:val="left" w:pos="3828"/>
          <w:tab w:val="left" w:pos="4111"/>
          <w:tab w:val="center" w:pos="4677"/>
          <w:tab w:val="right" w:pos="9355"/>
        </w:tabs>
        <w:jc w:val="center"/>
        <w:rPr>
          <w:sz w:val="28"/>
          <w:szCs w:val="28"/>
        </w:rPr>
      </w:pPr>
    </w:p>
    <w:p w14:paraId="32590205" w14:textId="77777777" w:rsidR="00C51E84" w:rsidRDefault="00C51E84" w:rsidP="003773A7">
      <w:pPr>
        <w:tabs>
          <w:tab w:val="left" w:pos="3828"/>
          <w:tab w:val="left" w:pos="4111"/>
          <w:tab w:val="center" w:pos="4677"/>
          <w:tab w:val="right" w:pos="9355"/>
        </w:tabs>
        <w:jc w:val="center"/>
        <w:rPr>
          <w:sz w:val="28"/>
          <w:szCs w:val="28"/>
        </w:rPr>
      </w:pPr>
    </w:p>
    <w:p w14:paraId="2DEFFF50" w14:textId="77777777" w:rsidR="00C51E84" w:rsidRDefault="00C51E84" w:rsidP="003773A7">
      <w:pPr>
        <w:tabs>
          <w:tab w:val="left" w:pos="3828"/>
          <w:tab w:val="left" w:pos="4111"/>
          <w:tab w:val="center" w:pos="4677"/>
          <w:tab w:val="right" w:pos="9355"/>
        </w:tabs>
        <w:jc w:val="center"/>
        <w:rPr>
          <w:sz w:val="28"/>
          <w:szCs w:val="28"/>
        </w:rPr>
      </w:pPr>
    </w:p>
    <w:p w14:paraId="206715BC" w14:textId="77777777" w:rsidR="00C51E84" w:rsidRDefault="00C51E84" w:rsidP="003773A7">
      <w:pPr>
        <w:tabs>
          <w:tab w:val="left" w:pos="3828"/>
          <w:tab w:val="left" w:pos="4111"/>
          <w:tab w:val="center" w:pos="4677"/>
          <w:tab w:val="right" w:pos="9355"/>
        </w:tabs>
        <w:jc w:val="center"/>
        <w:rPr>
          <w:sz w:val="28"/>
          <w:szCs w:val="28"/>
        </w:rPr>
      </w:pPr>
    </w:p>
    <w:p w14:paraId="4539C7CD" w14:textId="77777777" w:rsidR="00C51E84" w:rsidRDefault="00C51E84" w:rsidP="003773A7">
      <w:pPr>
        <w:tabs>
          <w:tab w:val="left" w:pos="3828"/>
          <w:tab w:val="left" w:pos="4111"/>
          <w:tab w:val="center" w:pos="4677"/>
          <w:tab w:val="right" w:pos="9355"/>
        </w:tabs>
        <w:jc w:val="center"/>
        <w:rPr>
          <w:sz w:val="28"/>
          <w:szCs w:val="28"/>
        </w:rPr>
      </w:pPr>
    </w:p>
    <w:p w14:paraId="6E9BC3D1" w14:textId="77777777" w:rsidR="00C51E84" w:rsidRDefault="00C51E84" w:rsidP="003773A7">
      <w:pPr>
        <w:tabs>
          <w:tab w:val="left" w:pos="3828"/>
          <w:tab w:val="left" w:pos="4111"/>
          <w:tab w:val="center" w:pos="4677"/>
          <w:tab w:val="right" w:pos="9355"/>
        </w:tabs>
        <w:jc w:val="center"/>
        <w:rPr>
          <w:sz w:val="28"/>
          <w:szCs w:val="28"/>
        </w:rPr>
      </w:pPr>
    </w:p>
    <w:p w14:paraId="5F6A4D76" w14:textId="77777777" w:rsidR="00C51E84" w:rsidRDefault="00C51E84" w:rsidP="003773A7">
      <w:pPr>
        <w:tabs>
          <w:tab w:val="left" w:pos="3828"/>
          <w:tab w:val="left" w:pos="4111"/>
          <w:tab w:val="center" w:pos="4677"/>
          <w:tab w:val="right" w:pos="9355"/>
        </w:tabs>
        <w:jc w:val="center"/>
        <w:rPr>
          <w:sz w:val="28"/>
          <w:szCs w:val="28"/>
        </w:rPr>
      </w:pPr>
    </w:p>
    <w:p w14:paraId="59A4418C" w14:textId="77777777" w:rsidR="00C51E84" w:rsidRDefault="00C51E84" w:rsidP="003773A7">
      <w:pPr>
        <w:tabs>
          <w:tab w:val="left" w:pos="3828"/>
          <w:tab w:val="left" w:pos="4111"/>
          <w:tab w:val="center" w:pos="4677"/>
          <w:tab w:val="right" w:pos="9355"/>
        </w:tabs>
        <w:jc w:val="center"/>
        <w:rPr>
          <w:sz w:val="28"/>
          <w:szCs w:val="28"/>
        </w:rPr>
      </w:pPr>
    </w:p>
    <w:p w14:paraId="24F6E27F" w14:textId="77777777" w:rsidR="00C51E84" w:rsidRDefault="00C51E84" w:rsidP="003773A7">
      <w:pPr>
        <w:tabs>
          <w:tab w:val="left" w:pos="3828"/>
          <w:tab w:val="left" w:pos="4111"/>
          <w:tab w:val="center" w:pos="4677"/>
          <w:tab w:val="right" w:pos="9355"/>
        </w:tabs>
        <w:jc w:val="center"/>
        <w:rPr>
          <w:sz w:val="28"/>
          <w:szCs w:val="28"/>
        </w:rPr>
      </w:pPr>
    </w:p>
    <w:p w14:paraId="35407D5A" w14:textId="1899A61C" w:rsidR="00D85744" w:rsidRPr="003773A7" w:rsidRDefault="003773A7" w:rsidP="003773A7">
      <w:pPr>
        <w:tabs>
          <w:tab w:val="left" w:pos="3828"/>
          <w:tab w:val="left" w:pos="4111"/>
          <w:tab w:val="center" w:pos="4677"/>
          <w:tab w:val="right" w:pos="9355"/>
        </w:tabs>
        <w:jc w:val="center"/>
        <w:rPr>
          <w:color w:val="FF0000"/>
          <w:sz w:val="28"/>
          <w:szCs w:val="28"/>
        </w:rPr>
      </w:pPr>
      <w:r>
        <w:rPr>
          <w:sz w:val="28"/>
          <w:szCs w:val="28"/>
        </w:rPr>
        <w:t xml:space="preserve">с. </w:t>
      </w:r>
      <w:r w:rsidRPr="003773A7">
        <w:rPr>
          <w:sz w:val="28"/>
          <w:szCs w:val="28"/>
        </w:rPr>
        <w:t>Хурба</w:t>
      </w:r>
      <w:r>
        <w:rPr>
          <w:sz w:val="28"/>
          <w:szCs w:val="28"/>
        </w:rPr>
        <w:t xml:space="preserve">, </w:t>
      </w:r>
      <w:r w:rsidR="00FD50CE" w:rsidRPr="003773A7">
        <w:rPr>
          <w:sz w:val="28"/>
          <w:szCs w:val="28"/>
        </w:rPr>
        <w:t>202</w:t>
      </w:r>
      <w:r w:rsidR="00C51E84">
        <w:rPr>
          <w:sz w:val="28"/>
          <w:szCs w:val="28"/>
        </w:rPr>
        <w:t>3</w:t>
      </w:r>
    </w:p>
    <w:p w14:paraId="529CFC9A" w14:textId="1D28CB5F" w:rsidR="00FB3589" w:rsidRPr="00FB3589" w:rsidRDefault="00FB3589" w:rsidP="00FB3589">
      <w:pPr>
        <w:spacing w:line="276" w:lineRule="auto"/>
        <w:jc w:val="center"/>
        <w:rPr>
          <w:rFonts w:eastAsia="Arial Unicode MS"/>
          <w:b/>
          <w:color w:val="000000"/>
          <w:sz w:val="28"/>
          <w:szCs w:val="28"/>
          <w:lang w:eastAsia="ru-RU"/>
        </w:rPr>
      </w:pPr>
      <w:r w:rsidRPr="00FB3589">
        <w:rPr>
          <w:rFonts w:eastAsia="Arial Unicode MS"/>
          <w:b/>
          <w:color w:val="000000"/>
          <w:sz w:val="28"/>
          <w:szCs w:val="28"/>
          <w:lang w:eastAsia="ru-RU"/>
        </w:rPr>
        <w:lastRenderedPageBreak/>
        <w:t>Содержание</w:t>
      </w:r>
    </w:p>
    <w:p w14:paraId="6B939116" w14:textId="77777777" w:rsidR="00FB3589" w:rsidRPr="00FB3589" w:rsidRDefault="00FB3589" w:rsidP="00FB3589">
      <w:pPr>
        <w:spacing w:line="276" w:lineRule="auto"/>
        <w:jc w:val="both"/>
        <w:rPr>
          <w:rFonts w:eastAsia="Arial Unicode MS"/>
          <w:b/>
          <w:color w:val="000000"/>
          <w:sz w:val="28"/>
          <w:szCs w:val="28"/>
          <w:lang w:eastAsia="ru-RU"/>
        </w:rPr>
      </w:pPr>
      <w:r w:rsidRPr="00FB3589">
        <w:rPr>
          <w:rFonts w:eastAsia="Arial Unicode MS"/>
          <w:b/>
          <w:color w:val="000000"/>
          <w:sz w:val="28"/>
          <w:szCs w:val="28"/>
          <w:lang w:eastAsia="ru-RU"/>
        </w:rPr>
        <w:t xml:space="preserve"> </w:t>
      </w:r>
    </w:p>
    <w:tbl>
      <w:tblPr>
        <w:tblW w:w="9600" w:type="dxa"/>
        <w:tblInd w:w="-108" w:type="dxa"/>
        <w:tblCellMar>
          <w:top w:w="9" w:type="dxa"/>
          <w:left w:w="106" w:type="dxa"/>
          <w:right w:w="40" w:type="dxa"/>
        </w:tblCellMar>
        <w:tblLook w:val="04A0" w:firstRow="1" w:lastRow="0" w:firstColumn="1" w:lastColumn="0" w:noHBand="0" w:noVBand="1"/>
      </w:tblPr>
      <w:tblGrid>
        <w:gridCol w:w="595"/>
        <w:gridCol w:w="7548"/>
        <w:gridCol w:w="1457"/>
      </w:tblGrid>
      <w:tr w:rsidR="00FB3589" w:rsidRPr="00FB3589" w14:paraId="0978E845" w14:textId="77777777" w:rsidTr="00D9174A">
        <w:trPr>
          <w:trHeight w:val="655"/>
        </w:trPr>
        <w:tc>
          <w:tcPr>
            <w:tcW w:w="595" w:type="dxa"/>
            <w:tcBorders>
              <w:top w:val="single" w:sz="4" w:space="0" w:color="000000"/>
              <w:left w:val="single" w:sz="4" w:space="0" w:color="000000"/>
              <w:bottom w:val="single" w:sz="4" w:space="0" w:color="000000"/>
              <w:right w:val="single" w:sz="4" w:space="0" w:color="000000"/>
            </w:tcBorders>
          </w:tcPr>
          <w:p w14:paraId="1731DD79" w14:textId="77777777" w:rsidR="00FB3589" w:rsidRPr="00FB3589" w:rsidRDefault="00FB3589" w:rsidP="00FB3589">
            <w:pPr>
              <w:spacing w:line="276" w:lineRule="auto"/>
              <w:jc w:val="both"/>
              <w:rPr>
                <w:rFonts w:eastAsia="Arial Unicode MS"/>
                <w:b/>
                <w:color w:val="000000"/>
                <w:sz w:val="28"/>
                <w:szCs w:val="28"/>
                <w:lang w:eastAsia="ru-RU"/>
              </w:rPr>
            </w:pPr>
            <w:r w:rsidRPr="00FB3589">
              <w:rPr>
                <w:rFonts w:eastAsia="Arial Unicode MS"/>
                <w:b/>
                <w:color w:val="000000"/>
                <w:sz w:val="28"/>
                <w:szCs w:val="28"/>
                <w:lang w:eastAsia="ru-RU"/>
              </w:rPr>
              <w:t xml:space="preserve">№ </w:t>
            </w:r>
          </w:p>
          <w:p w14:paraId="6F0A34C2" w14:textId="77777777" w:rsidR="00FB3589" w:rsidRPr="00FB3589" w:rsidRDefault="00FB3589" w:rsidP="00FB3589">
            <w:pPr>
              <w:spacing w:line="276" w:lineRule="auto"/>
              <w:jc w:val="both"/>
              <w:rPr>
                <w:rFonts w:eastAsia="Arial Unicode MS"/>
                <w:b/>
                <w:color w:val="000000"/>
                <w:sz w:val="28"/>
                <w:szCs w:val="28"/>
                <w:lang w:eastAsia="ru-RU"/>
              </w:rPr>
            </w:pPr>
            <w:r w:rsidRPr="00FB3589">
              <w:rPr>
                <w:rFonts w:eastAsia="Arial Unicode MS"/>
                <w:b/>
                <w:color w:val="000000"/>
                <w:sz w:val="28"/>
                <w:szCs w:val="28"/>
                <w:lang w:eastAsia="ru-RU"/>
              </w:rPr>
              <w:t xml:space="preserve">п/п </w:t>
            </w:r>
          </w:p>
        </w:tc>
        <w:tc>
          <w:tcPr>
            <w:tcW w:w="7548" w:type="dxa"/>
            <w:tcBorders>
              <w:top w:val="single" w:sz="4" w:space="0" w:color="000000"/>
              <w:left w:val="single" w:sz="4" w:space="0" w:color="000000"/>
              <w:bottom w:val="single" w:sz="4" w:space="0" w:color="000000"/>
              <w:right w:val="single" w:sz="4" w:space="0" w:color="000000"/>
            </w:tcBorders>
          </w:tcPr>
          <w:p w14:paraId="7596F374" w14:textId="77777777" w:rsidR="00FB3589" w:rsidRPr="00FB3589" w:rsidRDefault="00FB3589" w:rsidP="00FB3589">
            <w:pPr>
              <w:spacing w:line="276" w:lineRule="auto"/>
              <w:jc w:val="both"/>
              <w:rPr>
                <w:rFonts w:eastAsia="Arial Unicode MS"/>
                <w:b/>
                <w:color w:val="000000"/>
                <w:sz w:val="28"/>
                <w:szCs w:val="28"/>
                <w:lang w:eastAsia="ru-RU"/>
              </w:rPr>
            </w:pPr>
            <w:r w:rsidRPr="00FB3589">
              <w:rPr>
                <w:rFonts w:eastAsia="Arial Unicode MS"/>
                <w:b/>
                <w:color w:val="000000"/>
                <w:sz w:val="28"/>
                <w:szCs w:val="28"/>
                <w:lang w:eastAsia="ru-RU"/>
              </w:rPr>
              <w:t xml:space="preserve">            Наименование </w:t>
            </w:r>
          </w:p>
        </w:tc>
        <w:tc>
          <w:tcPr>
            <w:tcW w:w="1457" w:type="dxa"/>
            <w:tcBorders>
              <w:top w:val="single" w:sz="4" w:space="0" w:color="000000"/>
              <w:left w:val="single" w:sz="4" w:space="0" w:color="000000"/>
              <w:bottom w:val="single" w:sz="4" w:space="0" w:color="000000"/>
              <w:right w:val="single" w:sz="4" w:space="0" w:color="000000"/>
            </w:tcBorders>
          </w:tcPr>
          <w:p w14:paraId="3B06A872" w14:textId="77777777" w:rsidR="00FB3589" w:rsidRPr="00FB3589" w:rsidRDefault="00FB3589" w:rsidP="00FB3589">
            <w:pPr>
              <w:spacing w:line="276" w:lineRule="auto"/>
              <w:jc w:val="both"/>
              <w:rPr>
                <w:rFonts w:eastAsia="Arial Unicode MS"/>
                <w:b/>
                <w:color w:val="000000"/>
                <w:sz w:val="28"/>
                <w:szCs w:val="28"/>
                <w:lang w:eastAsia="ru-RU"/>
              </w:rPr>
            </w:pPr>
            <w:r w:rsidRPr="00FB3589">
              <w:rPr>
                <w:rFonts w:eastAsia="Arial Unicode MS"/>
                <w:b/>
                <w:color w:val="000000"/>
                <w:sz w:val="28"/>
                <w:szCs w:val="28"/>
                <w:lang w:eastAsia="ru-RU"/>
              </w:rPr>
              <w:t xml:space="preserve">Страница </w:t>
            </w:r>
          </w:p>
        </w:tc>
      </w:tr>
      <w:tr w:rsidR="00FB3589" w:rsidRPr="00FB3589" w14:paraId="7A8BEFD5" w14:textId="77777777" w:rsidTr="00D9174A">
        <w:trPr>
          <w:trHeight w:val="974"/>
        </w:trPr>
        <w:tc>
          <w:tcPr>
            <w:tcW w:w="595" w:type="dxa"/>
            <w:tcBorders>
              <w:top w:val="single" w:sz="4" w:space="0" w:color="000000"/>
              <w:left w:val="single" w:sz="4" w:space="0" w:color="000000"/>
              <w:bottom w:val="single" w:sz="4" w:space="0" w:color="000000"/>
              <w:right w:val="single" w:sz="4" w:space="0" w:color="000000"/>
            </w:tcBorders>
          </w:tcPr>
          <w:p w14:paraId="7E736426"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1 </w:t>
            </w:r>
          </w:p>
        </w:tc>
        <w:tc>
          <w:tcPr>
            <w:tcW w:w="7548" w:type="dxa"/>
            <w:tcBorders>
              <w:top w:val="single" w:sz="4" w:space="0" w:color="000000"/>
              <w:left w:val="single" w:sz="4" w:space="0" w:color="000000"/>
              <w:bottom w:val="single" w:sz="4" w:space="0" w:color="000000"/>
              <w:right w:val="single" w:sz="4" w:space="0" w:color="000000"/>
            </w:tcBorders>
          </w:tcPr>
          <w:p w14:paraId="2BD5F1C7" w14:textId="54E0C68E" w:rsidR="00FB3589" w:rsidRPr="00FB3589" w:rsidRDefault="00FB3589" w:rsidP="00FB3589">
            <w:pPr>
              <w:spacing w:line="276" w:lineRule="auto"/>
              <w:rPr>
                <w:rFonts w:eastAsia="Arial Unicode MS"/>
                <w:b/>
                <w:color w:val="000000"/>
                <w:sz w:val="28"/>
                <w:szCs w:val="28"/>
                <w:lang w:eastAsia="ru-RU"/>
              </w:rPr>
            </w:pPr>
            <w:r w:rsidRPr="00FB3589">
              <w:rPr>
                <w:rFonts w:eastAsia="Arial Unicode MS"/>
                <w:b/>
                <w:color w:val="000000"/>
                <w:sz w:val="28"/>
                <w:szCs w:val="28"/>
                <w:lang w:eastAsia="ru-RU"/>
              </w:rPr>
              <w:t xml:space="preserve">РАЗДЕЛ I. «Комплекс основных характеристик образования: объем, содержание, планируемые результаты» </w:t>
            </w:r>
          </w:p>
        </w:tc>
        <w:tc>
          <w:tcPr>
            <w:tcW w:w="1457" w:type="dxa"/>
            <w:tcBorders>
              <w:top w:val="single" w:sz="4" w:space="0" w:color="000000"/>
              <w:left w:val="single" w:sz="4" w:space="0" w:color="000000"/>
              <w:bottom w:val="single" w:sz="4" w:space="0" w:color="000000"/>
              <w:right w:val="single" w:sz="4" w:space="0" w:color="000000"/>
            </w:tcBorders>
          </w:tcPr>
          <w:p w14:paraId="49A92F64"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 </w:t>
            </w:r>
          </w:p>
        </w:tc>
      </w:tr>
      <w:tr w:rsidR="00FB3589" w:rsidRPr="00FB3589" w14:paraId="766F41AE" w14:textId="77777777" w:rsidTr="00D9174A">
        <w:trPr>
          <w:trHeight w:val="334"/>
        </w:trPr>
        <w:tc>
          <w:tcPr>
            <w:tcW w:w="595" w:type="dxa"/>
            <w:tcBorders>
              <w:top w:val="single" w:sz="4" w:space="0" w:color="000000"/>
              <w:left w:val="single" w:sz="4" w:space="0" w:color="000000"/>
              <w:bottom w:val="single" w:sz="4" w:space="0" w:color="000000"/>
              <w:right w:val="single" w:sz="4" w:space="0" w:color="000000"/>
            </w:tcBorders>
          </w:tcPr>
          <w:p w14:paraId="657CBCC8"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1.1 </w:t>
            </w:r>
          </w:p>
        </w:tc>
        <w:tc>
          <w:tcPr>
            <w:tcW w:w="7548" w:type="dxa"/>
            <w:tcBorders>
              <w:top w:val="single" w:sz="4" w:space="0" w:color="000000"/>
              <w:left w:val="single" w:sz="4" w:space="0" w:color="000000"/>
              <w:bottom w:val="single" w:sz="4" w:space="0" w:color="000000"/>
              <w:right w:val="single" w:sz="4" w:space="0" w:color="000000"/>
            </w:tcBorders>
          </w:tcPr>
          <w:p w14:paraId="7D632EFA"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Пояснительная записка </w:t>
            </w:r>
          </w:p>
        </w:tc>
        <w:tc>
          <w:tcPr>
            <w:tcW w:w="1457" w:type="dxa"/>
            <w:tcBorders>
              <w:top w:val="single" w:sz="4" w:space="0" w:color="000000"/>
              <w:left w:val="single" w:sz="4" w:space="0" w:color="000000"/>
              <w:bottom w:val="single" w:sz="4" w:space="0" w:color="000000"/>
              <w:right w:val="single" w:sz="4" w:space="0" w:color="000000"/>
            </w:tcBorders>
          </w:tcPr>
          <w:p w14:paraId="610E235B"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3 </w:t>
            </w:r>
          </w:p>
        </w:tc>
      </w:tr>
      <w:tr w:rsidR="00FB3589" w:rsidRPr="00FB3589" w14:paraId="2EE6D726" w14:textId="77777777" w:rsidTr="00D9174A">
        <w:trPr>
          <w:trHeight w:val="331"/>
        </w:trPr>
        <w:tc>
          <w:tcPr>
            <w:tcW w:w="595" w:type="dxa"/>
            <w:tcBorders>
              <w:top w:val="single" w:sz="4" w:space="0" w:color="000000"/>
              <w:left w:val="single" w:sz="4" w:space="0" w:color="000000"/>
              <w:bottom w:val="single" w:sz="4" w:space="0" w:color="000000"/>
              <w:right w:val="single" w:sz="4" w:space="0" w:color="000000"/>
            </w:tcBorders>
          </w:tcPr>
          <w:p w14:paraId="2537B86F"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1.2 </w:t>
            </w:r>
          </w:p>
        </w:tc>
        <w:tc>
          <w:tcPr>
            <w:tcW w:w="7548" w:type="dxa"/>
            <w:tcBorders>
              <w:top w:val="single" w:sz="4" w:space="0" w:color="000000"/>
              <w:left w:val="single" w:sz="4" w:space="0" w:color="000000"/>
              <w:bottom w:val="single" w:sz="4" w:space="0" w:color="000000"/>
              <w:right w:val="single" w:sz="4" w:space="0" w:color="000000"/>
            </w:tcBorders>
          </w:tcPr>
          <w:p w14:paraId="65AB367D"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Цель и задачи </w:t>
            </w:r>
          </w:p>
        </w:tc>
        <w:tc>
          <w:tcPr>
            <w:tcW w:w="1457" w:type="dxa"/>
            <w:tcBorders>
              <w:top w:val="single" w:sz="4" w:space="0" w:color="000000"/>
              <w:left w:val="single" w:sz="4" w:space="0" w:color="000000"/>
              <w:bottom w:val="single" w:sz="4" w:space="0" w:color="000000"/>
              <w:right w:val="single" w:sz="4" w:space="0" w:color="000000"/>
            </w:tcBorders>
          </w:tcPr>
          <w:p w14:paraId="74565424"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4 </w:t>
            </w:r>
          </w:p>
        </w:tc>
      </w:tr>
      <w:tr w:rsidR="00FB3589" w:rsidRPr="00FB3589" w14:paraId="1EF57363" w14:textId="77777777" w:rsidTr="00D9174A">
        <w:trPr>
          <w:trHeight w:val="331"/>
        </w:trPr>
        <w:tc>
          <w:tcPr>
            <w:tcW w:w="595" w:type="dxa"/>
            <w:tcBorders>
              <w:top w:val="single" w:sz="4" w:space="0" w:color="000000"/>
              <w:left w:val="single" w:sz="4" w:space="0" w:color="000000"/>
              <w:bottom w:val="single" w:sz="4" w:space="0" w:color="000000"/>
              <w:right w:val="single" w:sz="4" w:space="0" w:color="000000"/>
            </w:tcBorders>
          </w:tcPr>
          <w:p w14:paraId="68D8A033"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1.3 </w:t>
            </w:r>
          </w:p>
        </w:tc>
        <w:tc>
          <w:tcPr>
            <w:tcW w:w="7548" w:type="dxa"/>
            <w:tcBorders>
              <w:top w:val="single" w:sz="4" w:space="0" w:color="000000"/>
              <w:left w:val="single" w:sz="4" w:space="0" w:color="000000"/>
              <w:bottom w:val="single" w:sz="4" w:space="0" w:color="000000"/>
              <w:right w:val="single" w:sz="4" w:space="0" w:color="000000"/>
            </w:tcBorders>
          </w:tcPr>
          <w:p w14:paraId="5986A4BC"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Содержание программы </w:t>
            </w:r>
          </w:p>
        </w:tc>
        <w:tc>
          <w:tcPr>
            <w:tcW w:w="1457" w:type="dxa"/>
            <w:tcBorders>
              <w:top w:val="single" w:sz="4" w:space="0" w:color="000000"/>
              <w:left w:val="single" w:sz="4" w:space="0" w:color="000000"/>
              <w:bottom w:val="single" w:sz="4" w:space="0" w:color="000000"/>
              <w:right w:val="single" w:sz="4" w:space="0" w:color="000000"/>
            </w:tcBorders>
          </w:tcPr>
          <w:p w14:paraId="1D6AA2D4"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6 </w:t>
            </w:r>
          </w:p>
        </w:tc>
      </w:tr>
      <w:tr w:rsidR="00FB3589" w:rsidRPr="00FB3589" w14:paraId="575EAC8E" w14:textId="77777777" w:rsidTr="00D9174A">
        <w:trPr>
          <w:trHeight w:val="334"/>
        </w:trPr>
        <w:tc>
          <w:tcPr>
            <w:tcW w:w="595" w:type="dxa"/>
            <w:tcBorders>
              <w:top w:val="single" w:sz="4" w:space="0" w:color="000000"/>
              <w:left w:val="single" w:sz="4" w:space="0" w:color="000000"/>
              <w:bottom w:val="single" w:sz="4" w:space="0" w:color="000000"/>
              <w:right w:val="single" w:sz="4" w:space="0" w:color="000000"/>
            </w:tcBorders>
          </w:tcPr>
          <w:p w14:paraId="495864AC"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1.4 </w:t>
            </w:r>
          </w:p>
        </w:tc>
        <w:tc>
          <w:tcPr>
            <w:tcW w:w="7548" w:type="dxa"/>
            <w:tcBorders>
              <w:top w:val="single" w:sz="4" w:space="0" w:color="000000"/>
              <w:left w:val="single" w:sz="4" w:space="0" w:color="000000"/>
              <w:bottom w:val="single" w:sz="4" w:space="0" w:color="000000"/>
              <w:right w:val="single" w:sz="4" w:space="0" w:color="000000"/>
            </w:tcBorders>
          </w:tcPr>
          <w:p w14:paraId="5F1AEDCE"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Планируемые результаты </w:t>
            </w:r>
          </w:p>
        </w:tc>
        <w:tc>
          <w:tcPr>
            <w:tcW w:w="1457" w:type="dxa"/>
            <w:tcBorders>
              <w:top w:val="single" w:sz="4" w:space="0" w:color="000000"/>
              <w:left w:val="single" w:sz="4" w:space="0" w:color="000000"/>
              <w:bottom w:val="single" w:sz="4" w:space="0" w:color="000000"/>
              <w:right w:val="single" w:sz="4" w:space="0" w:color="000000"/>
            </w:tcBorders>
          </w:tcPr>
          <w:p w14:paraId="2721D114"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8 </w:t>
            </w:r>
          </w:p>
        </w:tc>
      </w:tr>
      <w:tr w:rsidR="00FB3589" w:rsidRPr="00FB3589" w14:paraId="1B0A06EA" w14:textId="77777777" w:rsidTr="00D9174A">
        <w:trPr>
          <w:trHeight w:val="653"/>
        </w:trPr>
        <w:tc>
          <w:tcPr>
            <w:tcW w:w="595" w:type="dxa"/>
            <w:tcBorders>
              <w:top w:val="single" w:sz="4" w:space="0" w:color="000000"/>
              <w:left w:val="single" w:sz="4" w:space="0" w:color="000000"/>
              <w:bottom w:val="single" w:sz="4" w:space="0" w:color="000000"/>
              <w:right w:val="single" w:sz="4" w:space="0" w:color="000000"/>
            </w:tcBorders>
          </w:tcPr>
          <w:p w14:paraId="660E9794"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2 </w:t>
            </w:r>
          </w:p>
        </w:tc>
        <w:tc>
          <w:tcPr>
            <w:tcW w:w="7548" w:type="dxa"/>
            <w:tcBorders>
              <w:top w:val="single" w:sz="4" w:space="0" w:color="000000"/>
              <w:left w:val="single" w:sz="4" w:space="0" w:color="000000"/>
              <w:bottom w:val="single" w:sz="4" w:space="0" w:color="000000"/>
              <w:right w:val="single" w:sz="4" w:space="0" w:color="000000"/>
            </w:tcBorders>
          </w:tcPr>
          <w:p w14:paraId="58D9FA5B" w14:textId="7E747606" w:rsidR="00FB3589" w:rsidRPr="00FB3589" w:rsidRDefault="00FB3589" w:rsidP="00FB3589">
            <w:pPr>
              <w:spacing w:line="276" w:lineRule="auto"/>
              <w:rPr>
                <w:rFonts w:eastAsia="Arial Unicode MS"/>
                <w:b/>
                <w:color w:val="000000"/>
                <w:sz w:val="28"/>
                <w:szCs w:val="28"/>
                <w:lang w:eastAsia="ru-RU"/>
              </w:rPr>
            </w:pPr>
            <w:r w:rsidRPr="00FB3589">
              <w:rPr>
                <w:rFonts w:eastAsia="Arial Unicode MS"/>
                <w:b/>
                <w:color w:val="000000"/>
                <w:sz w:val="28"/>
                <w:szCs w:val="28"/>
                <w:lang w:eastAsia="ru-RU"/>
              </w:rPr>
              <w:t>Раздел II.  «Комплекс организационно-педагогических условий, включающий формы аттестации»</w:t>
            </w:r>
            <w:r w:rsidRPr="00FB3589">
              <w:rPr>
                <w:rFonts w:eastAsia="Arial Unicode MS"/>
                <w:bCs/>
                <w:color w:val="000000"/>
                <w:sz w:val="28"/>
                <w:szCs w:val="28"/>
                <w:lang w:eastAsia="ru-RU"/>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3D665CFC"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 </w:t>
            </w:r>
          </w:p>
        </w:tc>
      </w:tr>
      <w:tr w:rsidR="00FB3589" w:rsidRPr="00FB3589" w14:paraId="08710A59" w14:textId="77777777" w:rsidTr="00D9174A">
        <w:trPr>
          <w:trHeight w:val="331"/>
        </w:trPr>
        <w:tc>
          <w:tcPr>
            <w:tcW w:w="595" w:type="dxa"/>
            <w:tcBorders>
              <w:top w:val="single" w:sz="4" w:space="0" w:color="000000"/>
              <w:left w:val="single" w:sz="4" w:space="0" w:color="000000"/>
              <w:bottom w:val="single" w:sz="4" w:space="0" w:color="000000"/>
              <w:right w:val="single" w:sz="4" w:space="0" w:color="000000"/>
            </w:tcBorders>
          </w:tcPr>
          <w:p w14:paraId="6AB810E7"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2.1 </w:t>
            </w:r>
          </w:p>
        </w:tc>
        <w:tc>
          <w:tcPr>
            <w:tcW w:w="7548" w:type="dxa"/>
            <w:tcBorders>
              <w:top w:val="single" w:sz="4" w:space="0" w:color="000000"/>
              <w:left w:val="single" w:sz="4" w:space="0" w:color="000000"/>
              <w:bottom w:val="single" w:sz="4" w:space="0" w:color="000000"/>
              <w:right w:val="single" w:sz="4" w:space="0" w:color="000000"/>
            </w:tcBorders>
          </w:tcPr>
          <w:p w14:paraId="326D5C37"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Календарный учебный график </w:t>
            </w:r>
          </w:p>
        </w:tc>
        <w:tc>
          <w:tcPr>
            <w:tcW w:w="1457" w:type="dxa"/>
            <w:tcBorders>
              <w:top w:val="single" w:sz="4" w:space="0" w:color="000000"/>
              <w:left w:val="single" w:sz="4" w:space="0" w:color="000000"/>
              <w:bottom w:val="single" w:sz="4" w:space="0" w:color="000000"/>
              <w:right w:val="single" w:sz="4" w:space="0" w:color="000000"/>
            </w:tcBorders>
          </w:tcPr>
          <w:p w14:paraId="28776BD8"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10 </w:t>
            </w:r>
          </w:p>
        </w:tc>
      </w:tr>
      <w:tr w:rsidR="00FB3589" w:rsidRPr="00FB3589" w14:paraId="03B7945D" w14:textId="77777777" w:rsidTr="00D9174A">
        <w:trPr>
          <w:trHeight w:val="334"/>
        </w:trPr>
        <w:tc>
          <w:tcPr>
            <w:tcW w:w="595" w:type="dxa"/>
            <w:tcBorders>
              <w:top w:val="single" w:sz="4" w:space="0" w:color="000000"/>
              <w:left w:val="single" w:sz="4" w:space="0" w:color="000000"/>
              <w:bottom w:val="single" w:sz="4" w:space="0" w:color="000000"/>
              <w:right w:val="single" w:sz="4" w:space="0" w:color="000000"/>
            </w:tcBorders>
          </w:tcPr>
          <w:p w14:paraId="73A6B9BE"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2.2 </w:t>
            </w:r>
          </w:p>
        </w:tc>
        <w:tc>
          <w:tcPr>
            <w:tcW w:w="7548" w:type="dxa"/>
            <w:tcBorders>
              <w:top w:val="single" w:sz="4" w:space="0" w:color="000000"/>
              <w:left w:val="single" w:sz="4" w:space="0" w:color="000000"/>
              <w:bottom w:val="single" w:sz="4" w:space="0" w:color="000000"/>
              <w:right w:val="single" w:sz="4" w:space="0" w:color="000000"/>
            </w:tcBorders>
          </w:tcPr>
          <w:p w14:paraId="5E309DD1"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Условие реализации программы </w:t>
            </w:r>
          </w:p>
        </w:tc>
        <w:tc>
          <w:tcPr>
            <w:tcW w:w="1457" w:type="dxa"/>
            <w:tcBorders>
              <w:top w:val="single" w:sz="4" w:space="0" w:color="000000"/>
              <w:left w:val="single" w:sz="4" w:space="0" w:color="000000"/>
              <w:bottom w:val="single" w:sz="4" w:space="0" w:color="000000"/>
              <w:right w:val="single" w:sz="4" w:space="0" w:color="000000"/>
            </w:tcBorders>
          </w:tcPr>
          <w:p w14:paraId="0A233511"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35 </w:t>
            </w:r>
          </w:p>
        </w:tc>
      </w:tr>
      <w:tr w:rsidR="00FB3589" w:rsidRPr="00FB3589" w14:paraId="5D84CA15" w14:textId="77777777" w:rsidTr="00D9174A">
        <w:trPr>
          <w:trHeight w:val="331"/>
        </w:trPr>
        <w:tc>
          <w:tcPr>
            <w:tcW w:w="595" w:type="dxa"/>
            <w:tcBorders>
              <w:top w:val="single" w:sz="4" w:space="0" w:color="000000"/>
              <w:left w:val="single" w:sz="4" w:space="0" w:color="000000"/>
              <w:bottom w:val="single" w:sz="4" w:space="0" w:color="000000"/>
              <w:right w:val="single" w:sz="4" w:space="0" w:color="000000"/>
            </w:tcBorders>
          </w:tcPr>
          <w:p w14:paraId="34C35654"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2.3 </w:t>
            </w:r>
          </w:p>
        </w:tc>
        <w:tc>
          <w:tcPr>
            <w:tcW w:w="7548" w:type="dxa"/>
            <w:tcBorders>
              <w:top w:val="single" w:sz="4" w:space="0" w:color="000000"/>
              <w:left w:val="single" w:sz="4" w:space="0" w:color="000000"/>
              <w:bottom w:val="single" w:sz="4" w:space="0" w:color="000000"/>
              <w:right w:val="single" w:sz="4" w:space="0" w:color="000000"/>
            </w:tcBorders>
          </w:tcPr>
          <w:p w14:paraId="44D3A43D"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Формы аттестации </w:t>
            </w:r>
          </w:p>
        </w:tc>
        <w:tc>
          <w:tcPr>
            <w:tcW w:w="1457" w:type="dxa"/>
            <w:tcBorders>
              <w:top w:val="single" w:sz="4" w:space="0" w:color="000000"/>
              <w:left w:val="single" w:sz="4" w:space="0" w:color="000000"/>
              <w:bottom w:val="single" w:sz="4" w:space="0" w:color="000000"/>
              <w:right w:val="single" w:sz="4" w:space="0" w:color="000000"/>
            </w:tcBorders>
          </w:tcPr>
          <w:p w14:paraId="06509C31"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35 </w:t>
            </w:r>
          </w:p>
        </w:tc>
      </w:tr>
      <w:tr w:rsidR="00FB3589" w:rsidRPr="00FB3589" w14:paraId="137EAA5C" w14:textId="77777777" w:rsidTr="00D9174A">
        <w:trPr>
          <w:trHeight w:val="331"/>
        </w:trPr>
        <w:tc>
          <w:tcPr>
            <w:tcW w:w="595" w:type="dxa"/>
            <w:tcBorders>
              <w:top w:val="single" w:sz="4" w:space="0" w:color="000000"/>
              <w:left w:val="single" w:sz="4" w:space="0" w:color="000000"/>
              <w:bottom w:val="single" w:sz="4" w:space="0" w:color="000000"/>
              <w:right w:val="single" w:sz="4" w:space="0" w:color="000000"/>
            </w:tcBorders>
          </w:tcPr>
          <w:p w14:paraId="4A497001"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2.4 </w:t>
            </w:r>
          </w:p>
        </w:tc>
        <w:tc>
          <w:tcPr>
            <w:tcW w:w="7548" w:type="dxa"/>
            <w:tcBorders>
              <w:top w:val="single" w:sz="4" w:space="0" w:color="000000"/>
              <w:left w:val="single" w:sz="4" w:space="0" w:color="000000"/>
              <w:bottom w:val="single" w:sz="4" w:space="0" w:color="000000"/>
              <w:right w:val="single" w:sz="4" w:space="0" w:color="000000"/>
            </w:tcBorders>
          </w:tcPr>
          <w:p w14:paraId="7E5AB12C"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Оценочные материалы </w:t>
            </w:r>
          </w:p>
        </w:tc>
        <w:tc>
          <w:tcPr>
            <w:tcW w:w="1457" w:type="dxa"/>
            <w:tcBorders>
              <w:top w:val="single" w:sz="4" w:space="0" w:color="000000"/>
              <w:left w:val="single" w:sz="4" w:space="0" w:color="000000"/>
              <w:bottom w:val="single" w:sz="4" w:space="0" w:color="000000"/>
              <w:right w:val="single" w:sz="4" w:space="0" w:color="000000"/>
            </w:tcBorders>
          </w:tcPr>
          <w:p w14:paraId="784BEAE1"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35 </w:t>
            </w:r>
          </w:p>
        </w:tc>
      </w:tr>
      <w:tr w:rsidR="00FB3589" w:rsidRPr="00FB3589" w14:paraId="76DD26A4" w14:textId="77777777" w:rsidTr="00D9174A">
        <w:trPr>
          <w:trHeight w:val="334"/>
        </w:trPr>
        <w:tc>
          <w:tcPr>
            <w:tcW w:w="595" w:type="dxa"/>
            <w:tcBorders>
              <w:top w:val="single" w:sz="4" w:space="0" w:color="000000"/>
              <w:left w:val="single" w:sz="4" w:space="0" w:color="000000"/>
              <w:bottom w:val="single" w:sz="4" w:space="0" w:color="000000"/>
              <w:right w:val="single" w:sz="4" w:space="0" w:color="000000"/>
            </w:tcBorders>
          </w:tcPr>
          <w:p w14:paraId="7D5A3F32"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2.5 </w:t>
            </w:r>
          </w:p>
        </w:tc>
        <w:tc>
          <w:tcPr>
            <w:tcW w:w="7548" w:type="dxa"/>
            <w:tcBorders>
              <w:top w:val="single" w:sz="4" w:space="0" w:color="000000"/>
              <w:left w:val="single" w:sz="4" w:space="0" w:color="000000"/>
              <w:bottom w:val="single" w:sz="4" w:space="0" w:color="000000"/>
              <w:right w:val="single" w:sz="4" w:space="0" w:color="000000"/>
            </w:tcBorders>
          </w:tcPr>
          <w:p w14:paraId="0A374EB6"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Методические материалы </w:t>
            </w:r>
          </w:p>
        </w:tc>
        <w:tc>
          <w:tcPr>
            <w:tcW w:w="1457" w:type="dxa"/>
            <w:tcBorders>
              <w:top w:val="single" w:sz="4" w:space="0" w:color="000000"/>
              <w:left w:val="single" w:sz="4" w:space="0" w:color="000000"/>
              <w:bottom w:val="single" w:sz="4" w:space="0" w:color="000000"/>
              <w:right w:val="single" w:sz="4" w:space="0" w:color="000000"/>
            </w:tcBorders>
          </w:tcPr>
          <w:p w14:paraId="06D3652D"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36 </w:t>
            </w:r>
          </w:p>
        </w:tc>
      </w:tr>
      <w:tr w:rsidR="00FB3589" w:rsidRPr="00FB3589" w14:paraId="7011F3AB" w14:textId="77777777" w:rsidTr="00D9174A">
        <w:trPr>
          <w:trHeight w:val="331"/>
        </w:trPr>
        <w:tc>
          <w:tcPr>
            <w:tcW w:w="595" w:type="dxa"/>
            <w:tcBorders>
              <w:top w:val="single" w:sz="4" w:space="0" w:color="000000"/>
              <w:left w:val="single" w:sz="4" w:space="0" w:color="000000"/>
              <w:bottom w:val="single" w:sz="4" w:space="0" w:color="000000"/>
              <w:right w:val="single" w:sz="4" w:space="0" w:color="000000"/>
            </w:tcBorders>
          </w:tcPr>
          <w:p w14:paraId="1D2063BB"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2.6 </w:t>
            </w:r>
          </w:p>
        </w:tc>
        <w:tc>
          <w:tcPr>
            <w:tcW w:w="7548" w:type="dxa"/>
            <w:tcBorders>
              <w:top w:val="single" w:sz="4" w:space="0" w:color="000000"/>
              <w:left w:val="single" w:sz="4" w:space="0" w:color="000000"/>
              <w:bottom w:val="single" w:sz="4" w:space="0" w:color="000000"/>
              <w:right w:val="single" w:sz="4" w:space="0" w:color="000000"/>
            </w:tcBorders>
          </w:tcPr>
          <w:p w14:paraId="7E9EC409"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Список литературы </w:t>
            </w:r>
          </w:p>
        </w:tc>
        <w:tc>
          <w:tcPr>
            <w:tcW w:w="1457" w:type="dxa"/>
            <w:tcBorders>
              <w:top w:val="single" w:sz="4" w:space="0" w:color="000000"/>
              <w:left w:val="single" w:sz="4" w:space="0" w:color="000000"/>
              <w:bottom w:val="single" w:sz="4" w:space="0" w:color="000000"/>
              <w:right w:val="single" w:sz="4" w:space="0" w:color="000000"/>
            </w:tcBorders>
          </w:tcPr>
          <w:p w14:paraId="2BD39BEF" w14:textId="77777777" w:rsidR="00FB3589" w:rsidRPr="00FB3589" w:rsidRDefault="00FB3589" w:rsidP="00FB3589">
            <w:pPr>
              <w:spacing w:line="276" w:lineRule="auto"/>
              <w:jc w:val="both"/>
              <w:rPr>
                <w:rFonts w:eastAsia="Arial Unicode MS"/>
                <w:bCs/>
                <w:color w:val="000000"/>
                <w:sz w:val="28"/>
                <w:szCs w:val="28"/>
                <w:lang w:eastAsia="ru-RU"/>
              </w:rPr>
            </w:pPr>
            <w:r w:rsidRPr="00FB3589">
              <w:rPr>
                <w:rFonts w:eastAsia="Arial Unicode MS"/>
                <w:bCs/>
                <w:color w:val="000000"/>
                <w:sz w:val="28"/>
                <w:szCs w:val="28"/>
                <w:lang w:eastAsia="ru-RU"/>
              </w:rPr>
              <w:t xml:space="preserve">36 </w:t>
            </w:r>
          </w:p>
        </w:tc>
      </w:tr>
    </w:tbl>
    <w:p w14:paraId="1B38A31D" w14:textId="77777777" w:rsidR="00FB3589" w:rsidRPr="00FB3589" w:rsidRDefault="00FB3589" w:rsidP="00FB3589">
      <w:pPr>
        <w:spacing w:line="276" w:lineRule="auto"/>
        <w:jc w:val="both"/>
        <w:rPr>
          <w:rFonts w:eastAsia="Arial Unicode MS"/>
          <w:bCs/>
          <w:color w:val="000000"/>
          <w:sz w:val="28"/>
          <w:szCs w:val="28"/>
          <w:lang w:eastAsia="ru-RU"/>
        </w:rPr>
      </w:pPr>
    </w:p>
    <w:p w14:paraId="460C0DCB" w14:textId="77777777" w:rsidR="00FB3589" w:rsidRDefault="00FB3589" w:rsidP="002F7126">
      <w:pPr>
        <w:spacing w:line="276" w:lineRule="auto"/>
        <w:jc w:val="center"/>
        <w:rPr>
          <w:rFonts w:eastAsia="Arial Unicode MS"/>
          <w:b/>
          <w:color w:val="000000"/>
          <w:sz w:val="28"/>
          <w:szCs w:val="28"/>
          <w:lang w:eastAsia="ru-RU"/>
        </w:rPr>
      </w:pPr>
    </w:p>
    <w:p w14:paraId="3D01F617" w14:textId="77777777" w:rsidR="00FB3589" w:rsidRDefault="00FB3589" w:rsidP="002F7126">
      <w:pPr>
        <w:spacing w:line="276" w:lineRule="auto"/>
        <w:jc w:val="center"/>
        <w:rPr>
          <w:rFonts w:eastAsia="Arial Unicode MS"/>
          <w:b/>
          <w:color w:val="000000"/>
          <w:sz w:val="28"/>
          <w:szCs w:val="28"/>
          <w:lang w:eastAsia="ru-RU"/>
        </w:rPr>
      </w:pPr>
    </w:p>
    <w:p w14:paraId="3FFCBFFD" w14:textId="77777777" w:rsidR="00FB3589" w:rsidRDefault="00FB3589" w:rsidP="002F7126">
      <w:pPr>
        <w:spacing w:line="276" w:lineRule="auto"/>
        <w:jc w:val="center"/>
        <w:rPr>
          <w:rFonts w:eastAsia="Arial Unicode MS"/>
          <w:b/>
          <w:color w:val="000000"/>
          <w:sz w:val="28"/>
          <w:szCs w:val="28"/>
          <w:lang w:eastAsia="ru-RU"/>
        </w:rPr>
      </w:pPr>
    </w:p>
    <w:p w14:paraId="5DF2DA8F" w14:textId="77777777" w:rsidR="00FB3589" w:rsidRDefault="00FB3589" w:rsidP="002F7126">
      <w:pPr>
        <w:spacing w:line="276" w:lineRule="auto"/>
        <w:jc w:val="center"/>
        <w:rPr>
          <w:rFonts w:eastAsia="Arial Unicode MS"/>
          <w:b/>
          <w:color w:val="000000"/>
          <w:sz w:val="28"/>
          <w:szCs w:val="28"/>
          <w:lang w:eastAsia="ru-RU"/>
        </w:rPr>
      </w:pPr>
    </w:p>
    <w:p w14:paraId="41944E62" w14:textId="77777777" w:rsidR="00FB3589" w:rsidRDefault="00FB3589" w:rsidP="002F7126">
      <w:pPr>
        <w:spacing w:line="276" w:lineRule="auto"/>
        <w:jc w:val="center"/>
        <w:rPr>
          <w:rFonts w:eastAsia="Arial Unicode MS"/>
          <w:b/>
          <w:color w:val="000000"/>
          <w:sz w:val="28"/>
          <w:szCs w:val="28"/>
          <w:lang w:eastAsia="ru-RU"/>
        </w:rPr>
      </w:pPr>
    </w:p>
    <w:p w14:paraId="3708C8E6" w14:textId="77777777" w:rsidR="00FB3589" w:rsidRDefault="00FB3589" w:rsidP="002F7126">
      <w:pPr>
        <w:spacing w:line="276" w:lineRule="auto"/>
        <w:jc w:val="center"/>
        <w:rPr>
          <w:rFonts w:eastAsia="Arial Unicode MS"/>
          <w:b/>
          <w:color w:val="000000"/>
          <w:sz w:val="28"/>
          <w:szCs w:val="28"/>
          <w:lang w:eastAsia="ru-RU"/>
        </w:rPr>
      </w:pPr>
    </w:p>
    <w:p w14:paraId="66C91870" w14:textId="77777777" w:rsidR="00FB3589" w:rsidRDefault="00FB3589" w:rsidP="002F7126">
      <w:pPr>
        <w:spacing w:line="276" w:lineRule="auto"/>
        <w:jc w:val="center"/>
        <w:rPr>
          <w:rFonts w:eastAsia="Arial Unicode MS"/>
          <w:b/>
          <w:color w:val="000000"/>
          <w:sz w:val="28"/>
          <w:szCs w:val="28"/>
          <w:lang w:eastAsia="ru-RU"/>
        </w:rPr>
      </w:pPr>
    </w:p>
    <w:p w14:paraId="6E10F8C3" w14:textId="77777777" w:rsidR="00FB3589" w:rsidRDefault="00FB3589" w:rsidP="002F7126">
      <w:pPr>
        <w:spacing w:line="276" w:lineRule="auto"/>
        <w:jc w:val="center"/>
        <w:rPr>
          <w:rFonts w:eastAsia="Arial Unicode MS"/>
          <w:b/>
          <w:color w:val="000000"/>
          <w:sz w:val="28"/>
          <w:szCs w:val="28"/>
          <w:lang w:eastAsia="ru-RU"/>
        </w:rPr>
      </w:pPr>
    </w:p>
    <w:p w14:paraId="388AE1A4" w14:textId="77777777" w:rsidR="00FB3589" w:rsidRDefault="00FB3589" w:rsidP="002F7126">
      <w:pPr>
        <w:spacing w:line="276" w:lineRule="auto"/>
        <w:jc w:val="center"/>
        <w:rPr>
          <w:rFonts w:eastAsia="Arial Unicode MS"/>
          <w:b/>
          <w:color w:val="000000"/>
          <w:sz w:val="28"/>
          <w:szCs w:val="28"/>
          <w:lang w:eastAsia="ru-RU"/>
        </w:rPr>
      </w:pPr>
    </w:p>
    <w:p w14:paraId="4FB25792" w14:textId="77777777" w:rsidR="00FB3589" w:rsidRDefault="00FB3589" w:rsidP="002F7126">
      <w:pPr>
        <w:spacing w:line="276" w:lineRule="auto"/>
        <w:jc w:val="center"/>
        <w:rPr>
          <w:rFonts w:eastAsia="Arial Unicode MS"/>
          <w:b/>
          <w:color w:val="000000"/>
          <w:sz w:val="28"/>
          <w:szCs w:val="28"/>
          <w:lang w:eastAsia="ru-RU"/>
        </w:rPr>
      </w:pPr>
    </w:p>
    <w:p w14:paraId="47302D50" w14:textId="77777777" w:rsidR="00FB3589" w:rsidRDefault="00FB3589" w:rsidP="002F7126">
      <w:pPr>
        <w:spacing w:line="276" w:lineRule="auto"/>
        <w:jc w:val="center"/>
        <w:rPr>
          <w:rFonts w:eastAsia="Arial Unicode MS"/>
          <w:b/>
          <w:color w:val="000000"/>
          <w:sz w:val="28"/>
          <w:szCs w:val="28"/>
          <w:lang w:eastAsia="ru-RU"/>
        </w:rPr>
      </w:pPr>
    </w:p>
    <w:p w14:paraId="2AFA2E9E" w14:textId="77777777" w:rsidR="00FB3589" w:rsidRDefault="00FB3589" w:rsidP="002F7126">
      <w:pPr>
        <w:spacing w:line="276" w:lineRule="auto"/>
        <w:jc w:val="center"/>
        <w:rPr>
          <w:rFonts w:eastAsia="Arial Unicode MS"/>
          <w:b/>
          <w:color w:val="000000"/>
          <w:sz w:val="28"/>
          <w:szCs w:val="28"/>
          <w:lang w:eastAsia="ru-RU"/>
        </w:rPr>
      </w:pPr>
    </w:p>
    <w:p w14:paraId="27A98042" w14:textId="77777777" w:rsidR="00FB3589" w:rsidRDefault="00FB3589" w:rsidP="002F7126">
      <w:pPr>
        <w:spacing w:line="276" w:lineRule="auto"/>
        <w:jc w:val="center"/>
        <w:rPr>
          <w:rFonts w:eastAsia="Arial Unicode MS"/>
          <w:b/>
          <w:color w:val="000000"/>
          <w:sz w:val="28"/>
          <w:szCs w:val="28"/>
          <w:lang w:eastAsia="ru-RU"/>
        </w:rPr>
      </w:pPr>
    </w:p>
    <w:p w14:paraId="154CA390" w14:textId="77777777" w:rsidR="00FB3589" w:rsidRDefault="00FB3589" w:rsidP="002F7126">
      <w:pPr>
        <w:spacing w:line="276" w:lineRule="auto"/>
        <w:jc w:val="center"/>
        <w:rPr>
          <w:rFonts w:eastAsia="Arial Unicode MS"/>
          <w:b/>
          <w:color w:val="000000"/>
          <w:sz w:val="28"/>
          <w:szCs w:val="28"/>
          <w:lang w:eastAsia="ru-RU"/>
        </w:rPr>
      </w:pPr>
    </w:p>
    <w:p w14:paraId="7B5D9281" w14:textId="4E2E1186" w:rsidR="00FB3589" w:rsidRDefault="00FB3589" w:rsidP="002F7126">
      <w:pPr>
        <w:spacing w:line="276" w:lineRule="auto"/>
        <w:jc w:val="center"/>
        <w:rPr>
          <w:rFonts w:eastAsia="Arial Unicode MS"/>
          <w:b/>
          <w:color w:val="000000"/>
          <w:sz w:val="28"/>
          <w:szCs w:val="28"/>
          <w:lang w:eastAsia="ru-RU"/>
        </w:rPr>
      </w:pPr>
    </w:p>
    <w:p w14:paraId="586316A6" w14:textId="77777777" w:rsidR="00FB3589" w:rsidRDefault="00FB3589" w:rsidP="002F7126">
      <w:pPr>
        <w:spacing w:line="276" w:lineRule="auto"/>
        <w:jc w:val="center"/>
        <w:rPr>
          <w:rFonts w:eastAsia="Arial Unicode MS"/>
          <w:b/>
          <w:color w:val="000000"/>
          <w:sz w:val="28"/>
          <w:szCs w:val="28"/>
          <w:lang w:eastAsia="ru-RU"/>
        </w:rPr>
      </w:pPr>
    </w:p>
    <w:p w14:paraId="1FA59868" w14:textId="77777777" w:rsidR="00FB3589" w:rsidRDefault="00FB3589" w:rsidP="002F7126">
      <w:pPr>
        <w:spacing w:line="276" w:lineRule="auto"/>
        <w:jc w:val="center"/>
        <w:rPr>
          <w:rFonts w:eastAsia="Arial Unicode MS"/>
          <w:b/>
          <w:color w:val="000000"/>
          <w:sz w:val="28"/>
          <w:szCs w:val="28"/>
          <w:lang w:eastAsia="ru-RU"/>
        </w:rPr>
      </w:pPr>
    </w:p>
    <w:p w14:paraId="0615A34A" w14:textId="4FCA5181" w:rsidR="00862706" w:rsidRPr="00AD0B0D" w:rsidRDefault="00862706" w:rsidP="002F7126">
      <w:pPr>
        <w:spacing w:line="276" w:lineRule="auto"/>
        <w:jc w:val="center"/>
        <w:rPr>
          <w:rFonts w:eastAsia="Arial Unicode MS"/>
          <w:b/>
          <w:color w:val="000000"/>
          <w:sz w:val="28"/>
          <w:szCs w:val="28"/>
          <w:lang w:eastAsia="ru-RU"/>
        </w:rPr>
      </w:pPr>
      <w:r w:rsidRPr="00AD0B0D">
        <w:rPr>
          <w:rFonts w:eastAsia="Arial Unicode MS"/>
          <w:b/>
          <w:color w:val="000000"/>
          <w:sz w:val="28"/>
          <w:szCs w:val="28"/>
          <w:lang w:eastAsia="ru-RU"/>
        </w:rPr>
        <w:lastRenderedPageBreak/>
        <w:t xml:space="preserve">Раздел 1. </w:t>
      </w:r>
      <w:r w:rsidR="00FB3589" w:rsidRPr="00FB3589">
        <w:rPr>
          <w:rFonts w:eastAsia="Arial Unicode MS"/>
          <w:b/>
          <w:color w:val="000000"/>
          <w:sz w:val="28"/>
          <w:szCs w:val="28"/>
          <w:lang w:eastAsia="ru-RU"/>
        </w:rPr>
        <w:t>Комплекс основных характеристик образования: объем, содержание, планируемые результаты</w:t>
      </w:r>
    </w:p>
    <w:p w14:paraId="07260D33" w14:textId="77777777" w:rsidR="002F7126" w:rsidRPr="00AD0B0D" w:rsidRDefault="002F7126" w:rsidP="002F7126">
      <w:pPr>
        <w:spacing w:line="276" w:lineRule="auto"/>
        <w:jc w:val="center"/>
        <w:rPr>
          <w:rFonts w:eastAsia="Arial Unicode MS"/>
          <w:b/>
          <w:color w:val="000000"/>
          <w:sz w:val="28"/>
          <w:szCs w:val="28"/>
          <w:lang w:eastAsia="ru-RU"/>
        </w:rPr>
      </w:pPr>
    </w:p>
    <w:p w14:paraId="60C5E4D5" w14:textId="5EC9CAC3" w:rsidR="00AD0B0D" w:rsidRPr="00AD0B0D" w:rsidRDefault="00AD0B0D" w:rsidP="00FB3589">
      <w:pPr>
        <w:jc w:val="center"/>
        <w:rPr>
          <w:b/>
          <w:color w:val="000000"/>
          <w:sz w:val="28"/>
          <w:szCs w:val="28"/>
        </w:rPr>
      </w:pPr>
      <w:r>
        <w:rPr>
          <w:b/>
          <w:color w:val="000000"/>
          <w:sz w:val="28"/>
          <w:szCs w:val="28"/>
        </w:rPr>
        <w:t xml:space="preserve">1.1 </w:t>
      </w:r>
      <w:r w:rsidR="00AB22F1" w:rsidRPr="00AD0B0D">
        <w:rPr>
          <w:b/>
          <w:color w:val="000000"/>
          <w:sz w:val="28"/>
          <w:szCs w:val="28"/>
        </w:rPr>
        <w:t>Пояснительная записка</w:t>
      </w:r>
    </w:p>
    <w:p w14:paraId="22E8A270" w14:textId="77777777" w:rsidR="0069080E" w:rsidRPr="007F45DD" w:rsidRDefault="0069080E" w:rsidP="007F45DD">
      <w:pPr>
        <w:spacing w:line="276" w:lineRule="auto"/>
        <w:ind w:firstLine="709"/>
        <w:jc w:val="both"/>
        <w:rPr>
          <w:sz w:val="28"/>
          <w:szCs w:val="28"/>
        </w:rPr>
      </w:pPr>
      <w:r w:rsidRPr="007F45DD">
        <w:rPr>
          <w:sz w:val="28"/>
          <w:szCs w:val="28"/>
        </w:rPr>
        <w:t>Трехмерная печать применяется для построения модели объекта. Используется практически во всех областях науки и техники. в учебном процессе дает возможность создать модели по таким предметам как физика, черчение, химия и т.д.</w:t>
      </w:r>
    </w:p>
    <w:p w14:paraId="5C301265" w14:textId="4FE85DC2" w:rsidR="00003A94" w:rsidRPr="007F45DD" w:rsidRDefault="0069080E" w:rsidP="00FB3589">
      <w:pPr>
        <w:spacing w:line="276" w:lineRule="auto"/>
        <w:ind w:firstLine="709"/>
        <w:jc w:val="both"/>
        <w:rPr>
          <w:sz w:val="28"/>
          <w:szCs w:val="28"/>
        </w:rPr>
      </w:pPr>
      <w:r w:rsidRPr="007F45DD">
        <w:rPr>
          <w:sz w:val="28"/>
          <w:szCs w:val="28"/>
        </w:rPr>
        <w:t>Самое широкое применение – архитектура, медицина, робототехника, машинострое</w:t>
      </w:r>
      <w:r w:rsidR="00E73569" w:rsidRPr="007F45DD">
        <w:rPr>
          <w:sz w:val="28"/>
          <w:szCs w:val="28"/>
        </w:rPr>
        <w:t>ние, трехмерная графика и т.д.</w:t>
      </w:r>
    </w:p>
    <w:p w14:paraId="3B3E82A3" w14:textId="77777777" w:rsidR="004720E2" w:rsidRPr="00AB1208" w:rsidRDefault="004720E2" w:rsidP="004720E2">
      <w:pPr>
        <w:tabs>
          <w:tab w:val="left" w:pos="993"/>
        </w:tabs>
        <w:ind w:firstLine="992"/>
        <w:jc w:val="both"/>
        <w:rPr>
          <w:sz w:val="28"/>
          <w:szCs w:val="28"/>
        </w:rPr>
      </w:pPr>
      <w:r w:rsidRPr="00AB1208">
        <w:rPr>
          <w:rFonts w:eastAsia="Arial Unicode MS"/>
          <w:color w:val="000000"/>
          <w:spacing w:val="2"/>
          <w:sz w:val="28"/>
          <w:szCs w:val="28"/>
          <w:lang w:eastAsia="ru-RU"/>
        </w:rPr>
        <w:t>Нормативно</w:t>
      </w:r>
      <w:r w:rsidRPr="00AB1208">
        <w:rPr>
          <w:sz w:val="28"/>
          <w:szCs w:val="28"/>
        </w:rPr>
        <w:t xml:space="preserve">-правовой основой программы являются следующие документы: </w:t>
      </w:r>
    </w:p>
    <w:p w14:paraId="682667CD" w14:textId="77777777" w:rsidR="004720E2" w:rsidRDefault="004720E2" w:rsidP="00DB2554">
      <w:pPr>
        <w:pStyle w:val="ad"/>
        <w:numPr>
          <w:ilvl w:val="0"/>
          <w:numId w:val="26"/>
        </w:numPr>
        <w:tabs>
          <w:tab w:val="left" w:pos="851"/>
        </w:tabs>
        <w:spacing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«Об образовании в Российской федерации» (от 29.12.2012 г. № 273-ФЗ); </w:t>
      </w:r>
    </w:p>
    <w:p w14:paraId="24691358" w14:textId="77777777" w:rsidR="004720E2" w:rsidRDefault="004720E2" w:rsidP="00DB2554">
      <w:pPr>
        <w:pStyle w:val="ad"/>
        <w:numPr>
          <w:ilvl w:val="0"/>
          <w:numId w:val="26"/>
        </w:numPr>
        <w:tabs>
          <w:tab w:val="left" w:pos="851"/>
        </w:tabs>
        <w:spacing w:line="240" w:lineRule="auto"/>
        <w:ind w:left="0" w:firstLine="567"/>
        <w:jc w:val="both"/>
        <w:rPr>
          <w:rFonts w:ascii="Times New Roman" w:hAnsi="Times New Roman"/>
          <w:sz w:val="28"/>
          <w:szCs w:val="28"/>
        </w:rPr>
      </w:pPr>
      <w:r>
        <w:rPr>
          <w:rFonts w:ascii="Times New Roman" w:eastAsia="Times New Roman" w:hAnsi="Times New Roman"/>
          <w:color w:val="000000" w:themeColor="text1"/>
          <w:sz w:val="28"/>
          <w:szCs w:val="28"/>
          <w:lang w:eastAsia="ar-SA"/>
        </w:rPr>
        <w:t>Санитарно-эпидемиологические правила и нормативы СанПиН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введённые в действие с 01 января 2021 г.;</w:t>
      </w:r>
    </w:p>
    <w:p w14:paraId="6E17D1B6" w14:textId="223F2EE7" w:rsidR="004720E2" w:rsidRPr="00D6725E" w:rsidRDefault="004720E2" w:rsidP="00DB2554">
      <w:pPr>
        <w:pStyle w:val="ad"/>
        <w:numPr>
          <w:ilvl w:val="0"/>
          <w:numId w:val="26"/>
        </w:numPr>
        <w:tabs>
          <w:tab w:val="left" w:pos="851"/>
        </w:tabs>
        <w:spacing w:line="240" w:lineRule="auto"/>
        <w:ind w:left="0" w:firstLine="567"/>
        <w:jc w:val="both"/>
        <w:rPr>
          <w:rFonts w:ascii="Times New Roman" w:hAnsi="Times New Roman"/>
          <w:sz w:val="28"/>
          <w:szCs w:val="28"/>
        </w:rPr>
      </w:pPr>
      <w:r w:rsidRPr="00D6725E">
        <w:rPr>
          <w:rFonts w:ascii="Times New Roman" w:hAnsi="Times New Roman"/>
          <w:sz w:val="28"/>
          <w:szCs w:val="28"/>
        </w:rPr>
        <w:t xml:space="preserve">Концепция развития дополнительного образования детей (утв. Распоряжением Правительства РФ от </w:t>
      </w:r>
      <w:r w:rsidR="00D6725E" w:rsidRPr="00D6725E">
        <w:rPr>
          <w:rFonts w:ascii="Times New Roman" w:hAnsi="Times New Roman"/>
          <w:sz w:val="28"/>
          <w:szCs w:val="28"/>
        </w:rPr>
        <w:t>31</w:t>
      </w:r>
      <w:r w:rsidRPr="00D6725E">
        <w:rPr>
          <w:rFonts w:ascii="Times New Roman" w:hAnsi="Times New Roman"/>
          <w:sz w:val="28"/>
          <w:szCs w:val="28"/>
        </w:rPr>
        <w:t>.</w:t>
      </w:r>
      <w:r w:rsidR="00D6725E" w:rsidRPr="00D6725E">
        <w:rPr>
          <w:rFonts w:ascii="Times New Roman" w:hAnsi="Times New Roman"/>
          <w:sz w:val="28"/>
          <w:szCs w:val="28"/>
        </w:rPr>
        <w:t>03</w:t>
      </w:r>
      <w:r w:rsidRPr="00D6725E">
        <w:rPr>
          <w:rFonts w:ascii="Times New Roman" w:hAnsi="Times New Roman"/>
          <w:sz w:val="28"/>
          <w:szCs w:val="28"/>
        </w:rPr>
        <w:t>.2</w:t>
      </w:r>
      <w:r w:rsidR="00D6725E" w:rsidRPr="00D6725E">
        <w:rPr>
          <w:rFonts w:ascii="Times New Roman" w:hAnsi="Times New Roman"/>
          <w:sz w:val="28"/>
          <w:szCs w:val="28"/>
        </w:rPr>
        <w:t>022</w:t>
      </w:r>
      <w:r w:rsidRPr="00D6725E">
        <w:rPr>
          <w:rFonts w:ascii="Times New Roman" w:hAnsi="Times New Roman"/>
          <w:sz w:val="28"/>
          <w:szCs w:val="28"/>
        </w:rPr>
        <w:t xml:space="preserve"> г. № 6</w:t>
      </w:r>
      <w:r w:rsidR="00D6725E" w:rsidRPr="00D6725E">
        <w:rPr>
          <w:rFonts w:ascii="Times New Roman" w:hAnsi="Times New Roman"/>
          <w:sz w:val="28"/>
          <w:szCs w:val="28"/>
        </w:rPr>
        <w:t>78</w:t>
      </w:r>
      <w:r w:rsidRPr="00D6725E">
        <w:rPr>
          <w:rFonts w:ascii="Times New Roman" w:hAnsi="Times New Roman"/>
          <w:sz w:val="28"/>
          <w:szCs w:val="28"/>
        </w:rPr>
        <w:t xml:space="preserve">-р); </w:t>
      </w:r>
    </w:p>
    <w:p w14:paraId="22D51C8B" w14:textId="77777777" w:rsidR="004720E2" w:rsidRDefault="004720E2" w:rsidP="00DB2554">
      <w:pPr>
        <w:pStyle w:val="ad"/>
        <w:numPr>
          <w:ilvl w:val="0"/>
          <w:numId w:val="26"/>
        </w:numPr>
        <w:tabs>
          <w:tab w:val="left" w:pos="851"/>
        </w:tabs>
        <w:spacing w:line="240" w:lineRule="auto"/>
        <w:ind w:left="0" w:firstLine="567"/>
        <w:jc w:val="both"/>
        <w:rPr>
          <w:rFonts w:ascii="Times New Roman" w:hAnsi="Times New Roman"/>
          <w:sz w:val="28"/>
          <w:szCs w:val="28"/>
        </w:rPr>
      </w:pPr>
      <w:r>
        <w:rPr>
          <w:rFonts w:ascii="Times New Roman" w:hAnsi="Times New Roman"/>
          <w:sz w:val="28"/>
          <w:szCs w:val="28"/>
        </w:rPr>
        <w:t>Стратегия развития и воспитания в Российской Федерации на период до 2025 года (утв. Распоряжением Правительства РФ от 29.05.2015 г. №996-р);</w:t>
      </w:r>
    </w:p>
    <w:p w14:paraId="64B4C9D9" w14:textId="77777777" w:rsidR="004720E2" w:rsidRPr="004720E2" w:rsidRDefault="00570166" w:rsidP="00DB2554">
      <w:pPr>
        <w:pStyle w:val="ad"/>
        <w:numPr>
          <w:ilvl w:val="0"/>
          <w:numId w:val="26"/>
        </w:numPr>
        <w:tabs>
          <w:tab w:val="left" w:pos="851"/>
        </w:tabs>
        <w:spacing w:line="240" w:lineRule="auto"/>
        <w:ind w:left="0" w:firstLine="567"/>
        <w:jc w:val="both"/>
        <w:rPr>
          <w:rFonts w:ascii="Times New Roman" w:hAnsi="Times New Roman"/>
          <w:sz w:val="28"/>
          <w:szCs w:val="28"/>
        </w:rPr>
      </w:pPr>
      <w:hyperlink r:id="rId9" w:history="1">
        <w:r w:rsidR="004720E2" w:rsidRPr="004720E2">
          <w:rPr>
            <w:rFonts w:ascii="Times New Roman" w:hAnsi="Times New Roman"/>
            <w:sz w:val="28"/>
            <w:szCs w:val="28"/>
          </w:rPr>
          <w:t>Распоряжение Правительства Хабаровского края от 05.08.2019 г. № 645-рп «Об утверждении Концепции персонифицированного дополнительного образования детей в Хабаровском крае»;</w:t>
        </w:r>
      </w:hyperlink>
    </w:p>
    <w:p w14:paraId="06B0835F" w14:textId="4C6A851C" w:rsidR="004720E2" w:rsidRPr="00D6725E" w:rsidRDefault="00D6725E" w:rsidP="00DB2554">
      <w:pPr>
        <w:pStyle w:val="ad"/>
        <w:numPr>
          <w:ilvl w:val="0"/>
          <w:numId w:val="26"/>
        </w:numPr>
        <w:tabs>
          <w:tab w:val="left" w:pos="851"/>
        </w:tabs>
        <w:spacing w:line="240" w:lineRule="auto"/>
        <w:ind w:left="0" w:firstLine="567"/>
        <w:jc w:val="both"/>
      </w:pPr>
      <w:r w:rsidRPr="00D6725E">
        <w:rPr>
          <w:rFonts w:ascii="Times New Roman" w:hAnsi="Times New Roman"/>
          <w:sz w:val="28"/>
          <w:szCs w:val="28"/>
        </w:rPr>
        <w:t>Приказ Министерства просвещения Российской Федерации от 09.11.2018г. N 196 "Об утверждении Порядка организации и осуществления образовательной деятельности по дополнительным общеобразовательным программ» (с изменениями 30.09.2020г.).</w:t>
      </w:r>
    </w:p>
    <w:p w14:paraId="3F95C2AC" w14:textId="77777777" w:rsidR="004720E2" w:rsidRDefault="004720E2" w:rsidP="00DB2554">
      <w:pPr>
        <w:pStyle w:val="ad"/>
        <w:numPr>
          <w:ilvl w:val="0"/>
          <w:numId w:val="26"/>
        </w:numPr>
        <w:tabs>
          <w:tab w:val="left" w:pos="851"/>
        </w:tabs>
        <w:spacing w:line="240" w:lineRule="auto"/>
        <w:ind w:left="0" w:firstLine="567"/>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23BB18D1" w14:textId="2811D5F9" w:rsidR="007F45DD" w:rsidRPr="00FB3589" w:rsidRDefault="004720E2" w:rsidP="007F45DD">
      <w:pPr>
        <w:pStyle w:val="ad"/>
        <w:numPr>
          <w:ilvl w:val="0"/>
          <w:numId w:val="26"/>
        </w:numPr>
        <w:tabs>
          <w:tab w:val="left" w:pos="851"/>
        </w:tabs>
        <w:spacing w:line="240" w:lineRule="auto"/>
        <w:ind w:left="0" w:firstLine="567"/>
        <w:jc w:val="both"/>
        <w:rPr>
          <w:rFonts w:ascii="Times New Roman" w:hAnsi="Times New Roman"/>
          <w:sz w:val="28"/>
          <w:szCs w:val="28"/>
        </w:rPr>
      </w:pPr>
      <w:r>
        <w:rPr>
          <w:rFonts w:ascii="Times New Roman" w:hAnsi="Times New Roman"/>
          <w:sz w:val="28"/>
          <w:szCs w:val="28"/>
        </w:rPr>
        <w:t>Положение о дополнительной общеобразовательной программе, реализуемой в Хабаровском крае (утв. Приказом Краевого государственного автономного образовательного учреждения дополнительного образования ««Центр развития творчества детей (Региональный модельный центр дополнительного образования детей Хабаровского края)» №383-П от 26.10.2019 г.</w:t>
      </w:r>
    </w:p>
    <w:p w14:paraId="0BECF0A4" w14:textId="77777777" w:rsidR="00FB3589" w:rsidRDefault="00FB3589" w:rsidP="00FB3589">
      <w:pPr>
        <w:pStyle w:val="ad"/>
        <w:spacing w:after="0"/>
        <w:ind w:left="1429"/>
        <w:jc w:val="center"/>
        <w:rPr>
          <w:rFonts w:ascii="Times New Roman" w:hAnsi="Times New Roman"/>
          <w:b/>
          <w:bCs/>
          <w:sz w:val="28"/>
          <w:szCs w:val="28"/>
        </w:rPr>
      </w:pPr>
    </w:p>
    <w:p w14:paraId="08507669" w14:textId="77777777" w:rsidR="00FB3589" w:rsidRDefault="00FB3589" w:rsidP="00FB3589">
      <w:pPr>
        <w:pStyle w:val="ad"/>
        <w:spacing w:after="0"/>
        <w:ind w:left="1429"/>
        <w:jc w:val="center"/>
        <w:rPr>
          <w:rFonts w:ascii="Times New Roman" w:hAnsi="Times New Roman"/>
          <w:b/>
          <w:bCs/>
          <w:sz w:val="28"/>
          <w:szCs w:val="28"/>
        </w:rPr>
      </w:pPr>
    </w:p>
    <w:p w14:paraId="5BB3C531" w14:textId="6C68B764" w:rsidR="00E50702" w:rsidRPr="00967F20" w:rsidRDefault="00E50702" w:rsidP="00FB3589">
      <w:pPr>
        <w:pStyle w:val="ad"/>
        <w:spacing w:after="0"/>
        <w:ind w:left="1429"/>
        <w:jc w:val="center"/>
        <w:rPr>
          <w:rFonts w:ascii="Times New Roman" w:hAnsi="Times New Roman"/>
          <w:b/>
          <w:bCs/>
          <w:sz w:val="28"/>
          <w:szCs w:val="28"/>
        </w:rPr>
      </w:pPr>
      <w:r w:rsidRPr="00967F20">
        <w:rPr>
          <w:rFonts w:ascii="Times New Roman" w:hAnsi="Times New Roman"/>
          <w:b/>
          <w:bCs/>
          <w:sz w:val="28"/>
          <w:szCs w:val="28"/>
        </w:rPr>
        <w:lastRenderedPageBreak/>
        <w:t>Направление программы</w:t>
      </w:r>
    </w:p>
    <w:p w14:paraId="283D5260" w14:textId="4F4A7052" w:rsidR="007F45DD" w:rsidRPr="003F2A9E" w:rsidRDefault="00E50702" w:rsidP="00FB3589">
      <w:pPr>
        <w:spacing w:line="276" w:lineRule="auto"/>
        <w:rPr>
          <w:bCs/>
          <w:sz w:val="28"/>
          <w:szCs w:val="28"/>
        </w:rPr>
      </w:pPr>
      <w:r>
        <w:rPr>
          <w:bCs/>
          <w:sz w:val="28"/>
          <w:szCs w:val="28"/>
        </w:rPr>
        <w:t>Направленность программы – техническая.</w:t>
      </w:r>
    </w:p>
    <w:p w14:paraId="5A4526CB" w14:textId="77777777" w:rsidR="00FB3589" w:rsidRDefault="00FB3589" w:rsidP="00FB3589">
      <w:pPr>
        <w:pStyle w:val="ae"/>
        <w:shd w:val="clear" w:color="auto" w:fill="FFFFFF"/>
        <w:spacing w:before="0" w:beforeAutospacing="0" w:after="0" w:afterAutospacing="0"/>
        <w:ind w:firstLine="709"/>
        <w:contextualSpacing/>
        <w:jc w:val="center"/>
        <w:textAlignment w:val="baseline"/>
        <w:rPr>
          <w:b/>
          <w:bCs/>
          <w:iCs/>
          <w:spacing w:val="-1"/>
          <w:sz w:val="28"/>
          <w:szCs w:val="28"/>
        </w:rPr>
      </w:pPr>
    </w:p>
    <w:p w14:paraId="538DFBB3" w14:textId="1BD87675" w:rsidR="008949DA" w:rsidRDefault="008949DA" w:rsidP="00FB3589">
      <w:pPr>
        <w:pStyle w:val="ae"/>
        <w:shd w:val="clear" w:color="auto" w:fill="FFFFFF"/>
        <w:spacing w:before="0" w:beforeAutospacing="0" w:after="0" w:afterAutospacing="0"/>
        <w:ind w:firstLine="709"/>
        <w:contextualSpacing/>
        <w:jc w:val="center"/>
        <w:textAlignment w:val="baseline"/>
        <w:rPr>
          <w:b/>
          <w:spacing w:val="24"/>
          <w:sz w:val="28"/>
          <w:szCs w:val="28"/>
        </w:rPr>
      </w:pPr>
      <w:r w:rsidRPr="008C16A9">
        <w:rPr>
          <w:b/>
          <w:bCs/>
          <w:iCs/>
          <w:spacing w:val="-1"/>
          <w:sz w:val="28"/>
          <w:szCs w:val="28"/>
        </w:rPr>
        <w:t>А</w:t>
      </w:r>
      <w:r w:rsidRPr="008C16A9">
        <w:rPr>
          <w:b/>
          <w:bCs/>
          <w:iCs/>
          <w:spacing w:val="-6"/>
          <w:sz w:val="28"/>
          <w:szCs w:val="28"/>
        </w:rPr>
        <w:t>к</w:t>
      </w:r>
      <w:r w:rsidRPr="008C16A9">
        <w:rPr>
          <w:b/>
          <w:bCs/>
          <w:iCs/>
          <w:spacing w:val="2"/>
          <w:sz w:val="28"/>
          <w:szCs w:val="28"/>
        </w:rPr>
        <w:t>т</w:t>
      </w:r>
      <w:r w:rsidRPr="008C16A9">
        <w:rPr>
          <w:b/>
          <w:bCs/>
          <w:iCs/>
          <w:spacing w:val="-5"/>
          <w:sz w:val="28"/>
          <w:szCs w:val="28"/>
        </w:rPr>
        <w:t>у</w:t>
      </w:r>
      <w:r w:rsidRPr="008C16A9">
        <w:rPr>
          <w:b/>
          <w:bCs/>
          <w:iCs/>
          <w:spacing w:val="-1"/>
          <w:sz w:val="28"/>
          <w:szCs w:val="28"/>
        </w:rPr>
        <w:t>а</w:t>
      </w:r>
      <w:r w:rsidRPr="008C16A9">
        <w:rPr>
          <w:b/>
          <w:bCs/>
          <w:iCs/>
          <w:spacing w:val="-3"/>
          <w:sz w:val="28"/>
          <w:szCs w:val="28"/>
        </w:rPr>
        <w:t>л</w:t>
      </w:r>
      <w:r w:rsidRPr="008C16A9">
        <w:rPr>
          <w:b/>
          <w:bCs/>
          <w:iCs/>
          <w:spacing w:val="-4"/>
          <w:sz w:val="28"/>
          <w:szCs w:val="28"/>
        </w:rPr>
        <w:t>ь</w:t>
      </w:r>
      <w:r w:rsidRPr="008C16A9">
        <w:rPr>
          <w:b/>
          <w:bCs/>
          <w:iCs/>
          <w:spacing w:val="-2"/>
          <w:sz w:val="28"/>
          <w:szCs w:val="28"/>
        </w:rPr>
        <w:t>н</w:t>
      </w:r>
      <w:r w:rsidRPr="008C16A9">
        <w:rPr>
          <w:b/>
          <w:bCs/>
          <w:iCs/>
          <w:spacing w:val="-1"/>
          <w:sz w:val="28"/>
          <w:szCs w:val="28"/>
        </w:rPr>
        <w:t>о</w:t>
      </w:r>
      <w:r w:rsidRPr="008C16A9">
        <w:rPr>
          <w:b/>
          <w:bCs/>
          <w:iCs/>
          <w:spacing w:val="-7"/>
          <w:sz w:val="28"/>
          <w:szCs w:val="28"/>
        </w:rPr>
        <w:t>с</w:t>
      </w:r>
      <w:r w:rsidRPr="008C16A9">
        <w:rPr>
          <w:b/>
          <w:bCs/>
          <w:iCs/>
          <w:spacing w:val="4"/>
          <w:sz w:val="28"/>
          <w:szCs w:val="28"/>
        </w:rPr>
        <w:t>т</w:t>
      </w:r>
      <w:r w:rsidRPr="008C16A9">
        <w:rPr>
          <w:b/>
          <w:bCs/>
          <w:iCs/>
          <w:sz w:val="28"/>
          <w:szCs w:val="28"/>
        </w:rPr>
        <w:t xml:space="preserve">ь </w:t>
      </w:r>
    </w:p>
    <w:p w14:paraId="08FDDF2B" w14:textId="77777777" w:rsidR="0069080E" w:rsidRDefault="008949DA" w:rsidP="00FB3589">
      <w:pPr>
        <w:spacing w:line="276" w:lineRule="auto"/>
        <w:ind w:firstLine="709"/>
        <w:jc w:val="both"/>
        <w:rPr>
          <w:sz w:val="28"/>
          <w:szCs w:val="28"/>
        </w:rPr>
      </w:pPr>
      <w:r>
        <w:rPr>
          <w:sz w:val="28"/>
          <w:szCs w:val="28"/>
        </w:rPr>
        <w:t xml:space="preserve">Актуальность, данной </w:t>
      </w:r>
      <w:r w:rsidR="0069080E">
        <w:rPr>
          <w:sz w:val="28"/>
          <w:szCs w:val="28"/>
        </w:rPr>
        <w:t xml:space="preserve">программы определяется </w:t>
      </w:r>
      <w:r w:rsidR="007957BF">
        <w:rPr>
          <w:sz w:val="28"/>
          <w:szCs w:val="28"/>
        </w:rPr>
        <w:t>быстрым развитием новых технологий и в следствие появление новых рабочих специальностей, требующих новых знаний.</w:t>
      </w:r>
    </w:p>
    <w:p w14:paraId="72F19F3A" w14:textId="22E2DC51" w:rsidR="00084E28" w:rsidRPr="00084E28" w:rsidRDefault="007957BF" w:rsidP="00084E28">
      <w:pPr>
        <w:spacing w:line="276" w:lineRule="auto"/>
        <w:ind w:firstLine="709"/>
        <w:jc w:val="both"/>
        <w:rPr>
          <w:sz w:val="28"/>
          <w:szCs w:val="28"/>
        </w:rPr>
      </w:pPr>
      <w:r w:rsidRPr="0003549A">
        <w:rPr>
          <w:sz w:val="28"/>
          <w:szCs w:val="28"/>
        </w:rPr>
        <w:t xml:space="preserve">Президент РФ, </w:t>
      </w:r>
      <w:r>
        <w:rPr>
          <w:sz w:val="28"/>
          <w:szCs w:val="28"/>
        </w:rPr>
        <w:t>Владимир Путин,</w:t>
      </w:r>
      <w:r w:rsidRPr="0003549A">
        <w:rPr>
          <w:sz w:val="28"/>
          <w:szCs w:val="28"/>
        </w:rPr>
        <w:t xml:space="preserve"> в 2018 году на форуме «Рабочая молодежь» подчеркнул "</w:t>
      </w:r>
      <w:r w:rsidR="00084E28" w:rsidRPr="00084E28">
        <w:t xml:space="preserve"> </w:t>
      </w:r>
      <w:r w:rsidR="00084E28">
        <w:rPr>
          <w:sz w:val="28"/>
          <w:szCs w:val="28"/>
        </w:rPr>
        <w:t>М</w:t>
      </w:r>
      <w:r w:rsidR="00084E28" w:rsidRPr="00084E28">
        <w:rPr>
          <w:sz w:val="28"/>
          <w:szCs w:val="28"/>
        </w:rPr>
        <w:t>ы много раз уже об этом говорили, говорили о том, что нашей обновляющейся экономике, которая выходит на новые рубежи, связанные с внедрением новых технологий, ей нужны и новые кадры, прежде всего кадры инженерные. Я уже публично высказывался много раз, это касается рабочих профессий, касается собственно инженерной подготовки в высших учебных заведениях. Что касается непосредственно рабочих профессий, то тоже уже было сказано: чтобы внедрять уже принятые ранее решения по прикладному бакалавриату, нам нужны специалисты с инженерными знаниями.</w:t>
      </w:r>
    </w:p>
    <w:p w14:paraId="6A85F38F" w14:textId="742AC572" w:rsidR="00084E28" w:rsidRPr="00084E28" w:rsidRDefault="00084E28" w:rsidP="00084E28">
      <w:pPr>
        <w:spacing w:line="276" w:lineRule="auto"/>
        <w:ind w:firstLine="709"/>
        <w:jc w:val="both"/>
        <w:rPr>
          <w:sz w:val="28"/>
          <w:szCs w:val="28"/>
        </w:rPr>
      </w:pPr>
      <w:r w:rsidRPr="00084E28">
        <w:rPr>
          <w:sz w:val="28"/>
          <w:szCs w:val="28"/>
        </w:rPr>
        <w:t>Нужны те, кто понимает, что такое современное производство, как оно устроено. Нужны люди, которые понимают, что такое программирование, робототехника. Это сложный вид деятельности, но без того, чтобы овладеть всеми этими знаниями и навыками, нам, конечно, не решить серьёзных вопросов, которые стоят перед нашей страной.</w:t>
      </w:r>
    </w:p>
    <w:p w14:paraId="2DC1E291" w14:textId="77777777" w:rsidR="00084E28" w:rsidRDefault="00084E28" w:rsidP="00084E28">
      <w:pPr>
        <w:spacing w:line="276" w:lineRule="auto"/>
        <w:ind w:firstLine="709"/>
        <w:jc w:val="both"/>
        <w:rPr>
          <w:sz w:val="28"/>
          <w:szCs w:val="28"/>
        </w:rPr>
      </w:pPr>
      <w:r w:rsidRPr="00084E28">
        <w:rPr>
          <w:sz w:val="28"/>
          <w:szCs w:val="28"/>
        </w:rPr>
        <w:t>Если вы обратили внимание, в Послании я говорил – и в гражданской, и в оборонной части, в гражданской много говорил об этом, с разных сторон – и прямо, и с намёками, но в значительной степени речь шла о подготовке в области рабочих профессий, причём по самым разным направлениям. Что касается обороны, то я прямо сказал: может быть, кто-то из вас слышал, что все современные виды вооружений, которые у нас сейчас разработаны, поступают на вооружение, – это результат работы наших учёных, конструкторов, инженеров, и, если обратили внимание, сказал – талантливых рабочих, которые увлечены своим делом и которые из года в год спокойно, без всякой саморекламы, но с полной отдачей сил и, самое главное, эффективно выполняют свою работу и добиваются выдающихся результатов. Если бы этого не было, если бы не было этих людей, то и результата не было бы никакого.</w:t>
      </w:r>
      <w:r w:rsidR="007957BF" w:rsidRPr="0003549A">
        <w:rPr>
          <w:sz w:val="28"/>
          <w:szCs w:val="28"/>
        </w:rPr>
        <w:t>"</w:t>
      </w:r>
    </w:p>
    <w:p w14:paraId="44B7926A" w14:textId="6CDD1EEA" w:rsidR="00084E28" w:rsidRDefault="00084E28" w:rsidP="00084E28">
      <w:pPr>
        <w:spacing w:line="276" w:lineRule="auto"/>
        <w:ind w:firstLine="709"/>
        <w:jc w:val="both"/>
        <w:rPr>
          <w:sz w:val="28"/>
          <w:szCs w:val="28"/>
        </w:rPr>
      </w:pPr>
      <w:r w:rsidRPr="00084E28">
        <w:rPr>
          <w:sz w:val="28"/>
          <w:szCs w:val="28"/>
        </w:rPr>
        <w:t>На современном этапе реформирования системы образования вновь возникла необходимость в переоценке отношения педагогов к формированию и развитию инженерно</w:t>
      </w:r>
      <w:r>
        <w:rPr>
          <w:sz w:val="28"/>
          <w:szCs w:val="28"/>
        </w:rPr>
        <w:t>го</w:t>
      </w:r>
      <w:r w:rsidRPr="00084E28">
        <w:rPr>
          <w:sz w:val="28"/>
          <w:szCs w:val="28"/>
        </w:rPr>
        <w:t xml:space="preserve"> мышления. Современные требования педагогики основываются на внимательном изучении индивидуальных особенностей личности каждого обучающегося, в развитии заинтересованности, в </w:t>
      </w:r>
      <w:r w:rsidRPr="00084E28">
        <w:rPr>
          <w:sz w:val="28"/>
          <w:szCs w:val="28"/>
        </w:rPr>
        <w:lastRenderedPageBreak/>
        <w:t>самореализации и поиске максимальной реализации его способностей и склонностей. В связи с этим одной из главных целей образования является развитие инженерно-технического образования обучающихся. Но развитие инженерно-технического образования невозможно без развития аналитического ума, технической пытливости, познавательного интереса, инженерного мышления.</w:t>
      </w:r>
    </w:p>
    <w:p w14:paraId="4176EE15" w14:textId="77777777" w:rsidR="002870EB" w:rsidRPr="002870EB" w:rsidRDefault="002870EB" w:rsidP="002870EB">
      <w:pPr>
        <w:spacing w:line="276" w:lineRule="auto"/>
        <w:ind w:firstLine="709"/>
        <w:jc w:val="both"/>
        <w:rPr>
          <w:sz w:val="28"/>
          <w:szCs w:val="28"/>
        </w:rPr>
      </w:pPr>
      <w:r w:rsidRPr="002870EB">
        <w:rPr>
          <w:sz w:val="28"/>
          <w:szCs w:val="28"/>
        </w:rPr>
        <w:t>Однако практика показывает, что инженерное мышление сформировано на не достаточном уровне далеко не у всех обучающихся. Педагоги не только начальной, но и средней школы, а часто и преподаватели вузов отмечают, что с каждым годом увеличивается количество обучающихся, нацеленных не на добывание и продуцирование нового знания, а только на потребление уже имеющегося. Низкое инженерно- техническое мышление и самостоятельность не позволяют таким обучающимся быть успешными в учебной, а затем и в профессиональной сфере.</w:t>
      </w:r>
    </w:p>
    <w:p w14:paraId="0A98855B" w14:textId="77777777" w:rsidR="002870EB" w:rsidRPr="002870EB" w:rsidRDefault="002870EB" w:rsidP="002870EB">
      <w:pPr>
        <w:spacing w:line="276" w:lineRule="auto"/>
        <w:ind w:firstLine="709"/>
        <w:jc w:val="both"/>
        <w:rPr>
          <w:sz w:val="28"/>
          <w:szCs w:val="28"/>
        </w:rPr>
      </w:pPr>
      <w:r w:rsidRPr="002870EB">
        <w:rPr>
          <w:sz w:val="28"/>
          <w:szCs w:val="28"/>
        </w:rPr>
        <w:t>Практика показывает, что многие педагоги, признавая необходимость и важность развития инженерного мышления, испытывают сложности в определении адекватных средств обучения.</w:t>
      </w:r>
    </w:p>
    <w:p w14:paraId="1840B2DA" w14:textId="77777777" w:rsidR="002870EB" w:rsidRPr="002870EB" w:rsidRDefault="002870EB" w:rsidP="002870EB">
      <w:pPr>
        <w:spacing w:line="276" w:lineRule="auto"/>
        <w:ind w:firstLine="709"/>
        <w:jc w:val="both"/>
        <w:rPr>
          <w:sz w:val="28"/>
          <w:szCs w:val="28"/>
        </w:rPr>
      </w:pPr>
      <w:r w:rsidRPr="002870EB">
        <w:rPr>
          <w:sz w:val="28"/>
          <w:szCs w:val="28"/>
        </w:rPr>
        <w:t>Практика показала, что формирование инженерного мышление у обучающихся в процессе занятий по образовательной робототехнике проходит успешно, если работа построена на основе актуализации эмоционального, интеллектуального, регулятивного, творческого компонентов.</w:t>
      </w:r>
    </w:p>
    <w:p w14:paraId="051A10EB" w14:textId="77777777" w:rsidR="002870EB" w:rsidRPr="002870EB" w:rsidRDefault="002870EB" w:rsidP="002870EB">
      <w:pPr>
        <w:spacing w:line="276" w:lineRule="auto"/>
        <w:ind w:firstLine="709"/>
        <w:jc w:val="both"/>
        <w:rPr>
          <w:sz w:val="28"/>
          <w:szCs w:val="28"/>
        </w:rPr>
      </w:pPr>
      <w:r w:rsidRPr="002870EB">
        <w:rPr>
          <w:sz w:val="28"/>
          <w:szCs w:val="28"/>
        </w:rPr>
        <w:t>В современных исследованиях в качестве средств, направленных на стимулирование инженерного мышления в обучении, создание творческой атмосферы образовательного процесса предлагаются активные и интерактивные формы организации образовательного процесса.</w:t>
      </w:r>
    </w:p>
    <w:p w14:paraId="5407B1EE" w14:textId="1CBF3BEF" w:rsidR="002870EB" w:rsidRPr="002870EB" w:rsidRDefault="002870EB" w:rsidP="002870EB">
      <w:pPr>
        <w:spacing w:line="276" w:lineRule="auto"/>
        <w:ind w:firstLine="709"/>
        <w:jc w:val="both"/>
        <w:rPr>
          <w:sz w:val="28"/>
          <w:szCs w:val="28"/>
        </w:rPr>
      </w:pPr>
      <w:r w:rsidRPr="002870EB">
        <w:rPr>
          <w:sz w:val="28"/>
          <w:szCs w:val="28"/>
        </w:rPr>
        <w:t>Современные образовательные стандарты, реализуя системно-деятельностный подход, ориентируют педагога вести ребенка по собственной траектории развития в пространстве дополнительного образования, при этом стимулировать, поддерживать, активизировать внутренние резервы развития и формирования потребности в инженерно</w:t>
      </w:r>
      <w:r>
        <w:rPr>
          <w:sz w:val="28"/>
          <w:szCs w:val="28"/>
        </w:rPr>
        <w:t>м</w:t>
      </w:r>
      <w:r w:rsidRPr="002870EB">
        <w:rPr>
          <w:sz w:val="28"/>
          <w:szCs w:val="28"/>
        </w:rPr>
        <w:t xml:space="preserve"> мышлении.</w:t>
      </w:r>
    </w:p>
    <w:p w14:paraId="4641D7E5" w14:textId="77777777" w:rsidR="002870EB" w:rsidRPr="002870EB" w:rsidRDefault="002870EB" w:rsidP="002870EB">
      <w:pPr>
        <w:spacing w:line="276" w:lineRule="auto"/>
        <w:ind w:firstLine="709"/>
        <w:jc w:val="both"/>
        <w:rPr>
          <w:sz w:val="28"/>
          <w:szCs w:val="28"/>
        </w:rPr>
      </w:pPr>
      <w:r w:rsidRPr="002870EB">
        <w:rPr>
          <w:sz w:val="28"/>
          <w:szCs w:val="28"/>
        </w:rPr>
        <w:t>Под инженерным мышлением понимается комплекс интеллектуальных процессов и их результатов, которые обеспечивают решение задач в инженерно-технической деятельности по шести категориям:</w:t>
      </w:r>
    </w:p>
    <w:p w14:paraId="67043D43" w14:textId="77777777" w:rsidR="002870EB" w:rsidRPr="002870EB" w:rsidRDefault="002870EB" w:rsidP="002870EB">
      <w:pPr>
        <w:spacing w:line="276" w:lineRule="auto"/>
        <w:ind w:firstLine="709"/>
        <w:jc w:val="both"/>
        <w:rPr>
          <w:sz w:val="28"/>
          <w:szCs w:val="28"/>
        </w:rPr>
      </w:pPr>
      <w:r w:rsidRPr="002870EB">
        <w:rPr>
          <w:sz w:val="28"/>
          <w:szCs w:val="28"/>
        </w:rPr>
        <w:t xml:space="preserve"> ЗНАТЬ: роль техники в развитии производства, основные технические термины и понятия, устройство и принцип действия основных механизмов, основы проектирования и конструирования, современные методы поиска и обработки информации;</w:t>
      </w:r>
    </w:p>
    <w:p w14:paraId="28AF21B6" w14:textId="77777777" w:rsidR="002870EB" w:rsidRPr="002870EB" w:rsidRDefault="002870EB" w:rsidP="002870EB">
      <w:pPr>
        <w:spacing w:line="276" w:lineRule="auto"/>
        <w:ind w:firstLine="709"/>
        <w:jc w:val="both"/>
        <w:rPr>
          <w:sz w:val="28"/>
          <w:szCs w:val="28"/>
        </w:rPr>
      </w:pPr>
      <w:r w:rsidRPr="002870EB">
        <w:rPr>
          <w:sz w:val="28"/>
          <w:szCs w:val="28"/>
        </w:rPr>
        <w:lastRenderedPageBreak/>
        <w:t xml:space="preserve"> ПОНИМАТЬ: значение техники в развитии производства, назначение и принцип действия технических устройств, сущность решаемой технической задачи, значение выполняемой технической деятельности; </w:t>
      </w:r>
    </w:p>
    <w:p w14:paraId="61AD0BF2" w14:textId="77777777" w:rsidR="002870EB" w:rsidRPr="002870EB" w:rsidRDefault="002870EB" w:rsidP="002870EB">
      <w:pPr>
        <w:spacing w:line="276" w:lineRule="auto"/>
        <w:ind w:firstLine="709"/>
        <w:jc w:val="both"/>
        <w:rPr>
          <w:sz w:val="28"/>
          <w:szCs w:val="28"/>
        </w:rPr>
      </w:pPr>
      <w:r w:rsidRPr="002870EB">
        <w:rPr>
          <w:sz w:val="28"/>
          <w:szCs w:val="28"/>
        </w:rPr>
        <w:t>ПРИМЕНЯТЬ: технические знания в конкретных условиях, детали и орудия труда в ситуациях неопределенности, знания и умения для технических расчетов, умения быстро и качественно обработать техническую информацию;</w:t>
      </w:r>
    </w:p>
    <w:p w14:paraId="46B03208" w14:textId="77777777" w:rsidR="002870EB" w:rsidRPr="002870EB" w:rsidRDefault="002870EB" w:rsidP="002870EB">
      <w:pPr>
        <w:spacing w:line="276" w:lineRule="auto"/>
        <w:ind w:firstLine="709"/>
        <w:jc w:val="both"/>
        <w:rPr>
          <w:sz w:val="28"/>
          <w:szCs w:val="28"/>
        </w:rPr>
      </w:pPr>
      <w:r w:rsidRPr="002870EB">
        <w:rPr>
          <w:sz w:val="28"/>
          <w:szCs w:val="28"/>
        </w:rPr>
        <w:t xml:space="preserve"> АНАЛИЗИРОВАТЬ: технические объекты и процессы, состав, структуру устройство и принципы действия технического объекта, технические проекты и документацию, назначение технической конструкции, прототипы создаваемого объекта.</w:t>
      </w:r>
    </w:p>
    <w:p w14:paraId="707C450E" w14:textId="77777777" w:rsidR="002870EB" w:rsidRPr="002870EB" w:rsidRDefault="002870EB" w:rsidP="002870EB">
      <w:pPr>
        <w:spacing w:line="276" w:lineRule="auto"/>
        <w:ind w:firstLine="709"/>
        <w:jc w:val="both"/>
        <w:rPr>
          <w:sz w:val="28"/>
          <w:szCs w:val="28"/>
        </w:rPr>
      </w:pPr>
      <w:r w:rsidRPr="002870EB">
        <w:rPr>
          <w:sz w:val="28"/>
          <w:szCs w:val="28"/>
        </w:rPr>
        <w:t xml:space="preserve"> СИНТЕЗИРОВАТЬ: на основе полученных данных генерировать новую идею, создавать новые образы и изменять их, переосмысливать технические объекты, видеть в них другие свойства и другое назначение. </w:t>
      </w:r>
    </w:p>
    <w:p w14:paraId="6A72165B" w14:textId="77777777" w:rsidR="002870EB" w:rsidRPr="002870EB" w:rsidRDefault="002870EB" w:rsidP="002870EB">
      <w:pPr>
        <w:spacing w:line="276" w:lineRule="auto"/>
        <w:ind w:firstLine="709"/>
        <w:jc w:val="both"/>
        <w:rPr>
          <w:sz w:val="28"/>
          <w:szCs w:val="28"/>
        </w:rPr>
      </w:pPr>
      <w:r w:rsidRPr="002870EB">
        <w:rPr>
          <w:sz w:val="28"/>
          <w:szCs w:val="28"/>
        </w:rPr>
        <w:t xml:space="preserve">ОЦЕНИВАТЬ: оптимальность решения технической задачи, аргументированность технического решения, новые идеи, полученный результат. </w:t>
      </w:r>
    </w:p>
    <w:p w14:paraId="79F7E9A5" w14:textId="5A2F5916" w:rsidR="002870EB" w:rsidRDefault="002870EB" w:rsidP="002870EB">
      <w:pPr>
        <w:spacing w:line="276" w:lineRule="auto"/>
        <w:ind w:firstLine="709"/>
        <w:jc w:val="both"/>
        <w:rPr>
          <w:sz w:val="28"/>
          <w:szCs w:val="28"/>
        </w:rPr>
      </w:pPr>
      <w:r w:rsidRPr="002870EB">
        <w:rPr>
          <w:sz w:val="28"/>
          <w:szCs w:val="28"/>
        </w:rPr>
        <w:t>Представленные показатели создают целостное представление о деятельности будущего инженера и позволят более полно представить основные элементы деятельности обучающихся в процессе формирования инженерного мышления с учетом возрастных особенностей, уровня обученности и специфики психических процессов</w:t>
      </w:r>
      <w:r>
        <w:rPr>
          <w:sz w:val="28"/>
          <w:szCs w:val="28"/>
        </w:rPr>
        <w:t>.</w:t>
      </w:r>
    </w:p>
    <w:p w14:paraId="0CB050F0" w14:textId="77777777" w:rsidR="002870EB" w:rsidRPr="002870EB" w:rsidRDefault="002870EB" w:rsidP="002870EB">
      <w:pPr>
        <w:spacing w:line="276" w:lineRule="auto"/>
        <w:ind w:firstLine="709"/>
        <w:jc w:val="both"/>
        <w:rPr>
          <w:sz w:val="28"/>
          <w:szCs w:val="28"/>
        </w:rPr>
      </w:pPr>
      <w:r w:rsidRPr="002870EB">
        <w:rPr>
          <w:sz w:val="28"/>
          <w:szCs w:val="28"/>
        </w:rPr>
        <w:t>Главное в инженерном мышлении - решение конкретных, выдвигаемых производством задач и целей с помощью технических средств для достижения наиболее эффективного и качественного результата. При этом рационализация, изобретение и открытие как результаты научно-технического творчества порождают качественно новые результаты в области науки и техники и отличаются оригинальностью и уникальностью.</w:t>
      </w:r>
    </w:p>
    <w:p w14:paraId="631DBA10" w14:textId="1B10619D" w:rsidR="002870EB" w:rsidRPr="002870EB" w:rsidRDefault="002870EB" w:rsidP="002870EB">
      <w:pPr>
        <w:spacing w:line="276" w:lineRule="auto"/>
        <w:ind w:firstLine="709"/>
        <w:jc w:val="both"/>
        <w:rPr>
          <w:sz w:val="28"/>
          <w:szCs w:val="28"/>
        </w:rPr>
      </w:pPr>
      <w:r w:rsidRPr="002870EB">
        <w:rPr>
          <w:sz w:val="28"/>
          <w:szCs w:val="28"/>
        </w:rPr>
        <w:t xml:space="preserve">Зачатки инженерного мышления необходимы ребенку с раннего возраста, так как он живет в мире техники, электроники и даже роботов. Предполагаемый вид мышления нужен для изучения и эксплуатации техники, а также для постепенного «погружения» ребенка в </w:t>
      </w:r>
      <w:proofErr w:type="spellStart"/>
      <w:r w:rsidRPr="002870EB">
        <w:rPr>
          <w:sz w:val="28"/>
          <w:szCs w:val="28"/>
        </w:rPr>
        <w:t>техномир</w:t>
      </w:r>
      <w:proofErr w:type="spellEnd"/>
      <w:r w:rsidRPr="002870EB">
        <w:rPr>
          <w:sz w:val="28"/>
          <w:szCs w:val="28"/>
        </w:rPr>
        <w:t xml:space="preserve">, где обучаем его исследовательской цепочки «кнопка - процесс - результат». Дети должны иметь представление о моделировании, как о части научно-технического творчества. </w:t>
      </w:r>
    </w:p>
    <w:p w14:paraId="0677DE78" w14:textId="77777777" w:rsidR="002870EB" w:rsidRPr="002870EB" w:rsidRDefault="002870EB" w:rsidP="002870EB">
      <w:pPr>
        <w:spacing w:line="276" w:lineRule="auto"/>
        <w:ind w:firstLine="709"/>
        <w:jc w:val="both"/>
        <w:rPr>
          <w:sz w:val="28"/>
          <w:szCs w:val="28"/>
        </w:rPr>
      </w:pPr>
      <w:r w:rsidRPr="002870EB">
        <w:rPr>
          <w:sz w:val="28"/>
          <w:szCs w:val="28"/>
        </w:rPr>
        <w:t>Современному человеку, как никогда сегодня требуются особые умения, т.е. элементы структуры инженерного мышления, которые так  необходимые для обучения и инноваций, поэтому инженерное мышление должно опираться на хорошо развитое воображение и включать различные виды мышления: логическое, творческое, наглядно-образное, практическое, теоретическое, техническое, пространственное и др.</w:t>
      </w:r>
    </w:p>
    <w:p w14:paraId="0E671FA2" w14:textId="478D0505" w:rsidR="007957BF" w:rsidRPr="002870EB" w:rsidRDefault="002870EB" w:rsidP="002870EB">
      <w:pPr>
        <w:spacing w:line="276" w:lineRule="auto"/>
        <w:ind w:firstLine="709"/>
        <w:jc w:val="both"/>
        <w:rPr>
          <w:sz w:val="28"/>
          <w:szCs w:val="28"/>
        </w:rPr>
      </w:pPr>
      <w:r w:rsidRPr="002870EB">
        <w:rPr>
          <w:sz w:val="28"/>
          <w:szCs w:val="28"/>
        </w:rPr>
        <w:lastRenderedPageBreak/>
        <w:t>Из выше сказанного можно сделать вывод, что обучающемуся требуются особые умения, необходимые для обучения и инноваций, т.е. элементы структуры инженерного мышления</w:t>
      </w:r>
      <w:r>
        <w:rPr>
          <w:sz w:val="28"/>
          <w:szCs w:val="28"/>
        </w:rPr>
        <w:t>, что только</w:t>
      </w:r>
      <w:r w:rsidR="007957BF" w:rsidRPr="0003549A">
        <w:rPr>
          <w:sz w:val="28"/>
          <w:szCs w:val="28"/>
        </w:rPr>
        <w:t xml:space="preserve"> подтверждает актуальность программы.</w:t>
      </w:r>
    </w:p>
    <w:p w14:paraId="2535475F" w14:textId="77777777" w:rsidR="007957BF" w:rsidRDefault="007957BF" w:rsidP="00376943">
      <w:pPr>
        <w:ind w:firstLine="709"/>
        <w:jc w:val="center"/>
        <w:rPr>
          <w:b/>
          <w:sz w:val="28"/>
          <w:szCs w:val="28"/>
        </w:rPr>
      </w:pPr>
    </w:p>
    <w:p w14:paraId="07FFBFDD" w14:textId="77777777" w:rsidR="00376943" w:rsidRDefault="00376943" w:rsidP="00FB3589">
      <w:pPr>
        <w:ind w:firstLine="709"/>
        <w:jc w:val="center"/>
        <w:rPr>
          <w:b/>
          <w:sz w:val="28"/>
          <w:szCs w:val="28"/>
        </w:rPr>
      </w:pPr>
      <w:r w:rsidRPr="00376943">
        <w:rPr>
          <w:b/>
          <w:sz w:val="28"/>
          <w:szCs w:val="28"/>
        </w:rPr>
        <w:t>Новизна</w:t>
      </w:r>
    </w:p>
    <w:p w14:paraId="7FCA1394" w14:textId="72BE5867" w:rsidR="001E5768" w:rsidRPr="001E5768" w:rsidRDefault="001E5768" w:rsidP="001E5768">
      <w:pPr>
        <w:spacing w:line="276" w:lineRule="auto"/>
        <w:ind w:firstLine="709"/>
        <w:jc w:val="both"/>
        <w:rPr>
          <w:sz w:val="28"/>
          <w:szCs w:val="28"/>
        </w:rPr>
      </w:pPr>
      <w:r w:rsidRPr="001E5768">
        <w:rPr>
          <w:sz w:val="28"/>
          <w:szCs w:val="28"/>
        </w:rPr>
        <w:t>Дополнительность по отношению к программам общего образования – программа расширяет и углубляет знания обучающихся по техническим дисциплинам, полученные в школе, а также знакомит обучающихся со знаниями, не входящими в школьную программу.</w:t>
      </w:r>
    </w:p>
    <w:p w14:paraId="63EC8D87" w14:textId="0B526A3F" w:rsidR="001E5768" w:rsidRPr="001E5768" w:rsidRDefault="001E5768" w:rsidP="001E5768">
      <w:pPr>
        <w:spacing w:line="276" w:lineRule="auto"/>
        <w:ind w:firstLine="709"/>
        <w:jc w:val="both"/>
        <w:rPr>
          <w:sz w:val="28"/>
          <w:szCs w:val="28"/>
        </w:rPr>
      </w:pPr>
      <w:r w:rsidRPr="001E5768">
        <w:rPr>
          <w:sz w:val="28"/>
          <w:szCs w:val="28"/>
        </w:rPr>
        <w:t>Новизна дополнительной общеразвивающей программы «3D-моделирование и прототипирование» заключается в соединении теоретического и практического материала, методах и формах организации учебной деятельности. Программа по 3D-моделированию направлена на подготовку обучающихся к их инженерному будущему. На занятиях ребятам предлагается представить себя в разных ролях: конструктора, инженера, художника визуализатора и др. Использование новейших компьютерных программ для работы с трехмерным материалом и чертежами является важной отличительной особенностью данной программы от многих других, предложенных в рамках системы дополнительного образования.</w:t>
      </w:r>
    </w:p>
    <w:p w14:paraId="2FD59109" w14:textId="73C2AC0E" w:rsidR="001E5768" w:rsidRPr="001E5768" w:rsidRDefault="001E5768" w:rsidP="001E5768">
      <w:pPr>
        <w:spacing w:line="276" w:lineRule="auto"/>
        <w:ind w:firstLine="709"/>
        <w:jc w:val="both"/>
        <w:rPr>
          <w:sz w:val="28"/>
          <w:szCs w:val="28"/>
        </w:rPr>
      </w:pPr>
      <w:r w:rsidRPr="001E5768">
        <w:rPr>
          <w:sz w:val="28"/>
          <w:szCs w:val="28"/>
        </w:rPr>
        <w:t>Отличительная особенность данной программы заключается в соблюдении принципа преемственности в обучении и работе с программным продуктом, начиная со школьной скамьи и заканчивая производством и направлена на получение навыков дизайн - проектирования, дающих представление о профессии промышленного дизайнера.</w:t>
      </w:r>
    </w:p>
    <w:p w14:paraId="742FAD31" w14:textId="2F29D432" w:rsidR="001E5768" w:rsidRDefault="001E5768" w:rsidP="001E5768">
      <w:pPr>
        <w:spacing w:line="276" w:lineRule="auto"/>
        <w:ind w:firstLine="709"/>
        <w:jc w:val="both"/>
        <w:rPr>
          <w:sz w:val="28"/>
          <w:szCs w:val="28"/>
        </w:rPr>
      </w:pPr>
      <w:r w:rsidRPr="001E5768">
        <w:rPr>
          <w:sz w:val="28"/>
          <w:szCs w:val="28"/>
        </w:rPr>
        <w:t>В процессе реализации программы предоставляются условия для создания собственных проектов. Обеспечение активного участия в выставочных мероприятиях и в мероприятиях соревновательного характера в дополнительном образовании сфере научно-технического творчества.</w:t>
      </w:r>
    </w:p>
    <w:p w14:paraId="1928E7E0" w14:textId="77777777" w:rsidR="007957BF" w:rsidRDefault="007957BF" w:rsidP="00376943">
      <w:pPr>
        <w:jc w:val="center"/>
        <w:rPr>
          <w:b/>
          <w:sz w:val="28"/>
          <w:szCs w:val="28"/>
        </w:rPr>
      </w:pPr>
    </w:p>
    <w:p w14:paraId="515430F9" w14:textId="77777777" w:rsidR="007F45DD" w:rsidRPr="00376943" w:rsidRDefault="00376943" w:rsidP="00FB3589">
      <w:pPr>
        <w:jc w:val="center"/>
        <w:rPr>
          <w:b/>
          <w:sz w:val="28"/>
          <w:szCs w:val="28"/>
        </w:rPr>
      </w:pPr>
      <w:r w:rsidRPr="00376943">
        <w:rPr>
          <w:b/>
          <w:sz w:val="28"/>
          <w:szCs w:val="28"/>
        </w:rPr>
        <w:t>Педагогическая целесообразность</w:t>
      </w:r>
    </w:p>
    <w:p w14:paraId="25E7ADEE" w14:textId="77777777" w:rsidR="00376943" w:rsidRDefault="0069080E" w:rsidP="007F45DD">
      <w:pPr>
        <w:tabs>
          <w:tab w:val="left" w:pos="993"/>
        </w:tabs>
        <w:spacing w:line="276" w:lineRule="auto"/>
        <w:jc w:val="both"/>
        <w:rPr>
          <w:sz w:val="28"/>
          <w:szCs w:val="28"/>
        </w:rPr>
      </w:pPr>
      <w:r>
        <w:rPr>
          <w:sz w:val="28"/>
          <w:szCs w:val="28"/>
        </w:rPr>
        <w:tab/>
      </w:r>
      <w:r w:rsidR="00376943">
        <w:rPr>
          <w:sz w:val="28"/>
          <w:szCs w:val="28"/>
          <w:shd w:val="clear" w:color="auto" w:fill="FFFFFF"/>
        </w:rPr>
        <w:t>Дополнительное образование детей увеличивает пространство, в котором они могут развивать свою творческую и познавательную активность, реализовывать свои личностные качества, демонстрировать те способности, которые зачастую остаются невостребованными основным образованием</w:t>
      </w:r>
      <w:r w:rsidR="00376943">
        <w:rPr>
          <w:sz w:val="28"/>
          <w:szCs w:val="28"/>
        </w:rPr>
        <w:t>.</w:t>
      </w:r>
    </w:p>
    <w:p w14:paraId="5725AE29" w14:textId="77777777" w:rsidR="001E5768" w:rsidRDefault="0069080E" w:rsidP="001E5768">
      <w:pPr>
        <w:tabs>
          <w:tab w:val="left" w:pos="993"/>
        </w:tabs>
        <w:spacing w:line="276" w:lineRule="auto"/>
        <w:jc w:val="both"/>
        <w:rPr>
          <w:sz w:val="28"/>
          <w:szCs w:val="28"/>
        </w:rPr>
      </w:pPr>
      <w:r>
        <w:rPr>
          <w:sz w:val="28"/>
          <w:szCs w:val="28"/>
        </w:rPr>
        <w:tab/>
      </w:r>
      <w:r w:rsidR="001E5768" w:rsidRPr="001E5768">
        <w:rPr>
          <w:sz w:val="28"/>
          <w:szCs w:val="28"/>
        </w:rPr>
        <w:t>В рамках программы обучающиеся осуществляют научно-исследовательскую деятельность, работают по методу проектов, что позволяет не только активно вовлекать детей в процесс самообразования и саморазвития, но и способствует их профессиональной ориентации.</w:t>
      </w:r>
    </w:p>
    <w:p w14:paraId="58DB509E" w14:textId="77777777" w:rsidR="001E5768" w:rsidRDefault="001E5768" w:rsidP="001E5768">
      <w:pPr>
        <w:tabs>
          <w:tab w:val="left" w:pos="993"/>
        </w:tabs>
        <w:spacing w:line="276" w:lineRule="auto"/>
        <w:jc w:val="both"/>
        <w:rPr>
          <w:sz w:val="28"/>
          <w:szCs w:val="28"/>
        </w:rPr>
      </w:pPr>
      <w:r>
        <w:rPr>
          <w:sz w:val="28"/>
          <w:szCs w:val="28"/>
        </w:rPr>
        <w:lastRenderedPageBreak/>
        <w:tab/>
      </w:r>
      <w:r w:rsidRPr="001E5768">
        <w:rPr>
          <w:sz w:val="28"/>
          <w:szCs w:val="28"/>
        </w:rPr>
        <w:t>Профориентационная направленность программы является её неотъемлемой частью, поскольку позволит обучающимся попробовать свои силы в освоении профессиональных компетенций таких специальностей, как «Инженеры CAD (сфера инженерного прототипирования)», «Универсальные 3D-моделлеры (подготовка файлов к 3D-печати)», «3D-скульпторы» и другие.</w:t>
      </w:r>
    </w:p>
    <w:p w14:paraId="07011FA6" w14:textId="77777777" w:rsidR="001E5768" w:rsidRDefault="001E5768" w:rsidP="001E5768">
      <w:pPr>
        <w:tabs>
          <w:tab w:val="left" w:pos="993"/>
        </w:tabs>
        <w:spacing w:line="276" w:lineRule="auto"/>
        <w:jc w:val="both"/>
        <w:rPr>
          <w:sz w:val="28"/>
          <w:szCs w:val="28"/>
        </w:rPr>
      </w:pPr>
      <w:r>
        <w:rPr>
          <w:sz w:val="28"/>
          <w:szCs w:val="28"/>
        </w:rPr>
        <w:tab/>
      </w:r>
      <w:r w:rsidRPr="001E5768">
        <w:rPr>
          <w:sz w:val="28"/>
          <w:szCs w:val="28"/>
        </w:rPr>
        <w:t>Педагогическая целесообразность программы «3D-моделирование и прототипирование» заключается в том, что она позволяет в условиях глубоких изменений социально-экономической среды, происходящих в российском обществе, где особую роль приобретает проблема адаптации подростков к этим изменениям, подготовить их к дальнейшей самостоятельной творческой жизни.</w:t>
      </w:r>
    </w:p>
    <w:p w14:paraId="4C7093A0" w14:textId="77777777" w:rsidR="001E5768" w:rsidRDefault="001E5768" w:rsidP="001E5768">
      <w:pPr>
        <w:tabs>
          <w:tab w:val="left" w:pos="993"/>
        </w:tabs>
        <w:spacing w:line="276" w:lineRule="auto"/>
        <w:jc w:val="both"/>
        <w:rPr>
          <w:sz w:val="28"/>
          <w:szCs w:val="28"/>
        </w:rPr>
      </w:pPr>
      <w:r>
        <w:rPr>
          <w:sz w:val="28"/>
          <w:szCs w:val="28"/>
        </w:rPr>
        <w:tab/>
      </w:r>
      <w:r w:rsidRPr="001E5768">
        <w:rPr>
          <w:sz w:val="28"/>
          <w:szCs w:val="28"/>
        </w:rPr>
        <w:t>Процесс реализации программы способствует процессу коллективного творчества, прививаются навыки профессиональной деятельности.</w:t>
      </w:r>
    </w:p>
    <w:p w14:paraId="0C5B2DE7" w14:textId="2D75205E" w:rsidR="00513571" w:rsidRPr="001E5768" w:rsidRDefault="001E5768" w:rsidP="001E5768">
      <w:pPr>
        <w:tabs>
          <w:tab w:val="left" w:pos="993"/>
        </w:tabs>
        <w:spacing w:line="276" w:lineRule="auto"/>
        <w:jc w:val="both"/>
        <w:rPr>
          <w:sz w:val="28"/>
          <w:szCs w:val="28"/>
        </w:rPr>
      </w:pPr>
      <w:r>
        <w:rPr>
          <w:sz w:val="28"/>
          <w:szCs w:val="28"/>
        </w:rPr>
        <w:tab/>
      </w:r>
      <w:r w:rsidRPr="001E5768">
        <w:rPr>
          <w:sz w:val="28"/>
          <w:szCs w:val="28"/>
        </w:rPr>
        <w:t>Программа составлена с учетом требований современной педагогики, учитывает личность ребенка, его индивидуальные особенности, склонности, характер, социальный заказ родителей, потребности обучающихся в развитие творческих способностей.</w:t>
      </w:r>
      <w:r>
        <w:rPr>
          <w:sz w:val="28"/>
          <w:szCs w:val="28"/>
        </w:rPr>
        <w:t xml:space="preserve"> </w:t>
      </w:r>
    </w:p>
    <w:p w14:paraId="20FCB436" w14:textId="77777777" w:rsidR="00AB22F1" w:rsidRPr="00862706" w:rsidRDefault="00AB22F1" w:rsidP="004C525E">
      <w:pPr>
        <w:pStyle w:val="16"/>
        <w:spacing w:before="0" w:after="0" w:line="360" w:lineRule="auto"/>
        <w:ind w:firstLine="0"/>
        <w:jc w:val="center"/>
        <w:rPr>
          <w:sz w:val="28"/>
          <w:szCs w:val="28"/>
        </w:rPr>
      </w:pPr>
      <w:r w:rsidRPr="00862706">
        <w:rPr>
          <w:b/>
          <w:sz w:val="28"/>
          <w:szCs w:val="28"/>
        </w:rPr>
        <w:t>Адресат программы</w:t>
      </w:r>
    </w:p>
    <w:p w14:paraId="199A456D" w14:textId="77777777" w:rsidR="007F45DD" w:rsidRPr="00FD50CE" w:rsidRDefault="006968AC" w:rsidP="00FD50CE">
      <w:pPr>
        <w:pStyle w:val="16"/>
        <w:spacing w:before="0" w:after="0" w:line="276" w:lineRule="auto"/>
        <w:ind w:firstLine="709"/>
        <w:jc w:val="both"/>
        <w:rPr>
          <w:sz w:val="28"/>
          <w:szCs w:val="28"/>
        </w:rPr>
      </w:pPr>
      <w:r>
        <w:rPr>
          <w:sz w:val="28"/>
          <w:szCs w:val="28"/>
        </w:rPr>
        <w:t xml:space="preserve">Учащиеся </w:t>
      </w:r>
      <w:r w:rsidR="0039006B" w:rsidRPr="0039006B">
        <w:rPr>
          <w:sz w:val="28"/>
          <w:szCs w:val="28"/>
        </w:rPr>
        <w:t>10-17</w:t>
      </w:r>
      <w:r w:rsidR="0069080E">
        <w:rPr>
          <w:sz w:val="28"/>
          <w:szCs w:val="28"/>
        </w:rPr>
        <w:t xml:space="preserve"> лет, имеющие представление о ПК и начальные </w:t>
      </w:r>
      <w:r w:rsidR="00FD50CE">
        <w:rPr>
          <w:sz w:val="28"/>
          <w:szCs w:val="28"/>
        </w:rPr>
        <w:t>знания при работе с компьютером.</w:t>
      </w:r>
    </w:p>
    <w:p w14:paraId="4E6616DA" w14:textId="77777777" w:rsidR="004C525E" w:rsidRDefault="004C525E" w:rsidP="00ED51CC">
      <w:pPr>
        <w:pStyle w:val="16"/>
        <w:spacing w:before="0" w:after="0" w:line="360" w:lineRule="auto"/>
        <w:ind w:firstLine="0"/>
        <w:jc w:val="center"/>
        <w:rPr>
          <w:sz w:val="28"/>
          <w:szCs w:val="28"/>
        </w:rPr>
      </w:pPr>
      <w:r>
        <w:rPr>
          <w:b/>
          <w:sz w:val="28"/>
          <w:szCs w:val="28"/>
        </w:rPr>
        <w:t>Объем и срок освоения программы</w:t>
      </w:r>
    </w:p>
    <w:tbl>
      <w:tblPr>
        <w:tblStyle w:val="ac"/>
        <w:tblW w:w="9571" w:type="dxa"/>
        <w:jc w:val="center"/>
        <w:tblLayout w:type="fixed"/>
        <w:tblLook w:val="04A0" w:firstRow="1" w:lastRow="0" w:firstColumn="1" w:lastColumn="0" w:noHBand="0" w:noVBand="1"/>
      </w:tblPr>
      <w:tblGrid>
        <w:gridCol w:w="1385"/>
        <w:gridCol w:w="1417"/>
        <w:gridCol w:w="1417"/>
        <w:gridCol w:w="2469"/>
        <w:gridCol w:w="1464"/>
        <w:gridCol w:w="1419"/>
      </w:tblGrid>
      <w:tr w:rsidR="00ED51CC" w14:paraId="433A2245" w14:textId="77777777" w:rsidTr="00C51E84">
        <w:trPr>
          <w:trHeight w:val="1441"/>
          <w:jc w:val="center"/>
        </w:trPr>
        <w:tc>
          <w:tcPr>
            <w:tcW w:w="1385" w:type="dxa"/>
          </w:tcPr>
          <w:p w14:paraId="3D878223" w14:textId="77777777" w:rsidR="00ED51CC" w:rsidRPr="00C51E84" w:rsidRDefault="00ED51CC" w:rsidP="00ED51CC">
            <w:pPr>
              <w:jc w:val="center"/>
              <w:rPr>
                <w:b/>
                <w:sz w:val="22"/>
                <w:szCs w:val="22"/>
              </w:rPr>
            </w:pPr>
            <w:r w:rsidRPr="00C51E84">
              <w:rPr>
                <w:b/>
                <w:sz w:val="22"/>
                <w:szCs w:val="22"/>
              </w:rPr>
              <w:t>Срок реализации</w:t>
            </w:r>
          </w:p>
        </w:tc>
        <w:tc>
          <w:tcPr>
            <w:tcW w:w="1417" w:type="dxa"/>
          </w:tcPr>
          <w:p w14:paraId="1298437F" w14:textId="77777777" w:rsidR="00ED51CC" w:rsidRPr="00C51E84" w:rsidRDefault="00ED51CC" w:rsidP="00ED51CC">
            <w:pPr>
              <w:jc w:val="center"/>
              <w:rPr>
                <w:b/>
                <w:sz w:val="22"/>
                <w:szCs w:val="22"/>
              </w:rPr>
            </w:pPr>
            <w:r w:rsidRPr="00C51E84">
              <w:rPr>
                <w:b/>
                <w:sz w:val="22"/>
                <w:szCs w:val="22"/>
              </w:rPr>
              <w:t>Общее количество часов</w:t>
            </w:r>
          </w:p>
        </w:tc>
        <w:tc>
          <w:tcPr>
            <w:tcW w:w="1417" w:type="dxa"/>
          </w:tcPr>
          <w:p w14:paraId="76621D40" w14:textId="77777777" w:rsidR="00ED51CC" w:rsidRPr="00C51E84" w:rsidRDefault="00ED51CC" w:rsidP="00ED51CC">
            <w:pPr>
              <w:jc w:val="center"/>
              <w:rPr>
                <w:b/>
                <w:sz w:val="22"/>
                <w:szCs w:val="22"/>
              </w:rPr>
            </w:pPr>
            <w:r w:rsidRPr="00C51E84">
              <w:rPr>
                <w:b/>
                <w:sz w:val="22"/>
                <w:szCs w:val="22"/>
              </w:rPr>
              <w:t>Количество занятий в неделю</w:t>
            </w:r>
          </w:p>
        </w:tc>
        <w:tc>
          <w:tcPr>
            <w:tcW w:w="2469" w:type="dxa"/>
          </w:tcPr>
          <w:p w14:paraId="2D091058" w14:textId="77777777" w:rsidR="00ED51CC" w:rsidRPr="00C51E84" w:rsidRDefault="00ED51CC" w:rsidP="00ED51CC">
            <w:pPr>
              <w:jc w:val="center"/>
              <w:rPr>
                <w:b/>
                <w:sz w:val="22"/>
                <w:szCs w:val="22"/>
              </w:rPr>
            </w:pPr>
            <w:r w:rsidRPr="00C51E84">
              <w:rPr>
                <w:b/>
                <w:sz w:val="22"/>
                <w:szCs w:val="22"/>
              </w:rPr>
              <w:t>Продолжительность одного занятия</w:t>
            </w:r>
          </w:p>
        </w:tc>
        <w:tc>
          <w:tcPr>
            <w:tcW w:w="1464" w:type="dxa"/>
          </w:tcPr>
          <w:p w14:paraId="4FC4CF9E" w14:textId="77777777" w:rsidR="00ED51CC" w:rsidRPr="00C51E84" w:rsidRDefault="00ED51CC" w:rsidP="00ED51CC">
            <w:pPr>
              <w:jc w:val="center"/>
              <w:rPr>
                <w:b/>
                <w:sz w:val="22"/>
                <w:szCs w:val="22"/>
              </w:rPr>
            </w:pPr>
            <w:r w:rsidRPr="00C51E84">
              <w:rPr>
                <w:b/>
                <w:sz w:val="22"/>
                <w:szCs w:val="22"/>
              </w:rPr>
              <w:t>Количество часов в неделю</w:t>
            </w:r>
          </w:p>
        </w:tc>
        <w:tc>
          <w:tcPr>
            <w:tcW w:w="1419" w:type="dxa"/>
          </w:tcPr>
          <w:p w14:paraId="4C5DBD75" w14:textId="77777777" w:rsidR="00ED51CC" w:rsidRPr="00C51E84" w:rsidRDefault="00ED51CC" w:rsidP="00ED51CC">
            <w:pPr>
              <w:jc w:val="center"/>
              <w:rPr>
                <w:b/>
                <w:sz w:val="22"/>
                <w:szCs w:val="22"/>
              </w:rPr>
            </w:pPr>
            <w:r w:rsidRPr="00C51E84">
              <w:rPr>
                <w:b/>
                <w:sz w:val="22"/>
                <w:szCs w:val="22"/>
              </w:rPr>
              <w:t>количество недель</w:t>
            </w:r>
          </w:p>
        </w:tc>
      </w:tr>
      <w:tr w:rsidR="00003A94" w14:paraId="4A889680" w14:textId="77777777" w:rsidTr="00C51E84">
        <w:trPr>
          <w:trHeight w:val="669"/>
          <w:jc w:val="center"/>
        </w:trPr>
        <w:tc>
          <w:tcPr>
            <w:tcW w:w="1385" w:type="dxa"/>
          </w:tcPr>
          <w:p w14:paraId="28419912" w14:textId="77777777" w:rsidR="00003A94" w:rsidRPr="00003A94" w:rsidRDefault="00003A94" w:rsidP="00ED51CC">
            <w:pPr>
              <w:jc w:val="center"/>
              <w:rPr>
                <w:sz w:val="26"/>
              </w:rPr>
            </w:pPr>
            <w:r w:rsidRPr="00003A94">
              <w:rPr>
                <w:sz w:val="26"/>
              </w:rPr>
              <w:t>1 год</w:t>
            </w:r>
          </w:p>
        </w:tc>
        <w:tc>
          <w:tcPr>
            <w:tcW w:w="1417" w:type="dxa"/>
          </w:tcPr>
          <w:p w14:paraId="7799FF82" w14:textId="329E65EA" w:rsidR="00003A94" w:rsidRPr="00003A94" w:rsidRDefault="00003A94" w:rsidP="00ED51CC">
            <w:pPr>
              <w:jc w:val="center"/>
              <w:rPr>
                <w:sz w:val="26"/>
              </w:rPr>
            </w:pPr>
            <w:r w:rsidRPr="00003A94">
              <w:rPr>
                <w:sz w:val="26"/>
              </w:rPr>
              <w:t>1</w:t>
            </w:r>
            <w:r w:rsidR="009A3E28">
              <w:rPr>
                <w:sz w:val="26"/>
              </w:rPr>
              <w:t>44</w:t>
            </w:r>
          </w:p>
        </w:tc>
        <w:tc>
          <w:tcPr>
            <w:tcW w:w="1417" w:type="dxa"/>
          </w:tcPr>
          <w:p w14:paraId="69EC125D" w14:textId="77777777" w:rsidR="00003A94" w:rsidRPr="00003A94" w:rsidRDefault="00003A94" w:rsidP="00ED51CC">
            <w:pPr>
              <w:jc w:val="center"/>
              <w:rPr>
                <w:sz w:val="26"/>
                <w:lang w:val="en-US"/>
              </w:rPr>
            </w:pPr>
            <w:r w:rsidRPr="00003A94">
              <w:rPr>
                <w:sz w:val="26"/>
              </w:rPr>
              <w:t>2</w:t>
            </w:r>
          </w:p>
        </w:tc>
        <w:tc>
          <w:tcPr>
            <w:tcW w:w="2469" w:type="dxa"/>
          </w:tcPr>
          <w:p w14:paraId="2089689B" w14:textId="77777777" w:rsidR="00003A94" w:rsidRPr="00003A94" w:rsidRDefault="00003A94" w:rsidP="00ED51CC">
            <w:pPr>
              <w:jc w:val="center"/>
              <w:rPr>
                <w:sz w:val="26"/>
              </w:rPr>
            </w:pPr>
            <w:r w:rsidRPr="00003A94">
              <w:rPr>
                <w:sz w:val="26"/>
              </w:rPr>
              <w:t>2</w:t>
            </w:r>
          </w:p>
        </w:tc>
        <w:tc>
          <w:tcPr>
            <w:tcW w:w="1464" w:type="dxa"/>
          </w:tcPr>
          <w:p w14:paraId="527ECE96" w14:textId="77777777" w:rsidR="00003A94" w:rsidRPr="00003A94" w:rsidRDefault="00003A94" w:rsidP="00ED51CC">
            <w:pPr>
              <w:jc w:val="center"/>
              <w:rPr>
                <w:sz w:val="26"/>
              </w:rPr>
            </w:pPr>
            <w:r w:rsidRPr="00003A94">
              <w:rPr>
                <w:sz w:val="26"/>
              </w:rPr>
              <w:t>4</w:t>
            </w:r>
          </w:p>
        </w:tc>
        <w:tc>
          <w:tcPr>
            <w:tcW w:w="1419" w:type="dxa"/>
          </w:tcPr>
          <w:p w14:paraId="65C826E2" w14:textId="4ACFAAAA" w:rsidR="00003A94" w:rsidRPr="00003A94" w:rsidRDefault="00003A94" w:rsidP="00ED51CC">
            <w:pPr>
              <w:jc w:val="center"/>
              <w:rPr>
                <w:sz w:val="26"/>
              </w:rPr>
            </w:pPr>
            <w:r w:rsidRPr="00003A94">
              <w:rPr>
                <w:sz w:val="26"/>
              </w:rPr>
              <w:t>3</w:t>
            </w:r>
            <w:r w:rsidR="009A3E28">
              <w:rPr>
                <w:sz w:val="26"/>
              </w:rPr>
              <w:t>6</w:t>
            </w:r>
          </w:p>
        </w:tc>
      </w:tr>
    </w:tbl>
    <w:p w14:paraId="750283A4" w14:textId="77777777" w:rsidR="004C525E" w:rsidRDefault="006968AC" w:rsidP="006968AC">
      <w:pPr>
        <w:pStyle w:val="16"/>
        <w:tabs>
          <w:tab w:val="left" w:pos="8652"/>
        </w:tabs>
        <w:spacing w:before="0" w:after="0" w:line="100" w:lineRule="atLeast"/>
        <w:ind w:firstLine="709"/>
        <w:jc w:val="both"/>
        <w:rPr>
          <w:sz w:val="28"/>
          <w:szCs w:val="28"/>
        </w:rPr>
      </w:pPr>
      <w:r>
        <w:rPr>
          <w:sz w:val="28"/>
          <w:szCs w:val="28"/>
        </w:rPr>
        <w:tab/>
      </w:r>
    </w:p>
    <w:p w14:paraId="7C810DEE" w14:textId="77777777" w:rsidR="00ED51CC" w:rsidRPr="00347FE5" w:rsidRDefault="00ED51CC" w:rsidP="00ED51CC">
      <w:pPr>
        <w:pStyle w:val="16"/>
        <w:spacing w:before="0" w:after="0" w:line="360" w:lineRule="auto"/>
        <w:ind w:firstLine="0"/>
        <w:jc w:val="center"/>
        <w:rPr>
          <w:sz w:val="28"/>
          <w:szCs w:val="28"/>
        </w:rPr>
      </w:pPr>
      <w:r w:rsidRPr="00347FE5">
        <w:rPr>
          <w:b/>
          <w:sz w:val="28"/>
          <w:szCs w:val="28"/>
        </w:rPr>
        <w:t>Формы организации образовательного процесса</w:t>
      </w:r>
    </w:p>
    <w:p w14:paraId="7E005E44" w14:textId="77777777" w:rsidR="0069080E" w:rsidRDefault="004C525E" w:rsidP="007F45DD">
      <w:pPr>
        <w:tabs>
          <w:tab w:val="left" w:pos="993"/>
        </w:tabs>
        <w:spacing w:line="276" w:lineRule="auto"/>
        <w:ind w:firstLine="709"/>
        <w:jc w:val="both"/>
        <w:rPr>
          <w:sz w:val="28"/>
          <w:szCs w:val="28"/>
        </w:rPr>
      </w:pPr>
      <w:r>
        <w:rPr>
          <w:sz w:val="28"/>
          <w:szCs w:val="28"/>
        </w:rPr>
        <w:t xml:space="preserve"> </w:t>
      </w:r>
      <w:r w:rsidR="0069080E">
        <w:rPr>
          <w:sz w:val="28"/>
          <w:szCs w:val="28"/>
        </w:rPr>
        <w:t>Используемые формы организации деятельности детей на занятии: групповые и индивидуально-групповые.</w:t>
      </w:r>
    </w:p>
    <w:p w14:paraId="6F2D4BD0" w14:textId="77777777" w:rsidR="0069080E" w:rsidRDefault="0069080E" w:rsidP="007F45DD">
      <w:pPr>
        <w:tabs>
          <w:tab w:val="left" w:pos="993"/>
        </w:tabs>
        <w:spacing w:line="276" w:lineRule="auto"/>
        <w:ind w:firstLine="709"/>
        <w:jc w:val="both"/>
        <w:rPr>
          <w:b/>
          <w:sz w:val="28"/>
          <w:szCs w:val="28"/>
        </w:rPr>
      </w:pPr>
      <w:r>
        <w:rPr>
          <w:sz w:val="28"/>
          <w:szCs w:val="28"/>
        </w:rPr>
        <w:t>Используе</w:t>
      </w:r>
      <w:r w:rsidR="00417C40">
        <w:rPr>
          <w:sz w:val="28"/>
          <w:szCs w:val="28"/>
        </w:rPr>
        <w:t>мые формы занятий: презентация</w:t>
      </w:r>
      <w:r>
        <w:rPr>
          <w:sz w:val="28"/>
          <w:szCs w:val="28"/>
        </w:rPr>
        <w:t>, конкурс,</w:t>
      </w:r>
      <w:r w:rsidR="00417C40">
        <w:rPr>
          <w:sz w:val="28"/>
          <w:szCs w:val="28"/>
        </w:rPr>
        <w:t xml:space="preserve"> выполнение творческого задания, практические занятия, лекция с элементами беседы.</w:t>
      </w:r>
    </w:p>
    <w:p w14:paraId="37C2672B" w14:textId="77777777" w:rsidR="002673C8" w:rsidRDefault="0069080E" w:rsidP="007F45DD">
      <w:pPr>
        <w:spacing w:line="276" w:lineRule="auto"/>
        <w:ind w:firstLine="709"/>
        <w:jc w:val="both"/>
        <w:rPr>
          <w:sz w:val="28"/>
          <w:szCs w:val="28"/>
        </w:rPr>
      </w:pPr>
      <w:r>
        <w:rPr>
          <w:sz w:val="28"/>
          <w:szCs w:val="28"/>
        </w:rPr>
        <w:t>Занятия включают здоровье сберегающие технологии в образовании: организационные моменты, проветривания помещения, перемены, перерывы, во время которых выполняются упражнения для глаз и физические упражнения для профилактики общего утомления.</w:t>
      </w:r>
    </w:p>
    <w:p w14:paraId="37FCB929" w14:textId="77777777" w:rsidR="007F45DD" w:rsidRPr="007F45DD" w:rsidRDefault="007F45DD" w:rsidP="007F45DD">
      <w:pPr>
        <w:ind w:firstLine="709"/>
        <w:jc w:val="both"/>
        <w:rPr>
          <w:sz w:val="28"/>
          <w:szCs w:val="28"/>
        </w:rPr>
      </w:pPr>
    </w:p>
    <w:p w14:paraId="25999A4C" w14:textId="77777777" w:rsidR="00FB3589" w:rsidRDefault="00FB3589" w:rsidP="004C525E">
      <w:pPr>
        <w:spacing w:line="360" w:lineRule="auto"/>
        <w:jc w:val="center"/>
        <w:rPr>
          <w:b/>
          <w:color w:val="000000"/>
          <w:sz w:val="28"/>
          <w:szCs w:val="28"/>
        </w:rPr>
      </w:pPr>
    </w:p>
    <w:p w14:paraId="755819E1" w14:textId="11DB5005" w:rsidR="004C525E" w:rsidRPr="00862706" w:rsidRDefault="00886D8B" w:rsidP="004C525E">
      <w:pPr>
        <w:spacing w:line="360" w:lineRule="auto"/>
        <w:jc w:val="center"/>
        <w:rPr>
          <w:b/>
          <w:bCs/>
          <w:sz w:val="28"/>
          <w:szCs w:val="28"/>
        </w:rPr>
      </w:pPr>
      <w:r>
        <w:rPr>
          <w:b/>
          <w:color w:val="000000"/>
          <w:sz w:val="28"/>
          <w:szCs w:val="28"/>
        </w:rPr>
        <w:lastRenderedPageBreak/>
        <w:t xml:space="preserve">1.2 </w:t>
      </w:r>
      <w:r w:rsidR="00AB22F1" w:rsidRPr="00862706">
        <w:rPr>
          <w:b/>
          <w:color w:val="000000"/>
          <w:sz w:val="28"/>
          <w:szCs w:val="28"/>
        </w:rPr>
        <w:t>Цель и задачи программы</w:t>
      </w:r>
    </w:p>
    <w:p w14:paraId="4FE5D196" w14:textId="77777777" w:rsidR="006D42CA" w:rsidRDefault="00AB22F1" w:rsidP="00DB2554">
      <w:pPr>
        <w:spacing w:line="276" w:lineRule="auto"/>
        <w:ind w:firstLine="567"/>
        <w:jc w:val="both"/>
        <w:rPr>
          <w:sz w:val="28"/>
          <w:szCs w:val="28"/>
        </w:rPr>
      </w:pPr>
      <w:r w:rsidRPr="00862706">
        <w:rPr>
          <w:b/>
          <w:bCs/>
          <w:sz w:val="28"/>
          <w:szCs w:val="28"/>
        </w:rPr>
        <w:t>Цель:</w:t>
      </w:r>
      <w:r w:rsidRPr="00862706">
        <w:rPr>
          <w:sz w:val="28"/>
          <w:szCs w:val="28"/>
        </w:rPr>
        <w:t xml:space="preserve"> </w:t>
      </w:r>
      <w:r w:rsidR="00BE01DF">
        <w:rPr>
          <w:sz w:val="28"/>
          <w:szCs w:val="28"/>
        </w:rPr>
        <w:t>ф</w:t>
      </w:r>
      <w:r w:rsidR="004F2B06">
        <w:rPr>
          <w:sz w:val="28"/>
          <w:szCs w:val="28"/>
        </w:rPr>
        <w:t>ормирование основ</w:t>
      </w:r>
      <w:r w:rsidR="00C57970" w:rsidRPr="00C57970">
        <w:rPr>
          <w:sz w:val="28"/>
          <w:szCs w:val="28"/>
        </w:rPr>
        <w:t xml:space="preserve"> инженерных </w:t>
      </w:r>
      <w:r w:rsidR="00A47B62">
        <w:rPr>
          <w:sz w:val="28"/>
          <w:szCs w:val="28"/>
        </w:rPr>
        <w:t>н</w:t>
      </w:r>
      <w:r w:rsidR="00C57970" w:rsidRPr="00C57970">
        <w:rPr>
          <w:sz w:val="28"/>
          <w:szCs w:val="28"/>
        </w:rPr>
        <w:t>авыков</w:t>
      </w:r>
      <w:r w:rsidR="00C57970">
        <w:rPr>
          <w:sz w:val="28"/>
          <w:szCs w:val="28"/>
        </w:rPr>
        <w:t xml:space="preserve"> учащихся</w:t>
      </w:r>
      <w:r w:rsidR="00C57970" w:rsidRPr="00C57970">
        <w:rPr>
          <w:sz w:val="28"/>
          <w:szCs w:val="28"/>
        </w:rPr>
        <w:t xml:space="preserve"> через CAD-конструирование, представления о</w:t>
      </w:r>
      <w:r w:rsidR="00A47B62">
        <w:rPr>
          <w:sz w:val="28"/>
          <w:szCs w:val="28"/>
        </w:rPr>
        <w:t>б</w:t>
      </w:r>
      <w:r w:rsidR="00C57970" w:rsidRPr="00C57970">
        <w:rPr>
          <w:sz w:val="28"/>
          <w:szCs w:val="28"/>
        </w:rPr>
        <w:t xml:space="preserve"> аддитивных технологиях</w:t>
      </w:r>
      <w:r w:rsidR="00C57970">
        <w:rPr>
          <w:sz w:val="28"/>
          <w:szCs w:val="28"/>
        </w:rPr>
        <w:t>.</w:t>
      </w:r>
    </w:p>
    <w:p w14:paraId="3EA64348" w14:textId="77777777" w:rsidR="004C525E" w:rsidRDefault="004C525E" w:rsidP="00DB2554">
      <w:pPr>
        <w:pStyle w:val="16"/>
        <w:spacing w:before="0" w:after="0" w:line="276" w:lineRule="auto"/>
        <w:ind w:firstLine="567"/>
        <w:jc w:val="both"/>
        <w:rPr>
          <w:b/>
          <w:bCs/>
          <w:sz w:val="28"/>
          <w:szCs w:val="28"/>
        </w:rPr>
      </w:pPr>
      <w:r>
        <w:rPr>
          <w:b/>
          <w:bCs/>
          <w:sz w:val="28"/>
          <w:szCs w:val="28"/>
        </w:rPr>
        <w:t>Задачи:</w:t>
      </w:r>
    </w:p>
    <w:p w14:paraId="25CECD91" w14:textId="77777777" w:rsidR="00DB2554" w:rsidRPr="00DB2554" w:rsidRDefault="00DB2554" w:rsidP="00DB2554">
      <w:pPr>
        <w:pStyle w:val="16"/>
        <w:spacing w:line="276" w:lineRule="auto"/>
        <w:ind w:firstLine="567"/>
        <w:jc w:val="both"/>
        <w:rPr>
          <w:b/>
          <w:iCs/>
          <w:sz w:val="28"/>
          <w:szCs w:val="28"/>
        </w:rPr>
      </w:pPr>
      <w:r w:rsidRPr="00DB2554">
        <w:rPr>
          <w:b/>
          <w:iCs/>
          <w:sz w:val="28"/>
          <w:szCs w:val="28"/>
        </w:rPr>
        <w:t>Образовательные (предметные):</w:t>
      </w:r>
    </w:p>
    <w:p w14:paraId="09B1099F" w14:textId="77777777" w:rsidR="00DB2554" w:rsidRPr="00DB2554" w:rsidRDefault="00DB2554" w:rsidP="00DB2554">
      <w:pPr>
        <w:pStyle w:val="16"/>
        <w:spacing w:line="276" w:lineRule="auto"/>
        <w:ind w:firstLine="567"/>
        <w:jc w:val="both"/>
        <w:rPr>
          <w:bCs/>
          <w:iCs/>
          <w:sz w:val="28"/>
          <w:szCs w:val="28"/>
        </w:rPr>
      </w:pPr>
      <w:bookmarkStart w:id="2" w:name="_Hlk114155106"/>
      <w:r w:rsidRPr="00DB2554">
        <w:rPr>
          <w:bCs/>
          <w:iCs/>
          <w:sz w:val="28"/>
          <w:szCs w:val="28"/>
        </w:rPr>
        <w:t> научить основам трехмерного моделирования;</w:t>
      </w:r>
    </w:p>
    <w:p w14:paraId="67CAD959" w14:textId="60A77F49" w:rsidR="00DB2554" w:rsidRPr="00DB2554" w:rsidRDefault="00DB2554" w:rsidP="00DB2554">
      <w:pPr>
        <w:pStyle w:val="16"/>
        <w:spacing w:line="276" w:lineRule="auto"/>
        <w:ind w:firstLine="567"/>
        <w:jc w:val="both"/>
        <w:rPr>
          <w:bCs/>
          <w:iCs/>
          <w:sz w:val="28"/>
          <w:szCs w:val="28"/>
        </w:rPr>
      </w:pPr>
      <w:r w:rsidRPr="00DB2554">
        <w:rPr>
          <w:bCs/>
          <w:iCs/>
          <w:sz w:val="28"/>
          <w:szCs w:val="28"/>
        </w:rPr>
        <w:t xml:space="preserve"> </w:t>
      </w:r>
      <w:r>
        <w:rPr>
          <w:bCs/>
          <w:iCs/>
          <w:sz w:val="28"/>
          <w:szCs w:val="28"/>
        </w:rPr>
        <w:t xml:space="preserve">научить </w:t>
      </w:r>
      <w:r w:rsidRPr="00DB2554">
        <w:rPr>
          <w:bCs/>
          <w:iCs/>
          <w:sz w:val="28"/>
          <w:szCs w:val="28"/>
        </w:rPr>
        <w:t>эксплуатировать электрооборудование с соблюдением норм техники безопасности и правил эксплуатации;</w:t>
      </w:r>
    </w:p>
    <w:p w14:paraId="6C011B33"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научить основам эксплуатации 3D-принтеров и соответствующего программного обеспечения;</w:t>
      </w:r>
    </w:p>
    <w:p w14:paraId="017D54A3"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научить создавать и вести проекты от идеи до готового продукта;</w:t>
      </w:r>
    </w:p>
    <w:p w14:paraId="4024B447"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обучить создавать трехмерные модели с помощью программы «</w:t>
      </w:r>
      <w:proofErr w:type="spellStart"/>
      <w:r w:rsidRPr="00DB2554">
        <w:rPr>
          <w:bCs/>
          <w:iCs/>
          <w:sz w:val="28"/>
          <w:szCs w:val="28"/>
        </w:rPr>
        <w:t>Blender</w:t>
      </w:r>
      <w:proofErr w:type="spellEnd"/>
      <w:r w:rsidRPr="00DB2554">
        <w:rPr>
          <w:bCs/>
          <w:iCs/>
          <w:sz w:val="28"/>
          <w:szCs w:val="28"/>
        </w:rPr>
        <w:t>» и адаптировать их для 3D-печати;</w:t>
      </w:r>
    </w:p>
    <w:p w14:paraId="5B24D113"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обучить ставить и решать элементарные задачи, требующие технического решения;</w:t>
      </w:r>
    </w:p>
    <w:p w14:paraId="2E759D92"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обучить интерфейсу программы «</w:t>
      </w:r>
      <w:proofErr w:type="spellStart"/>
      <w:r w:rsidRPr="00DB2554">
        <w:rPr>
          <w:bCs/>
          <w:iCs/>
          <w:sz w:val="28"/>
          <w:szCs w:val="28"/>
        </w:rPr>
        <w:t>Blender</w:t>
      </w:r>
      <w:proofErr w:type="spellEnd"/>
      <w:r w:rsidRPr="00DB2554">
        <w:rPr>
          <w:bCs/>
          <w:iCs/>
          <w:sz w:val="28"/>
          <w:szCs w:val="28"/>
        </w:rPr>
        <w:t>»;</w:t>
      </w:r>
    </w:p>
    <w:p w14:paraId="712AB171"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обучить основным этапам создания 3D-модели;</w:t>
      </w:r>
    </w:p>
    <w:p w14:paraId="0DE6403A"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обучить различным видам ПО для создания 3D-моделей;</w:t>
      </w:r>
    </w:p>
    <w:p w14:paraId="553AB46E"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обучить истории возникновения 3D-печати, особенности её развития, существующие технологии;</w:t>
      </w:r>
    </w:p>
    <w:p w14:paraId="4828C51D"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развить конструкторские, инженерные и вычислительные навыки;</w:t>
      </w:r>
    </w:p>
    <w:bookmarkEnd w:id="2"/>
    <w:p w14:paraId="5F1ECB9D" w14:textId="77777777" w:rsidR="00DB2554" w:rsidRPr="00DB2554" w:rsidRDefault="00DB2554" w:rsidP="00DB2554">
      <w:pPr>
        <w:pStyle w:val="16"/>
        <w:spacing w:line="276" w:lineRule="auto"/>
        <w:ind w:firstLine="567"/>
        <w:jc w:val="both"/>
        <w:rPr>
          <w:b/>
          <w:iCs/>
          <w:sz w:val="28"/>
          <w:szCs w:val="28"/>
        </w:rPr>
      </w:pPr>
      <w:r w:rsidRPr="00DB2554">
        <w:rPr>
          <w:b/>
          <w:iCs/>
          <w:sz w:val="28"/>
          <w:szCs w:val="28"/>
        </w:rPr>
        <w:t>Личностные:</w:t>
      </w:r>
    </w:p>
    <w:p w14:paraId="3B763D52"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развить психофизиологические качества: память, внимание, способность логически мыслить, анализировать, концентрировать внимание на главной задаче;</w:t>
      </w:r>
    </w:p>
    <w:p w14:paraId="421B5339"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развить умение ответственно относиться к проблемам общества, оказывать взаимопомощь в различных ситуациях;</w:t>
      </w:r>
    </w:p>
    <w:p w14:paraId="2D5482C8"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развить умение культурного и вежливого общения с окружающими;</w:t>
      </w:r>
    </w:p>
    <w:p w14:paraId="1E29FAAA" w14:textId="77777777" w:rsidR="00DB2554" w:rsidRPr="00DB2554" w:rsidRDefault="00DB2554" w:rsidP="00DB2554">
      <w:pPr>
        <w:pStyle w:val="16"/>
        <w:spacing w:line="276" w:lineRule="auto"/>
        <w:ind w:firstLine="567"/>
        <w:jc w:val="both"/>
        <w:rPr>
          <w:b/>
          <w:iCs/>
          <w:sz w:val="28"/>
          <w:szCs w:val="28"/>
        </w:rPr>
      </w:pPr>
      <w:r w:rsidRPr="00DB2554">
        <w:rPr>
          <w:b/>
          <w:iCs/>
          <w:sz w:val="28"/>
          <w:szCs w:val="28"/>
        </w:rPr>
        <w:t>Метапредметные:</w:t>
      </w:r>
    </w:p>
    <w:p w14:paraId="4B821496"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развить творческую инициативу и самостоятельность;</w:t>
      </w:r>
    </w:p>
    <w:p w14:paraId="585CAD9C"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lastRenderedPageBreak/>
        <w:t> научить применять знания, умения и навыки, полученные при изучении других предметов: математики, физики, информатики, технологии; развить умение собирать, анализировать и систематизировать информацию;</w:t>
      </w:r>
    </w:p>
    <w:p w14:paraId="767D21D2"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научить применять знания, полученные в ходе реализации данной программы в других областях знаний.</w:t>
      </w:r>
    </w:p>
    <w:p w14:paraId="39876190"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развить мотивацию и заинтересованность к естественным наукам, развиваться в различных направлениях знаний.</w:t>
      </w:r>
    </w:p>
    <w:p w14:paraId="19B696EC" w14:textId="77777777" w:rsidR="00DB2554" w:rsidRPr="00DB2554" w:rsidRDefault="00DB2554" w:rsidP="00DB2554">
      <w:pPr>
        <w:pStyle w:val="16"/>
        <w:spacing w:line="276" w:lineRule="auto"/>
        <w:ind w:firstLine="567"/>
        <w:jc w:val="both"/>
        <w:rPr>
          <w:bCs/>
          <w:iCs/>
          <w:sz w:val="28"/>
          <w:szCs w:val="28"/>
        </w:rPr>
      </w:pPr>
      <w:r w:rsidRPr="00DB2554">
        <w:rPr>
          <w:bCs/>
          <w:iCs/>
          <w:sz w:val="28"/>
          <w:szCs w:val="28"/>
        </w:rPr>
        <w:t> научить работать в коллективе, эффективно распределять обязанности;</w:t>
      </w:r>
    </w:p>
    <w:p w14:paraId="3AA27557" w14:textId="0CC8ABC3" w:rsidR="00003864" w:rsidRPr="00DB2554" w:rsidRDefault="00DB2554" w:rsidP="00DB2554">
      <w:pPr>
        <w:pStyle w:val="16"/>
        <w:spacing w:before="0" w:after="0" w:line="276" w:lineRule="auto"/>
        <w:ind w:firstLine="567"/>
        <w:jc w:val="both"/>
        <w:rPr>
          <w:bCs/>
          <w:iCs/>
          <w:sz w:val="28"/>
          <w:szCs w:val="28"/>
        </w:rPr>
      </w:pPr>
      <w:r w:rsidRPr="00DB2554">
        <w:rPr>
          <w:bCs/>
          <w:iCs/>
          <w:sz w:val="28"/>
          <w:szCs w:val="28"/>
        </w:rPr>
        <w:t> воспитать умение культурного и вежливого общения с окружающими.</w:t>
      </w:r>
    </w:p>
    <w:p w14:paraId="5BB0FE31" w14:textId="77777777" w:rsidR="00FB3589" w:rsidRDefault="00FB3589" w:rsidP="007F45DD">
      <w:pPr>
        <w:spacing w:after="240"/>
        <w:jc w:val="center"/>
        <w:rPr>
          <w:b/>
          <w:sz w:val="28"/>
          <w:szCs w:val="28"/>
        </w:rPr>
      </w:pPr>
    </w:p>
    <w:p w14:paraId="057C5E74" w14:textId="10C11E38" w:rsidR="006B3F9C" w:rsidRDefault="006B3F9C" w:rsidP="007F45DD">
      <w:pPr>
        <w:spacing w:after="240"/>
        <w:jc w:val="center"/>
        <w:rPr>
          <w:rFonts w:eastAsia="Arial Unicode MS"/>
          <w:sz w:val="28"/>
          <w:szCs w:val="28"/>
        </w:rPr>
      </w:pPr>
      <w:r w:rsidRPr="00B81359">
        <w:rPr>
          <w:b/>
          <w:sz w:val="28"/>
          <w:szCs w:val="28"/>
        </w:rPr>
        <w:t xml:space="preserve">1.3 Содержание программы </w:t>
      </w:r>
    </w:p>
    <w:p w14:paraId="0F40456F" w14:textId="77777777" w:rsidR="00886D76" w:rsidRPr="00862706" w:rsidRDefault="00AB22F1" w:rsidP="007F45DD">
      <w:pPr>
        <w:tabs>
          <w:tab w:val="left" w:pos="506"/>
          <w:tab w:val="left" w:pos="993"/>
        </w:tabs>
        <w:spacing w:after="240"/>
        <w:ind w:left="506"/>
        <w:jc w:val="center"/>
        <w:rPr>
          <w:b/>
          <w:sz w:val="28"/>
          <w:szCs w:val="28"/>
        </w:rPr>
      </w:pPr>
      <w:r w:rsidRPr="00862706">
        <w:rPr>
          <w:b/>
          <w:sz w:val="28"/>
          <w:szCs w:val="28"/>
        </w:rPr>
        <w:t>УЧЕБНЫЙ ПЛАН</w:t>
      </w:r>
    </w:p>
    <w:p w14:paraId="27CF676E" w14:textId="77777777" w:rsidR="00BE5A00" w:rsidRPr="00BE5A00" w:rsidRDefault="00BE5A00" w:rsidP="00BE5A00">
      <w:pPr>
        <w:jc w:val="center"/>
        <w:rPr>
          <w:b/>
          <w:sz w:val="28"/>
          <w:szCs w:val="28"/>
        </w:rPr>
      </w:pPr>
    </w:p>
    <w:tbl>
      <w:tblPr>
        <w:tblW w:w="9640" w:type="dxa"/>
        <w:tblCellMar>
          <w:top w:w="8" w:type="dxa"/>
          <w:left w:w="106" w:type="dxa"/>
          <w:right w:w="40" w:type="dxa"/>
        </w:tblCellMar>
        <w:tblLook w:val="04A0" w:firstRow="1" w:lastRow="0" w:firstColumn="1" w:lastColumn="0" w:noHBand="0" w:noVBand="1"/>
      </w:tblPr>
      <w:tblGrid>
        <w:gridCol w:w="578"/>
        <w:gridCol w:w="3087"/>
        <w:gridCol w:w="1251"/>
        <w:gridCol w:w="1066"/>
        <w:gridCol w:w="1451"/>
        <w:gridCol w:w="2207"/>
      </w:tblGrid>
      <w:tr w:rsidR="00BE5A00" w:rsidRPr="00BE5A00" w14:paraId="6C93685A" w14:textId="77777777" w:rsidTr="00BE5A00">
        <w:trPr>
          <w:trHeight w:val="331"/>
        </w:trPr>
        <w:tc>
          <w:tcPr>
            <w:tcW w:w="582" w:type="dxa"/>
            <w:vMerge w:val="restart"/>
            <w:tcBorders>
              <w:top w:val="single" w:sz="4" w:space="0" w:color="000000"/>
              <w:left w:val="single" w:sz="4" w:space="0" w:color="000000"/>
              <w:bottom w:val="single" w:sz="4" w:space="0" w:color="000000"/>
              <w:right w:val="single" w:sz="4" w:space="0" w:color="000000"/>
            </w:tcBorders>
          </w:tcPr>
          <w:p w14:paraId="5ABFA91F" w14:textId="77777777" w:rsidR="00BE5A00" w:rsidRPr="00BE5A00" w:rsidRDefault="00BE5A00" w:rsidP="00BE5A00">
            <w:pPr>
              <w:jc w:val="center"/>
              <w:rPr>
                <w:b/>
                <w:sz w:val="28"/>
                <w:szCs w:val="28"/>
              </w:rPr>
            </w:pPr>
            <w:r w:rsidRPr="00BE5A00">
              <w:rPr>
                <w:b/>
                <w:sz w:val="28"/>
                <w:szCs w:val="28"/>
              </w:rPr>
              <w:t xml:space="preserve">№ </w:t>
            </w:r>
          </w:p>
          <w:p w14:paraId="05C7F304" w14:textId="77777777" w:rsidR="00BE5A00" w:rsidRPr="00BE5A00" w:rsidRDefault="00BE5A00" w:rsidP="00BE5A00">
            <w:pPr>
              <w:jc w:val="center"/>
              <w:rPr>
                <w:b/>
                <w:sz w:val="28"/>
                <w:szCs w:val="28"/>
              </w:rPr>
            </w:pPr>
            <w:r w:rsidRPr="00BE5A00">
              <w:rPr>
                <w:b/>
                <w:sz w:val="28"/>
                <w:szCs w:val="28"/>
              </w:rPr>
              <w:t xml:space="preserve">п/п </w:t>
            </w:r>
          </w:p>
        </w:tc>
        <w:tc>
          <w:tcPr>
            <w:tcW w:w="3181" w:type="dxa"/>
            <w:vMerge w:val="restart"/>
            <w:tcBorders>
              <w:top w:val="single" w:sz="4" w:space="0" w:color="000000"/>
              <w:left w:val="single" w:sz="4" w:space="0" w:color="000000"/>
              <w:bottom w:val="single" w:sz="4" w:space="0" w:color="000000"/>
              <w:right w:val="single" w:sz="4" w:space="0" w:color="000000"/>
            </w:tcBorders>
          </w:tcPr>
          <w:p w14:paraId="62C29161" w14:textId="77777777" w:rsidR="00BE5A00" w:rsidRPr="00BE5A00" w:rsidRDefault="00BE5A00" w:rsidP="00BE5A00">
            <w:pPr>
              <w:jc w:val="center"/>
              <w:rPr>
                <w:b/>
                <w:sz w:val="28"/>
                <w:szCs w:val="28"/>
              </w:rPr>
            </w:pPr>
            <w:r w:rsidRPr="00BE5A00">
              <w:rPr>
                <w:b/>
                <w:sz w:val="28"/>
                <w:szCs w:val="28"/>
              </w:rPr>
              <w:t xml:space="preserve">Наименование раздела, темы </w:t>
            </w:r>
          </w:p>
        </w:tc>
        <w:tc>
          <w:tcPr>
            <w:tcW w:w="3752" w:type="dxa"/>
            <w:gridSpan w:val="3"/>
            <w:tcBorders>
              <w:top w:val="single" w:sz="4" w:space="0" w:color="000000"/>
              <w:left w:val="single" w:sz="4" w:space="0" w:color="000000"/>
              <w:bottom w:val="single" w:sz="4" w:space="0" w:color="000000"/>
              <w:right w:val="single" w:sz="4" w:space="0" w:color="000000"/>
            </w:tcBorders>
          </w:tcPr>
          <w:p w14:paraId="5D502787" w14:textId="77777777" w:rsidR="00BE5A00" w:rsidRPr="00BE5A00" w:rsidRDefault="00BE5A00" w:rsidP="00BE5A00">
            <w:pPr>
              <w:jc w:val="center"/>
              <w:rPr>
                <w:b/>
                <w:sz w:val="28"/>
                <w:szCs w:val="28"/>
              </w:rPr>
            </w:pPr>
            <w:r w:rsidRPr="00BE5A00">
              <w:rPr>
                <w:b/>
                <w:sz w:val="28"/>
                <w:szCs w:val="28"/>
              </w:rPr>
              <w:t xml:space="preserve">Количество часов  </w:t>
            </w:r>
          </w:p>
        </w:tc>
        <w:tc>
          <w:tcPr>
            <w:tcW w:w="2125" w:type="dxa"/>
            <w:vMerge w:val="restart"/>
            <w:tcBorders>
              <w:top w:val="single" w:sz="4" w:space="0" w:color="000000"/>
              <w:left w:val="single" w:sz="4" w:space="0" w:color="000000"/>
              <w:bottom w:val="single" w:sz="4" w:space="0" w:color="000000"/>
              <w:right w:val="single" w:sz="4" w:space="0" w:color="000000"/>
            </w:tcBorders>
          </w:tcPr>
          <w:p w14:paraId="67095875" w14:textId="77777777" w:rsidR="00BE5A00" w:rsidRPr="00BE5A00" w:rsidRDefault="00BE5A00" w:rsidP="00BE5A00">
            <w:pPr>
              <w:jc w:val="center"/>
              <w:rPr>
                <w:b/>
                <w:sz w:val="28"/>
                <w:szCs w:val="28"/>
              </w:rPr>
            </w:pPr>
            <w:r w:rsidRPr="00BE5A00">
              <w:rPr>
                <w:b/>
                <w:sz w:val="28"/>
                <w:szCs w:val="28"/>
              </w:rPr>
              <w:t xml:space="preserve">Форма аттестации/ контроля </w:t>
            </w:r>
          </w:p>
        </w:tc>
      </w:tr>
      <w:tr w:rsidR="00BE5A00" w:rsidRPr="00BE5A00" w14:paraId="2ADFB507" w14:textId="77777777" w:rsidTr="00BE5A00">
        <w:trPr>
          <w:trHeight w:val="656"/>
        </w:trPr>
        <w:tc>
          <w:tcPr>
            <w:tcW w:w="0" w:type="auto"/>
            <w:vMerge/>
            <w:tcBorders>
              <w:top w:val="nil"/>
              <w:left w:val="single" w:sz="4" w:space="0" w:color="000000"/>
              <w:bottom w:val="single" w:sz="4" w:space="0" w:color="000000"/>
              <w:right w:val="single" w:sz="4" w:space="0" w:color="000000"/>
            </w:tcBorders>
          </w:tcPr>
          <w:p w14:paraId="6E173B74" w14:textId="77777777" w:rsidR="00BE5A00" w:rsidRPr="00BE5A00" w:rsidRDefault="00BE5A00" w:rsidP="00BE5A00">
            <w:pPr>
              <w:jc w:val="center"/>
              <w:rPr>
                <w:b/>
                <w:sz w:val="28"/>
                <w:szCs w:val="28"/>
              </w:rPr>
            </w:pPr>
          </w:p>
        </w:tc>
        <w:tc>
          <w:tcPr>
            <w:tcW w:w="0" w:type="auto"/>
            <w:vMerge/>
            <w:tcBorders>
              <w:top w:val="nil"/>
              <w:left w:val="single" w:sz="4" w:space="0" w:color="000000"/>
              <w:bottom w:val="single" w:sz="4" w:space="0" w:color="000000"/>
              <w:right w:val="single" w:sz="4" w:space="0" w:color="000000"/>
            </w:tcBorders>
          </w:tcPr>
          <w:p w14:paraId="0C50CD9A" w14:textId="77777777" w:rsidR="00BE5A00" w:rsidRPr="00BE5A00" w:rsidRDefault="00BE5A00" w:rsidP="00BE5A00">
            <w:pPr>
              <w:jc w:val="center"/>
              <w:rPr>
                <w:b/>
                <w:sz w:val="28"/>
                <w:szCs w:val="28"/>
              </w:rPr>
            </w:pPr>
          </w:p>
        </w:tc>
        <w:tc>
          <w:tcPr>
            <w:tcW w:w="1305" w:type="dxa"/>
            <w:tcBorders>
              <w:top w:val="single" w:sz="4" w:space="0" w:color="000000"/>
              <w:left w:val="single" w:sz="4" w:space="0" w:color="000000"/>
              <w:bottom w:val="single" w:sz="4" w:space="0" w:color="000000"/>
              <w:right w:val="single" w:sz="4" w:space="0" w:color="000000"/>
            </w:tcBorders>
          </w:tcPr>
          <w:p w14:paraId="12EC352F" w14:textId="77777777" w:rsidR="00BE5A00" w:rsidRPr="00BE5A00" w:rsidRDefault="00BE5A00" w:rsidP="00BE5A00">
            <w:pPr>
              <w:jc w:val="center"/>
              <w:rPr>
                <w:b/>
                <w:sz w:val="28"/>
                <w:szCs w:val="28"/>
              </w:rPr>
            </w:pPr>
            <w:r w:rsidRPr="00BE5A00">
              <w:rPr>
                <w:b/>
                <w:sz w:val="28"/>
                <w:szCs w:val="28"/>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14:paraId="0AC1144F" w14:textId="77777777" w:rsidR="00BE5A00" w:rsidRPr="00BE5A00" w:rsidRDefault="00BE5A00" w:rsidP="00BE5A00">
            <w:pPr>
              <w:jc w:val="center"/>
              <w:rPr>
                <w:b/>
                <w:sz w:val="28"/>
                <w:szCs w:val="28"/>
              </w:rPr>
            </w:pPr>
            <w:r w:rsidRPr="00BE5A00">
              <w:rPr>
                <w:b/>
                <w:sz w:val="28"/>
                <w:szCs w:val="28"/>
              </w:rPr>
              <w:t xml:space="preserve">Теория </w:t>
            </w:r>
          </w:p>
        </w:tc>
        <w:tc>
          <w:tcPr>
            <w:tcW w:w="1455" w:type="dxa"/>
            <w:tcBorders>
              <w:top w:val="single" w:sz="4" w:space="0" w:color="000000"/>
              <w:left w:val="single" w:sz="4" w:space="0" w:color="000000"/>
              <w:bottom w:val="single" w:sz="4" w:space="0" w:color="000000"/>
              <w:right w:val="single" w:sz="4" w:space="0" w:color="000000"/>
            </w:tcBorders>
          </w:tcPr>
          <w:p w14:paraId="016BDF4C" w14:textId="2FE0EEF9" w:rsidR="00BE5A00" w:rsidRPr="00BE5A00" w:rsidRDefault="00BE5A00" w:rsidP="00BE5A00">
            <w:pPr>
              <w:jc w:val="center"/>
              <w:rPr>
                <w:b/>
                <w:sz w:val="28"/>
                <w:szCs w:val="28"/>
              </w:rPr>
            </w:pPr>
            <w:r w:rsidRPr="00BE5A00">
              <w:rPr>
                <w:b/>
                <w:sz w:val="28"/>
                <w:szCs w:val="28"/>
              </w:rPr>
              <w:t xml:space="preserve">Практика </w:t>
            </w:r>
          </w:p>
        </w:tc>
        <w:tc>
          <w:tcPr>
            <w:tcW w:w="2125" w:type="dxa"/>
            <w:vMerge/>
            <w:tcBorders>
              <w:top w:val="nil"/>
              <w:left w:val="single" w:sz="4" w:space="0" w:color="000000"/>
              <w:bottom w:val="single" w:sz="4" w:space="0" w:color="000000"/>
              <w:right w:val="single" w:sz="4" w:space="0" w:color="000000"/>
            </w:tcBorders>
          </w:tcPr>
          <w:p w14:paraId="22622986" w14:textId="77777777" w:rsidR="00BE5A00" w:rsidRPr="00BE5A00" w:rsidRDefault="00BE5A00" w:rsidP="00BE5A00">
            <w:pPr>
              <w:jc w:val="center"/>
              <w:rPr>
                <w:b/>
                <w:sz w:val="28"/>
                <w:szCs w:val="28"/>
              </w:rPr>
            </w:pPr>
          </w:p>
        </w:tc>
      </w:tr>
      <w:tr w:rsidR="00BE5A00" w:rsidRPr="00BE5A00" w14:paraId="620DDC87" w14:textId="77777777" w:rsidTr="00BE5A00">
        <w:trPr>
          <w:trHeight w:val="974"/>
        </w:trPr>
        <w:tc>
          <w:tcPr>
            <w:tcW w:w="582" w:type="dxa"/>
            <w:tcBorders>
              <w:top w:val="single" w:sz="4" w:space="0" w:color="000000"/>
              <w:left w:val="single" w:sz="4" w:space="0" w:color="000000"/>
              <w:bottom w:val="single" w:sz="4" w:space="0" w:color="000000"/>
              <w:right w:val="single" w:sz="4" w:space="0" w:color="000000"/>
            </w:tcBorders>
          </w:tcPr>
          <w:p w14:paraId="63308720" w14:textId="77777777" w:rsidR="00BE5A00" w:rsidRPr="00BE5A00" w:rsidRDefault="00BE5A00" w:rsidP="00BE5A00">
            <w:pPr>
              <w:jc w:val="center"/>
              <w:rPr>
                <w:b/>
                <w:sz w:val="28"/>
                <w:szCs w:val="28"/>
              </w:rPr>
            </w:pPr>
            <w:r w:rsidRPr="00BE5A00">
              <w:rPr>
                <w:b/>
                <w:sz w:val="28"/>
                <w:szCs w:val="28"/>
              </w:rPr>
              <w:t xml:space="preserve">1. </w:t>
            </w:r>
          </w:p>
        </w:tc>
        <w:tc>
          <w:tcPr>
            <w:tcW w:w="3181" w:type="dxa"/>
            <w:tcBorders>
              <w:top w:val="single" w:sz="4" w:space="0" w:color="000000"/>
              <w:left w:val="single" w:sz="4" w:space="0" w:color="000000"/>
              <w:bottom w:val="single" w:sz="4" w:space="0" w:color="000000"/>
              <w:right w:val="single" w:sz="4" w:space="0" w:color="000000"/>
            </w:tcBorders>
          </w:tcPr>
          <w:p w14:paraId="57BCB3F2" w14:textId="77777777" w:rsidR="00BE5A00" w:rsidRPr="00BE5A00" w:rsidRDefault="00BE5A00" w:rsidP="00BE5A00">
            <w:pPr>
              <w:jc w:val="center"/>
              <w:rPr>
                <w:bCs/>
                <w:sz w:val="28"/>
                <w:szCs w:val="28"/>
              </w:rPr>
            </w:pPr>
            <w:r w:rsidRPr="00BE5A00">
              <w:rPr>
                <w:bCs/>
                <w:sz w:val="28"/>
                <w:szCs w:val="28"/>
              </w:rPr>
              <w:t xml:space="preserve">Вводное занятие. История развития 3D-технологий. Техника безопасности </w:t>
            </w:r>
          </w:p>
        </w:tc>
        <w:tc>
          <w:tcPr>
            <w:tcW w:w="1305" w:type="dxa"/>
            <w:tcBorders>
              <w:top w:val="single" w:sz="4" w:space="0" w:color="000000"/>
              <w:left w:val="single" w:sz="4" w:space="0" w:color="000000"/>
              <w:bottom w:val="single" w:sz="4" w:space="0" w:color="000000"/>
              <w:right w:val="single" w:sz="4" w:space="0" w:color="000000"/>
            </w:tcBorders>
          </w:tcPr>
          <w:p w14:paraId="7D5040D9" w14:textId="77777777" w:rsidR="00BE5A00" w:rsidRPr="00A00EBF" w:rsidRDefault="00BE5A00" w:rsidP="00BE5A00">
            <w:pPr>
              <w:jc w:val="center"/>
              <w:rPr>
                <w:bCs/>
                <w:sz w:val="28"/>
                <w:szCs w:val="28"/>
              </w:rPr>
            </w:pPr>
            <w:r w:rsidRPr="00A00EBF">
              <w:rPr>
                <w:bCs/>
                <w:sz w:val="28"/>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0AD4C14B"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1F08027C" w14:textId="77777777" w:rsidR="00BE5A00" w:rsidRPr="00A00EBF" w:rsidRDefault="00BE5A00" w:rsidP="00BE5A00">
            <w:pPr>
              <w:jc w:val="center"/>
              <w:rPr>
                <w:bCs/>
                <w:sz w:val="28"/>
                <w:szCs w:val="28"/>
              </w:rPr>
            </w:pPr>
            <w:r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11541748" w14:textId="77777777" w:rsidR="00BE5A00" w:rsidRPr="00BE5A00" w:rsidRDefault="00BE5A00" w:rsidP="00BE5A00">
            <w:pPr>
              <w:jc w:val="center"/>
              <w:rPr>
                <w:bCs/>
                <w:sz w:val="28"/>
                <w:szCs w:val="28"/>
              </w:rPr>
            </w:pPr>
            <w:r w:rsidRPr="00BE5A00">
              <w:rPr>
                <w:bCs/>
                <w:sz w:val="28"/>
                <w:szCs w:val="28"/>
              </w:rPr>
              <w:t xml:space="preserve">- </w:t>
            </w:r>
          </w:p>
        </w:tc>
      </w:tr>
      <w:tr w:rsidR="00BE5A00" w:rsidRPr="00BE5A00" w14:paraId="2D1C10B3" w14:textId="77777777" w:rsidTr="00BE5A00">
        <w:trPr>
          <w:trHeight w:val="1298"/>
        </w:trPr>
        <w:tc>
          <w:tcPr>
            <w:tcW w:w="582" w:type="dxa"/>
            <w:tcBorders>
              <w:top w:val="single" w:sz="4" w:space="0" w:color="000000"/>
              <w:left w:val="single" w:sz="4" w:space="0" w:color="000000"/>
              <w:bottom w:val="single" w:sz="4" w:space="0" w:color="000000"/>
              <w:right w:val="single" w:sz="4" w:space="0" w:color="000000"/>
            </w:tcBorders>
          </w:tcPr>
          <w:p w14:paraId="48D209CC" w14:textId="77777777" w:rsidR="00BE5A00" w:rsidRPr="00BE5A00" w:rsidRDefault="00BE5A00" w:rsidP="00BE5A00">
            <w:pPr>
              <w:jc w:val="center"/>
              <w:rPr>
                <w:b/>
                <w:sz w:val="28"/>
                <w:szCs w:val="28"/>
              </w:rPr>
            </w:pPr>
            <w:r w:rsidRPr="00BE5A00">
              <w:rPr>
                <w:b/>
                <w:sz w:val="28"/>
                <w:szCs w:val="28"/>
              </w:rPr>
              <w:t xml:space="preserve">2. </w:t>
            </w:r>
          </w:p>
        </w:tc>
        <w:tc>
          <w:tcPr>
            <w:tcW w:w="3181" w:type="dxa"/>
            <w:tcBorders>
              <w:top w:val="single" w:sz="4" w:space="0" w:color="000000"/>
              <w:left w:val="single" w:sz="4" w:space="0" w:color="000000"/>
              <w:bottom w:val="single" w:sz="4" w:space="0" w:color="000000"/>
              <w:right w:val="single" w:sz="4" w:space="0" w:color="000000"/>
            </w:tcBorders>
          </w:tcPr>
          <w:p w14:paraId="3CCEC062" w14:textId="77777777" w:rsidR="00BE5A00" w:rsidRPr="00BE5A00" w:rsidRDefault="00BE5A00" w:rsidP="00BE5A00">
            <w:pPr>
              <w:jc w:val="center"/>
              <w:rPr>
                <w:bCs/>
                <w:sz w:val="28"/>
                <w:szCs w:val="28"/>
              </w:rPr>
            </w:pPr>
            <w:r w:rsidRPr="00BE5A00">
              <w:rPr>
                <w:bCs/>
                <w:sz w:val="28"/>
                <w:szCs w:val="28"/>
              </w:rPr>
              <w:t xml:space="preserve">Прикладное 3Dмоделирование. Средства и особенности 3Dмоделирования </w:t>
            </w:r>
          </w:p>
        </w:tc>
        <w:tc>
          <w:tcPr>
            <w:tcW w:w="1305" w:type="dxa"/>
            <w:tcBorders>
              <w:top w:val="single" w:sz="4" w:space="0" w:color="000000"/>
              <w:left w:val="single" w:sz="4" w:space="0" w:color="000000"/>
              <w:bottom w:val="single" w:sz="4" w:space="0" w:color="000000"/>
              <w:right w:val="single" w:sz="4" w:space="0" w:color="000000"/>
            </w:tcBorders>
          </w:tcPr>
          <w:p w14:paraId="62B7514E" w14:textId="24D61394" w:rsidR="00BE5A00" w:rsidRPr="00A00EBF" w:rsidRDefault="009A3E28" w:rsidP="00BE5A00">
            <w:pPr>
              <w:jc w:val="center"/>
              <w:rPr>
                <w:bCs/>
                <w:sz w:val="28"/>
                <w:szCs w:val="28"/>
              </w:rPr>
            </w:pPr>
            <w:r w:rsidRPr="00A00EBF">
              <w:rPr>
                <w:bCs/>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14:paraId="2DB71825" w14:textId="4D293752" w:rsidR="00BE5A00" w:rsidRPr="00A00EBF" w:rsidRDefault="009A3E28" w:rsidP="00BE5A00">
            <w:pPr>
              <w:jc w:val="center"/>
              <w:rPr>
                <w:bCs/>
                <w:sz w:val="28"/>
                <w:szCs w:val="28"/>
              </w:rPr>
            </w:pPr>
            <w:r w:rsidRPr="00A00EBF">
              <w:rPr>
                <w:bCs/>
                <w:sz w:val="28"/>
                <w:szCs w:val="28"/>
              </w:rPr>
              <w:t>4</w:t>
            </w:r>
            <w:r w:rsidR="00BE5A00" w:rsidRPr="00A00EBF">
              <w:rPr>
                <w:bCs/>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6426121D" w14:textId="77777777" w:rsidR="00BE5A00" w:rsidRPr="00A00EBF" w:rsidRDefault="00BE5A00" w:rsidP="00BE5A00">
            <w:pPr>
              <w:jc w:val="center"/>
              <w:rPr>
                <w:bCs/>
                <w:sz w:val="28"/>
                <w:szCs w:val="28"/>
              </w:rPr>
            </w:pPr>
            <w:r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2391D81A" w14:textId="77777777" w:rsidR="00BE5A00" w:rsidRPr="00BE5A00" w:rsidRDefault="00BE5A00" w:rsidP="00BE5A00">
            <w:pPr>
              <w:jc w:val="center"/>
              <w:rPr>
                <w:bCs/>
                <w:sz w:val="28"/>
                <w:szCs w:val="28"/>
              </w:rPr>
            </w:pPr>
            <w:r w:rsidRPr="00BE5A00">
              <w:rPr>
                <w:bCs/>
                <w:sz w:val="28"/>
                <w:szCs w:val="28"/>
              </w:rPr>
              <w:t xml:space="preserve">Педагогическое наблюдение </w:t>
            </w:r>
          </w:p>
        </w:tc>
      </w:tr>
      <w:tr w:rsidR="00BE5A00" w:rsidRPr="00BE5A00" w14:paraId="17475E00" w14:textId="77777777" w:rsidTr="00BE5A00">
        <w:trPr>
          <w:trHeight w:val="1299"/>
        </w:trPr>
        <w:tc>
          <w:tcPr>
            <w:tcW w:w="582" w:type="dxa"/>
            <w:tcBorders>
              <w:top w:val="single" w:sz="4" w:space="0" w:color="000000"/>
              <w:left w:val="single" w:sz="4" w:space="0" w:color="000000"/>
              <w:bottom w:val="single" w:sz="4" w:space="0" w:color="000000"/>
              <w:right w:val="single" w:sz="4" w:space="0" w:color="000000"/>
            </w:tcBorders>
          </w:tcPr>
          <w:p w14:paraId="28B95FCC" w14:textId="77777777" w:rsidR="00BE5A00" w:rsidRPr="00BE5A00" w:rsidRDefault="00BE5A00" w:rsidP="00BE5A00">
            <w:pPr>
              <w:jc w:val="center"/>
              <w:rPr>
                <w:b/>
                <w:sz w:val="28"/>
                <w:szCs w:val="28"/>
              </w:rPr>
            </w:pPr>
            <w:r w:rsidRPr="00BE5A00">
              <w:rPr>
                <w:b/>
                <w:sz w:val="28"/>
                <w:szCs w:val="28"/>
              </w:rPr>
              <w:t xml:space="preserve">3. </w:t>
            </w:r>
          </w:p>
        </w:tc>
        <w:tc>
          <w:tcPr>
            <w:tcW w:w="3181" w:type="dxa"/>
            <w:tcBorders>
              <w:top w:val="single" w:sz="4" w:space="0" w:color="000000"/>
              <w:left w:val="single" w:sz="4" w:space="0" w:color="000000"/>
              <w:bottom w:val="single" w:sz="4" w:space="0" w:color="000000"/>
              <w:right w:val="single" w:sz="4" w:space="0" w:color="000000"/>
            </w:tcBorders>
          </w:tcPr>
          <w:p w14:paraId="6A9CD47F" w14:textId="77777777" w:rsidR="00BE5A00" w:rsidRPr="00BE5A00" w:rsidRDefault="00BE5A00" w:rsidP="00BE5A00">
            <w:pPr>
              <w:jc w:val="center"/>
              <w:rPr>
                <w:bCs/>
                <w:sz w:val="28"/>
                <w:szCs w:val="28"/>
              </w:rPr>
            </w:pPr>
            <w:r w:rsidRPr="00BE5A00">
              <w:rPr>
                <w:bCs/>
                <w:sz w:val="28"/>
                <w:szCs w:val="28"/>
              </w:rPr>
              <w:t xml:space="preserve">Знакомство с программным обеспечением для 3Dмоделирования </w:t>
            </w:r>
          </w:p>
        </w:tc>
        <w:tc>
          <w:tcPr>
            <w:tcW w:w="1305" w:type="dxa"/>
            <w:tcBorders>
              <w:top w:val="single" w:sz="4" w:space="0" w:color="000000"/>
              <w:left w:val="single" w:sz="4" w:space="0" w:color="000000"/>
              <w:bottom w:val="single" w:sz="4" w:space="0" w:color="000000"/>
              <w:right w:val="single" w:sz="4" w:space="0" w:color="000000"/>
            </w:tcBorders>
          </w:tcPr>
          <w:p w14:paraId="1D90FF9B" w14:textId="77777777" w:rsidR="00BE5A00" w:rsidRPr="00A00EBF" w:rsidRDefault="00BE5A00" w:rsidP="00BE5A00">
            <w:pPr>
              <w:jc w:val="center"/>
              <w:rPr>
                <w:bCs/>
                <w:sz w:val="28"/>
                <w:szCs w:val="28"/>
              </w:rPr>
            </w:pPr>
            <w:r w:rsidRPr="00A00EBF">
              <w:rPr>
                <w:bCs/>
                <w:sz w:val="28"/>
                <w:szCs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5EAA8D43"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4FFA26C5" w14:textId="77777777" w:rsidR="00BE5A00" w:rsidRPr="00A00EBF" w:rsidRDefault="00BE5A00" w:rsidP="00BE5A00">
            <w:pPr>
              <w:jc w:val="center"/>
              <w:rPr>
                <w:bCs/>
                <w:sz w:val="28"/>
                <w:szCs w:val="28"/>
              </w:rPr>
            </w:pPr>
            <w:r w:rsidRPr="00A00EBF">
              <w:rPr>
                <w:bCs/>
                <w:sz w:val="28"/>
                <w:szCs w:val="28"/>
              </w:rPr>
              <w:t xml:space="preserve">4 </w:t>
            </w:r>
          </w:p>
        </w:tc>
        <w:tc>
          <w:tcPr>
            <w:tcW w:w="2125" w:type="dxa"/>
            <w:tcBorders>
              <w:top w:val="single" w:sz="4" w:space="0" w:color="000000"/>
              <w:left w:val="single" w:sz="4" w:space="0" w:color="000000"/>
              <w:bottom w:val="single" w:sz="4" w:space="0" w:color="000000"/>
              <w:right w:val="single" w:sz="4" w:space="0" w:color="000000"/>
            </w:tcBorders>
          </w:tcPr>
          <w:p w14:paraId="4AAE2ED4" w14:textId="77777777" w:rsidR="00BE5A00" w:rsidRPr="00BE5A00" w:rsidRDefault="00BE5A00" w:rsidP="00BE5A00">
            <w:pPr>
              <w:jc w:val="center"/>
              <w:rPr>
                <w:bCs/>
                <w:sz w:val="28"/>
                <w:szCs w:val="28"/>
              </w:rPr>
            </w:pPr>
            <w:r w:rsidRPr="00BE5A00">
              <w:rPr>
                <w:bCs/>
                <w:sz w:val="28"/>
                <w:szCs w:val="28"/>
              </w:rPr>
              <w:t xml:space="preserve">Опрос </w:t>
            </w:r>
          </w:p>
        </w:tc>
      </w:tr>
      <w:tr w:rsidR="00BE5A00" w:rsidRPr="00BE5A00" w14:paraId="0BF220FE" w14:textId="77777777" w:rsidTr="00BE5A00">
        <w:trPr>
          <w:trHeight w:val="653"/>
        </w:trPr>
        <w:tc>
          <w:tcPr>
            <w:tcW w:w="582" w:type="dxa"/>
            <w:tcBorders>
              <w:top w:val="single" w:sz="4" w:space="0" w:color="000000"/>
              <w:left w:val="single" w:sz="4" w:space="0" w:color="000000"/>
              <w:bottom w:val="single" w:sz="4" w:space="0" w:color="000000"/>
              <w:right w:val="single" w:sz="4" w:space="0" w:color="000000"/>
            </w:tcBorders>
          </w:tcPr>
          <w:p w14:paraId="27EDD774" w14:textId="77777777" w:rsidR="00BE5A00" w:rsidRPr="00BE5A00" w:rsidRDefault="00BE5A00" w:rsidP="00BE5A00">
            <w:pPr>
              <w:jc w:val="center"/>
              <w:rPr>
                <w:b/>
                <w:sz w:val="28"/>
                <w:szCs w:val="28"/>
              </w:rPr>
            </w:pPr>
            <w:r w:rsidRPr="00BE5A00">
              <w:rPr>
                <w:b/>
                <w:sz w:val="28"/>
                <w:szCs w:val="28"/>
              </w:rPr>
              <w:t xml:space="preserve">4. </w:t>
            </w:r>
          </w:p>
        </w:tc>
        <w:tc>
          <w:tcPr>
            <w:tcW w:w="3181" w:type="dxa"/>
            <w:tcBorders>
              <w:top w:val="single" w:sz="4" w:space="0" w:color="000000"/>
              <w:left w:val="single" w:sz="4" w:space="0" w:color="000000"/>
              <w:bottom w:val="single" w:sz="4" w:space="0" w:color="000000"/>
              <w:right w:val="single" w:sz="4" w:space="0" w:color="000000"/>
            </w:tcBorders>
          </w:tcPr>
          <w:p w14:paraId="6A6F527B" w14:textId="77777777" w:rsidR="00BE5A00" w:rsidRPr="00BE5A00" w:rsidRDefault="00BE5A00" w:rsidP="00BE5A00">
            <w:pPr>
              <w:jc w:val="center"/>
              <w:rPr>
                <w:bCs/>
                <w:sz w:val="28"/>
                <w:szCs w:val="28"/>
              </w:rPr>
            </w:pPr>
            <w:r w:rsidRPr="00BE5A00">
              <w:rPr>
                <w:bCs/>
                <w:sz w:val="28"/>
                <w:szCs w:val="28"/>
              </w:rPr>
              <w:t xml:space="preserve">Знакомство с 3Dпринтером </w:t>
            </w:r>
          </w:p>
        </w:tc>
        <w:tc>
          <w:tcPr>
            <w:tcW w:w="1305" w:type="dxa"/>
            <w:tcBorders>
              <w:top w:val="single" w:sz="4" w:space="0" w:color="000000"/>
              <w:left w:val="single" w:sz="4" w:space="0" w:color="000000"/>
              <w:bottom w:val="single" w:sz="4" w:space="0" w:color="000000"/>
              <w:right w:val="single" w:sz="4" w:space="0" w:color="000000"/>
            </w:tcBorders>
          </w:tcPr>
          <w:p w14:paraId="4BBC349D" w14:textId="38C94B2C" w:rsidR="00BE5A00" w:rsidRPr="00A00EBF" w:rsidRDefault="009A3E28" w:rsidP="00BE5A00">
            <w:pPr>
              <w:jc w:val="center"/>
              <w:rPr>
                <w:bCs/>
                <w:sz w:val="28"/>
                <w:szCs w:val="28"/>
              </w:rPr>
            </w:pPr>
            <w:r w:rsidRPr="00A00EBF">
              <w:rPr>
                <w:bCs/>
                <w:sz w:val="28"/>
                <w:szCs w:val="28"/>
              </w:rPr>
              <w:t>6</w:t>
            </w:r>
            <w:r w:rsidR="00BE5A00" w:rsidRPr="00A00EBF">
              <w:rPr>
                <w:bCs/>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E3B5583" w14:textId="77777777" w:rsidR="00BE5A00" w:rsidRPr="00A00EBF" w:rsidRDefault="00BE5A00" w:rsidP="00BE5A00">
            <w:pPr>
              <w:jc w:val="center"/>
              <w:rPr>
                <w:bCs/>
                <w:sz w:val="28"/>
                <w:szCs w:val="28"/>
              </w:rPr>
            </w:pPr>
            <w:r w:rsidRPr="00A00EBF">
              <w:rPr>
                <w:bCs/>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154C3A57" w14:textId="7A288EEF" w:rsidR="00BE5A00" w:rsidRPr="00A00EBF" w:rsidRDefault="009A3E28" w:rsidP="00BE5A00">
            <w:pPr>
              <w:jc w:val="center"/>
              <w:rPr>
                <w:bCs/>
                <w:sz w:val="28"/>
                <w:szCs w:val="28"/>
              </w:rPr>
            </w:pPr>
            <w:r w:rsidRPr="00A00EBF">
              <w:rPr>
                <w:bCs/>
                <w:sz w:val="28"/>
                <w:szCs w:val="28"/>
              </w:rPr>
              <w:t>6</w:t>
            </w:r>
            <w:r w:rsidR="00BE5A00"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2866D47A" w14:textId="77777777" w:rsidR="00BE5A00" w:rsidRPr="00BE5A00" w:rsidRDefault="00BE5A00" w:rsidP="00BE5A00">
            <w:pPr>
              <w:jc w:val="center"/>
              <w:rPr>
                <w:bCs/>
                <w:sz w:val="28"/>
                <w:szCs w:val="28"/>
              </w:rPr>
            </w:pPr>
            <w:r w:rsidRPr="00BE5A00">
              <w:rPr>
                <w:bCs/>
                <w:sz w:val="28"/>
                <w:szCs w:val="28"/>
              </w:rPr>
              <w:t xml:space="preserve">Опрос </w:t>
            </w:r>
          </w:p>
        </w:tc>
      </w:tr>
      <w:tr w:rsidR="00BE5A00" w:rsidRPr="00BE5A00" w14:paraId="78DA5A12" w14:textId="77777777" w:rsidTr="00BE5A00">
        <w:trPr>
          <w:trHeight w:val="655"/>
        </w:trPr>
        <w:tc>
          <w:tcPr>
            <w:tcW w:w="582" w:type="dxa"/>
            <w:tcBorders>
              <w:top w:val="single" w:sz="4" w:space="0" w:color="000000"/>
              <w:left w:val="single" w:sz="4" w:space="0" w:color="000000"/>
              <w:bottom w:val="single" w:sz="4" w:space="0" w:color="000000"/>
              <w:right w:val="single" w:sz="4" w:space="0" w:color="000000"/>
            </w:tcBorders>
          </w:tcPr>
          <w:p w14:paraId="62E86D7D" w14:textId="77777777" w:rsidR="00BE5A00" w:rsidRPr="00BE5A00" w:rsidRDefault="00BE5A00" w:rsidP="00BE5A00">
            <w:pPr>
              <w:jc w:val="center"/>
              <w:rPr>
                <w:b/>
                <w:sz w:val="28"/>
                <w:szCs w:val="28"/>
              </w:rPr>
            </w:pPr>
            <w:r w:rsidRPr="00BE5A00">
              <w:rPr>
                <w:b/>
                <w:sz w:val="28"/>
                <w:szCs w:val="28"/>
              </w:rPr>
              <w:t xml:space="preserve">5. </w:t>
            </w:r>
          </w:p>
        </w:tc>
        <w:tc>
          <w:tcPr>
            <w:tcW w:w="3181" w:type="dxa"/>
            <w:tcBorders>
              <w:top w:val="single" w:sz="4" w:space="0" w:color="000000"/>
              <w:left w:val="single" w:sz="4" w:space="0" w:color="000000"/>
              <w:bottom w:val="single" w:sz="4" w:space="0" w:color="000000"/>
              <w:right w:val="single" w:sz="4" w:space="0" w:color="000000"/>
            </w:tcBorders>
          </w:tcPr>
          <w:p w14:paraId="09BD3D9D" w14:textId="77777777" w:rsidR="00BE5A00" w:rsidRPr="00BE5A00" w:rsidRDefault="00BE5A00" w:rsidP="00BE5A00">
            <w:pPr>
              <w:jc w:val="center"/>
              <w:rPr>
                <w:bCs/>
                <w:sz w:val="28"/>
                <w:szCs w:val="28"/>
              </w:rPr>
            </w:pPr>
            <w:r w:rsidRPr="00BE5A00">
              <w:rPr>
                <w:bCs/>
                <w:sz w:val="28"/>
                <w:szCs w:val="28"/>
              </w:rPr>
              <w:t xml:space="preserve">Элементарные геометрические фигуры </w:t>
            </w:r>
          </w:p>
        </w:tc>
        <w:tc>
          <w:tcPr>
            <w:tcW w:w="1305" w:type="dxa"/>
            <w:tcBorders>
              <w:top w:val="single" w:sz="4" w:space="0" w:color="000000"/>
              <w:left w:val="single" w:sz="4" w:space="0" w:color="000000"/>
              <w:bottom w:val="single" w:sz="4" w:space="0" w:color="000000"/>
              <w:right w:val="single" w:sz="4" w:space="0" w:color="000000"/>
            </w:tcBorders>
          </w:tcPr>
          <w:p w14:paraId="3BF16469" w14:textId="02D4F218" w:rsidR="00BE5A00" w:rsidRPr="00A00EBF" w:rsidRDefault="00BE5A00" w:rsidP="00BE5A00">
            <w:pPr>
              <w:jc w:val="center"/>
              <w:rPr>
                <w:bCs/>
                <w:sz w:val="28"/>
                <w:szCs w:val="28"/>
              </w:rPr>
            </w:pPr>
            <w:r w:rsidRPr="00A00EBF">
              <w:rPr>
                <w:bCs/>
                <w:sz w:val="28"/>
                <w:szCs w:val="28"/>
              </w:rPr>
              <w:t>1</w:t>
            </w:r>
            <w:r w:rsidR="00C51E84" w:rsidRPr="00A00EBF">
              <w:rPr>
                <w:bCs/>
                <w:sz w:val="28"/>
                <w:szCs w:val="28"/>
              </w:rPr>
              <w:t>0</w:t>
            </w:r>
            <w:r w:rsidRPr="00A00EBF">
              <w:rPr>
                <w:bCs/>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6A5E8B6"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15DD5C6C" w14:textId="0BA320A7" w:rsidR="00BE5A00" w:rsidRPr="00A00EBF" w:rsidRDefault="00C51E84" w:rsidP="00BE5A00">
            <w:pPr>
              <w:jc w:val="center"/>
              <w:rPr>
                <w:bCs/>
                <w:sz w:val="28"/>
                <w:szCs w:val="28"/>
              </w:rPr>
            </w:pPr>
            <w:r w:rsidRPr="00A00EBF">
              <w:rPr>
                <w:bCs/>
                <w:sz w:val="28"/>
                <w:szCs w:val="28"/>
              </w:rPr>
              <w:t>8</w:t>
            </w:r>
            <w:r w:rsidR="00BE5A00"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682F4797" w14:textId="666F422E"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03160699" w14:textId="77777777" w:rsidTr="00BE5A00">
        <w:trPr>
          <w:trHeight w:val="653"/>
        </w:trPr>
        <w:tc>
          <w:tcPr>
            <w:tcW w:w="582" w:type="dxa"/>
            <w:tcBorders>
              <w:top w:val="single" w:sz="4" w:space="0" w:color="000000"/>
              <w:left w:val="single" w:sz="4" w:space="0" w:color="000000"/>
              <w:bottom w:val="single" w:sz="4" w:space="0" w:color="000000"/>
              <w:right w:val="single" w:sz="4" w:space="0" w:color="000000"/>
            </w:tcBorders>
          </w:tcPr>
          <w:p w14:paraId="6BBE6C28" w14:textId="77777777" w:rsidR="00BE5A00" w:rsidRPr="00BE5A00" w:rsidRDefault="00BE5A00" w:rsidP="00BE5A00">
            <w:pPr>
              <w:jc w:val="center"/>
              <w:rPr>
                <w:b/>
                <w:sz w:val="28"/>
                <w:szCs w:val="28"/>
              </w:rPr>
            </w:pPr>
            <w:r w:rsidRPr="00BE5A00">
              <w:rPr>
                <w:b/>
                <w:sz w:val="28"/>
                <w:szCs w:val="28"/>
              </w:rPr>
              <w:t xml:space="preserve">6. </w:t>
            </w:r>
          </w:p>
        </w:tc>
        <w:tc>
          <w:tcPr>
            <w:tcW w:w="3181" w:type="dxa"/>
            <w:tcBorders>
              <w:top w:val="single" w:sz="4" w:space="0" w:color="000000"/>
              <w:left w:val="single" w:sz="4" w:space="0" w:color="000000"/>
              <w:bottom w:val="single" w:sz="4" w:space="0" w:color="000000"/>
              <w:right w:val="single" w:sz="4" w:space="0" w:color="000000"/>
            </w:tcBorders>
          </w:tcPr>
          <w:p w14:paraId="0348320C" w14:textId="77777777" w:rsidR="00BE5A00" w:rsidRPr="00BE5A00" w:rsidRDefault="00BE5A00" w:rsidP="00BE5A00">
            <w:pPr>
              <w:jc w:val="center"/>
              <w:rPr>
                <w:bCs/>
                <w:sz w:val="28"/>
                <w:szCs w:val="28"/>
              </w:rPr>
            </w:pPr>
            <w:r w:rsidRPr="00BE5A00">
              <w:rPr>
                <w:bCs/>
                <w:sz w:val="28"/>
                <w:szCs w:val="28"/>
              </w:rPr>
              <w:t xml:space="preserve">Преобразование объектов </w:t>
            </w:r>
          </w:p>
        </w:tc>
        <w:tc>
          <w:tcPr>
            <w:tcW w:w="1305" w:type="dxa"/>
            <w:tcBorders>
              <w:top w:val="single" w:sz="4" w:space="0" w:color="000000"/>
              <w:left w:val="single" w:sz="4" w:space="0" w:color="000000"/>
              <w:bottom w:val="single" w:sz="4" w:space="0" w:color="000000"/>
              <w:right w:val="single" w:sz="4" w:space="0" w:color="000000"/>
            </w:tcBorders>
          </w:tcPr>
          <w:p w14:paraId="03B49F0D" w14:textId="77777777" w:rsidR="00BE5A00" w:rsidRPr="00A00EBF" w:rsidRDefault="00BE5A00" w:rsidP="00BE5A00">
            <w:pPr>
              <w:jc w:val="center"/>
              <w:rPr>
                <w:bCs/>
                <w:sz w:val="28"/>
                <w:szCs w:val="28"/>
              </w:rPr>
            </w:pPr>
            <w:r w:rsidRPr="00A00EBF">
              <w:rPr>
                <w:bCs/>
                <w:sz w:val="28"/>
                <w:szCs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43465B0A"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7D1F6AA2" w14:textId="77777777" w:rsidR="00BE5A00" w:rsidRPr="00A00EBF" w:rsidRDefault="00BE5A00" w:rsidP="00BE5A00">
            <w:pPr>
              <w:jc w:val="center"/>
              <w:rPr>
                <w:bCs/>
                <w:sz w:val="28"/>
                <w:szCs w:val="28"/>
              </w:rPr>
            </w:pPr>
            <w:r w:rsidRPr="00A00EBF">
              <w:rPr>
                <w:bCs/>
                <w:sz w:val="28"/>
                <w:szCs w:val="28"/>
              </w:rPr>
              <w:t xml:space="preserve">8 </w:t>
            </w:r>
          </w:p>
        </w:tc>
        <w:tc>
          <w:tcPr>
            <w:tcW w:w="2125" w:type="dxa"/>
            <w:tcBorders>
              <w:top w:val="single" w:sz="4" w:space="0" w:color="000000"/>
              <w:left w:val="single" w:sz="4" w:space="0" w:color="000000"/>
              <w:bottom w:val="single" w:sz="4" w:space="0" w:color="000000"/>
              <w:right w:val="single" w:sz="4" w:space="0" w:color="000000"/>
            </w:tcBorders>
          </w:tcPr>
          <w:p w14:paraId="394ABBDE" w14:textId="554AC822"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25A8FD05" w14:textId="77777777" w:rsidTr="00BE5A00">
        <w:trPr>
          <w:trHeight w:val="1299"/>
        </w:trPr>
        <w:tc>
          <w:tcPr>
            <w:tcW w:w="582" w:type="dxa"/>
            <w:tcBorders>
              <w:top w:val="single" w:sz="4" w:space="0" w:color="000000"/>
              <w:left w:val="single" w:sz="4" w:space="0" w:color="000000"/>
              <w:bottom w:val="single" w:sz="4" w:space="0" w:color="000000"/>
              <w:right w:val="single" w:sz="4" w:space="0" w:color="000000"/>
            </w:tcBorders>
          </w:tcPr>
          <w:p w14:paraId="7F07D1FA" w14:textId="77777777" w:rsidR="00BE5A00" w:rsidRPr="00BE5A00" w:rsidRDefault="00BE5A00" w:rsidP="00BE5A00">
            <w:pPr>
              <w:jc w:val="center"/>
              <w:rPr>
                <w:b/>
                <w:sz w:val="28"/>
                <w:szCs w:val="28"/>
              </w:rPr>
            </w:pPr>
            <w:r w:rsidRPr="00BE5A00">
              <w:rPr>
                <w:b/>
                <w:sz w:val="28"/>
                <w:szCs w:val="28"/>
              </w:rPr>
              <w:t xml:space="preserve">7. </w:t>
            </w:r>
          </w:p>
        </w:tc>
        <w:tc>
          <w:tcPr>
            <w:tcW w:w="3181" w:type="dxa"/>
            <w:tcBorders>
              <w:top w:val="single" w:sz="4" w:space="0" w:color="000000"/>
              <w:left w:val="single" w:sz="4" w:space="0" w:color="000000"/>
              <w:bottom w:val="single" w:sz="4" w:space="0" w:color="000000"/>
              <w:right w:val="single" w:sz="4" w:space="0" w:color="000000"/>
            </w:tcBorders>
          </w:tcPr>
          <w:p w14:paraId="6A0F5F14" w14:textId="77777777" w:rsidR="00BE5A00" w:rsidRPr="00BE5A00" w:rsidRDefault="00BE5A00" w:rsidP="00BE5A00">
            <w:pPr>
              <w:jc w:val="center"/>
              <w:rPr>
                <w:bCs/>
                <w:sz w:val="28"/>
                <w:szCs w:val="28"/>
              </w:rPr>
            </w:pPr>
            <w:r w:rsidRPr="00BE5A00">
              <w:rPr>
                <w:bCs/>
                <w:sz w:val="28"/>
                <w:szCs w:val="28"/>
              </w:rPr>
              <w:t xml:space="preserve">Проверочная работа «Моделирование и печать простейших фигур по образцу» </w:t>
            </w:r>
          </w:p>
        </w:tc>
        <w:tc>
          <w:tcPr>
            <w:tcW w:w="1305" w:type="dxa"/>
            <w:tcBorders>
              <w:top w:val="single" w:sz="4" w:space="0" w:color="000000"/>
              <w:left w:val="single" w:sz="4" w:space="0" w:color="000000"/>
              <w:bottom w:val="single" w:sz="4" w:space="0" w:color="000000"/>
              <w:right w:val="single" w:sz="4" w:space="0" w:color="000000"/>
            </w:tcBorders>
          </w:tcPr>
          <w:p w14:paraId="6ABF6B63" w14:textId="77777777" w:rsidR="00BE5A00" w:rsidRPr="00A00EBF" w:rsidRDefault="00BE5A00" w:rsidP="00BE5A00">
            <w:pPr>
              <w:jc w:val="center"/>
              <w:rPr>
                <w:bCs/>
                <w:sz w:val="28"/>
                <w:szCs w:val="28"/>
              </w:rPr>
            </w:pPr>
            <w:r w:rsidRPr="00A00EBF">
              <w:rPr>
                <w:bCs/>
                <w:sz w:val="28"/>
                <w:szCs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4C87AF19" w14:textId="77777777" w:rsidR="00BE5A00" w:rsidRPr="00A00EBF" w:rsidRDefault="00BE5A00" w:rsidP="00BE5A00">
            <w:pPr>
              <w:jc w:val="center"/>
              <w:rPr>
                <w:bCs/>
                <w:sz w:val="28"/>
                <w:szCs w:val="28"/>
              </w:rPr>
            </w:pPr>
            <w:r w:rsidRPr="00A00EBF">
              <w:rPr>
                <w:bCs/>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0C552EC6" w14:textId="77777777" w:rsidR="00BE5A00" w:rsidRPr="00A00EBF" w:rsidRDefault="00BE5A00" w:rsidP="00BE5A00">
            <w:pPr>
              <w:jc w:val="center"/>
              <w:rPr>
                <w:bCs/>
                <w:sz w:val="28"/>
                <w:szCs w:val="28"/>
              </w:rPr>
            </w:pPr>
            <w:r w:rsidRPr="00A00EBF">
              <w:rPr>
                <w:bCs/>
                <w:sz w:val="28"/>
                <w:szCs w:val="28"/>
              </w:rPr>
              <w:t xml:space="preserve">8 </w:t>
            </w:r>
          </w:p>
        </w:tc>
        <w:tc>
          <w:tcPr>
            <w:tcW w:w="2125" w:type="dxa"/>
            <w:tcBorders>
              <w:top w:val="single" w:sz="4" w:space="0" w:color="000000"/>
              <w:left w:val="single" w:sz="4" w:space="0" w:color="000000"/>
              <w:bottom w:val="single" w:sz="4" w:space="0" w:color="000000"/>
              <w:right w:val="single" w:sz="4" w:space="0" w:color="000000"/>
            </w:tcBorders>
          </w:tcPr>
          <w:p w14:paraId="3AF0097E" w14:textId="30ECAFFF"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788D40F9" w14:textId="77777777" w:rsidTr="00BE5A00">
        <w:trPr>
          <w:trHeight w:val="655"/>
        </w:trPr>
        <w:tc>
          <w:tcPr>
            <w:tcW w:w="582" w:type="dxa"/>
            <w:tcBorders>
              <w:top w:val="single" w:sz="4" w:space="0" w:color="000000"/>
              <w:left w:val="single" w:sz="4" w:space="0" w:color="000000"/>
              <w:bottom w:val="single" w:sz="4" w:space="0" w:color="000000"/>
              <w:right w:val="single" w:sz="4" w:space="0" w:color="000000"/>
            </w:tcBorders>
          </w:tcPr>
          <w:p w14:paraId="5EFF5EEA" w14:textId="77777777" w:rsidR="00BE5A00" w:rsidRPr="00BE5A00" w:rsidRDefault="00BE5A00" w:rsidP="00BE5A00">
            <w:pPr>
              <w:jc w:val="center"/>
              <w:rPr>
                <w:b/>
                <w:sz w:val="28"/>
                <w:szCs w:val="28"/>
              </w:rPr>
            </w:pPr>
            <w:r w:rsidRPr="00BE5A00">
              <w:rPr>
                <w:b/>
                <w:sz w:val="28"/>
                <w:szCs w:val="28"/>
              </w:rPr>
              <w:lastRenderedPageBreak/>
              <w:t xml:space="preserve">8. </w:t>
            </w:r>
          </w:p>
        </w:tc>
        <w:tc>
          <w:tcPr>
            <w:tcW w:w="3181" w:type="dxa"/>
            <w:tcBorders>
              <w:top w:val="single" w:sz="4" w:space="0" w:color="000000"/>
              <w:left w:val="single" w:sz="4" w:space="0" w:color="000000"/>
              <w:bottom w:val="single" w:sz="4" w:space="0" w:color="000000"/>
              <w:right w:val="single" w:sz="4" w:space="0" w:color="000000"/>
            </w:tcBorders>
          </w:tcPr>
          <w:p w14:paraId="05E91665" w14:textId="77777777" w:rsidR="00BE5A00" w:rsidRPr="00BE5A00" w:rsidRDefault="00BE5A00" w:rsidP="00BE5A00">
            <w:pPr>
              <w:jc w:val="center"/>
              <w:rPr>
                <w:bCs/>
                <w:sz w:val="28"/>
                <w:szCs w:val="28"/>
              </w:rPr>
            </w:pPr>
            <w:r w:rsidRPr="00BE5A00">
              <w:rPr>
                <w:bCs/>
                <w:sz w:val="28"/>
                <w:szCs w:val="28"/>
              </w:rPr>
              <w:t xml:space="preserve">Особенности кривых </w:t>
            </w:r>
          </w:p>
        </w:tc>
        <w:tc>
          <w:tcPr>
            <w:tcW w:w="1305" w:type="dxa"/>
            <w:tcBorders>
              <w:top w:val="single" w:sz="4" w:space="0" w:color="000000"/>
              <w:left w:val="single" w:sz="4" w:space="0" w:color="000000"/>
              <w:bottom w:val="single" w:sz="4" w:space="0" w:color="000000"/>
              <w:right w:val="single" w:sz="4" w:space="0" w:color="000000"/>
            </w:tcBorders>
          </w:tcPr>
          <w:p w14:paraId="5A0CDCEF" w14:textId="77777777" w:rsidR="00BE5A00" w:rsidRPr="00A00EBF" w:rsidRDefault="00BE5A00" w:rsidP="00BE5A00">
            <w:pPr>
              <w:jc w:val="center"/>
              <w:rPr>
                <w:bCs/>
                <w:sz w:val="28"/>
                <w:szCs w:val="28"/>
              </w:rPr>
            </w:pPr>
            <w:r w:rsidRPr="00A00EBF">
              <w:rPr>
                <w:bCs/>
                <w:sz w:val="28"/>
                <w:szCs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3A84982A"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0BCE46D9" w14:textId="77777777" w:rsidR="00BE5A00" w:rsidRPr="00A00EBF" w:rsidRDefault="00BE5A00" w:rsidP="00BE5A00">
            <w:pPr>
              <w:jc w:val="center"/>
              <w:rPr>
                <w:bCs/>
                <w:sz w:val="28"/>
                <w:szCs w:val="28"/>
              </w:rPr>
            </w:pPr>
            <w:r w:rsidRPr="00A00EBF">
              <w:rPr>
                <w:bCs/>
                <w:sz w:val="28"/>
                <w:szCs w:val="28"/>
              </w:rPr>
              <w:t xml:space="preserve">8 </w:t>
            </w:r>
          </w:p>
        </w:tc>
        <w:tc>
          <w:tcPr>
            <w:tcW w:w="2125" w:type="dxa"/>
            <w:tcBorders>
              <w:top w:val="single" w:sz="4" w:space="0" w:color="000000"/>
              <w:left w:val="single" w:sz="4" w:space="0" w:color="000000"/>
              <w:bottom w:val="single" w:sz="4" w:space="0" w:color="000000"/>
              <w:right w:val="single" w:sz="4" w:space="0" w:color="000000"/>
            </w:tcBorders>
          </w:tcPr>
          <w:p w14:paraId="0380A02B" w14:textId="032895D8"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79AAF56D" w14:textId="77777777" w:rsidTr="00BE5A00">
        <w:trPr>
          <w:trHeight w:val="653"/>
        </w:trPr>
        <w:tc>
          <w:tcPr>
            <w:tcW w:w="582" w:type="dxa"/>
            <w:tcBorders>
              <w:top w:val="single" w:sz="4" w:space="0" w:color="000000"/>
              <w:left w:val="single" w:sz="4" w:space="0" w:color="000000"/>
              <w:bottom w:val="single" w:sz="4" w:space="0" w:color="000000"/>
              <w:right w:val="single" w:sz="4" w:space="0" w:color="000000"/>
            </w:tcBorders>
          </w:tcPr>
          <w:p w14:paraId="5E0288DE" w14:textId="77777777" w:rsidR="00BE5A00" w:rsidRPr="00BE5A00" w:rsidRDefault="00BE5A00" w:rsidP="00BE5A00">
            <w:pPr>
              <w:jc w:val="center"/>
              <w:rPr>
                <w:b/>
                <w:sz w:val="28"/>
                <w:szCs w:val="28"/>
              </w:rPr>
            </w:pPr>
            <w:r w:rsidRPr="00BE5A00">
              <w:rPr>
                <w:b/>
                <w:sz w:val="28"/>
                <w:szCs w:val="28"/>
              </w:rPr>
              <w:t xml:space="preserve">9. </w:t>
            </w:r>
          </w:p>
        </w:tc>
        <w:tc>
          <w:tcPr>
            <w:tcW w:w="3181" w:type="dxa"/>
            <w:tcBorders>
              <w:top w:val="single" w:sz="4" w:space="0" w:color="000000"/>
              <w:left w:val="single" w:sz="4" w:space="0" w:color="000000"/>
              <w:bottom w:val="single" w:sz="4" w:space="0" w:color="000000"/>
              <w:right w:val="single" w:sz="4" w:space="0" w:color="000000"/>
            </w:tcBorders>
          </w:tcPr>
          <w:p w14:paraId="22498298" w14:textId="77777777" w:rsidR="00BE5A00" w:rsidRPr="00BE5A00" w:rsidRDefault="00BE5A00" w:rsidP="00BE5A00">
            <w:pPr>
              <w:jc w:val="center"/>
              <w:rPr>
                <w:bCs/>
                <w:sz w:val="28"/>
                <w:szCs w:val="28"/>
              </w:rPr>
            </w:pPr>
            <w:r w:rsidRPr="00BE5A00">
              <w:rPr>
                <w:bCs/>
                <w:sz w:val="28"/>
                <w:szCs w:val="28"/>
              </w:rPr>
              <w:t xml:space="preserve">Виды и назначение модификаторов. </w:t>
            </w:r>
          </w:p>
        </w:tc>
        <w:tc>
          <w:tcPr>
            <w:tcW w:w="1305" w:type="dxa"/>
            <w:tcBorders>
              <w:top w:val="single" w:sz="4" w:space="0" w:color="000000"/>
              <w:left w:val="single" w:sz="4" w:space="0" w:color="000000"/>
              <w:bottom w:val="single" w:sz="4" w:space="0" w:color="000000"/>
              <w:right w:val="single" w:sz="4" w:space="0" w:color="000000"/>
            </w:tcBorders>
          </w:tcPr>
          <w:p w14:paraId="7923C1CE" w14:textId="43D9A9A3" w:rsidR="00BE5A00" w:rsidRPr="00A00EBF" w:rsidRDefault="00BE5A00" w:rsidP="00BE5A00">
            <w:pPr>
              <w:jc w:val="center"/>
              <w:rPr>
                <w:bCs/>
                <w:sz w:val="28"/>
                <w:szCs w:val="28"/>
              </w:rPr>
            </w:pPr>
            <w:r w:rsidRPr="00A00EBF">
              <w:rPr>
                <w:bCs/>
                <w:sz w:val="28"/>
                <w:szCs w:val="28"/>
              </w:rPr>
              <w:t>2</w:t>
            </w:r>
            <w:r w:rsidR="00C51E84" w:rsidRPr="00A00EBF">
              <w:rPr>
                <w:bCs/>
                <w:sz w:val="28"/>
                <w:szCs w:val="28"/>
              </w:rPr>
              <w:t>0</w:t>
            </w:r>
            <w:r w:rsidRPr="00A00EBF">
              <w:rPr>
                <w:bCs/>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BCEEBB4" w14:textId="1D76059E" w:rsidR="00BE5A00" w:rsidRPr="00A00EBF" w:rsidRDefault="00C51E84" w:rsidP="00BE5A00">
            <w:pPr>
              <w:jc w:val="center"/>
              <w:rPr>
                <w:bCs/>
                <w:sz w:val="28"/>
                <w:szCs w:val="28"/>
              </w:rPr>
            </w:pPr>
            <w:r w:rsidRPr="00A00EBF">
              <w:rPr>
                <w:bCs/>
                <w:sz w:val="28"/>
                <w:szCs w:val="28"/>
              </w:rPr>
              <w:t>2</w:t>
            </w:r>
            <w:r w:rsidR="00BE5A00" w:rsidRPr="00A00EBF">
              <w:rPr>
                <w:bCs/>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7C353992" w14:textId="7A839276" w:rsidR="00BE5A00" w:rsidRPr="00A00EBF" w:rsidRDefault="00C51E84" w:rsidP="00BE5A00">
            <w:pPr>
              <w:jc w:val="center"/>
              <w:rPr>
                <w:bCs/>
                <w:sz w:val="28"/>
                <w:szCs w:val="28"/>
              </w:rPr>
            </w:pPr>
            <w:r w:rsidRPr="00A00EBF">
              <w:rPr>
                <w:bCs/>
                <w:sz w:val="28"/>
                <w:szCs w:val="28"/>
              </w:rPr>
              <w:t>18</w:t>
            </w:r>
            <w:r w:rsidR="00BE5A00"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20EE8682" w14:textId="47092888"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7F44BCCB" w14:textId="77777777" w:rsidTr="00BE5A00">
        <w:trPr>
          <w:trHeight w:val="1620"/>
        </w:trPr>
        <w:tc>
          <w:tcPr>
            <w:tcW w:w="582" w:type="dxa"/>
            <w:tcBorders>
              <w:top w:val="single" w:sz="4" w:space="0" w:color="000000"/>
              <w:left w:val="single" w:sz="4" w:space="0" w:color="000000"/>
              <w:bottom w:val="single" w:sz="4" w:space="0" w:color="000000"/>
              <w:right w:val="single" w:sz="4" w:space="0" w:color="000000"/>
            </w:tcBorders>
          </w:tcPr>
          <w:p w14:paraId="2E964C63" w14:textId="77777777" w:rsidR="00BE5A00" w:rsidRPr="00BE5A00" w:rsidRDefault="00BE5A00" w:rsidP="00BE5A00">
            <w:pPr>
              <w:jc w:val="center"/>
              <w:rPr>
                <w:b/>
                <w:sz w:val="28"/>
                <w:szCs w:val="28"/>
              </w:rPr>
            </w:pPr>
            <w:r w:rsidRPr="00BE5A00">
              <w:rPr>
                <w:b/>
                <w:sz w:val="28"/>
                <w:szCs w:val="28"/>
              </w:rPr>
              <w:t xml:space="preserve">10. </w:t>
            </w:r>
          </w:p>
        </w:tc>
        <w:tc>
          <w:tcPr>
            <w:tcW w:w="3181" w:type="dxa"/>
            <w:tcBorders>
              <w:top w:val="single" w:sz="4" w:space="0" w:color="000000"/>
              <w:left w:val="single" w:sz="4" w:space="0" w:color="000000"/>
              <w:bottom w:val="single" w:sz="4" w:space="0" w:color="000000"/>
              <w:right w:val="single" w:sz="4" w:space="0" w:color="000000"/>
            </w:tcBorders>
          </w:tcPr>
          <w:p w14:paraId="56FD3A1F" w14:textId="77777777" w:rsidR="00BE5A00" w:rsidRPr="00BE5A00" w:rsidRDefault="00BE5A00" w:rsidP="00BE5A00">
            <w:pPr>
              <w:jc w:val="center"/>
              <w:rPr>
                <w:bCs/>
                <w:sz w:val="28"/>
                <w:szCs w:val="28"/>
              </w:rPr>
            </w:pPr>
            <w:r w:rsidRPr="00BE5A00">
              <w:rPr>
                <w:bCs/>
                <w:sz w:val="28"/>
                <w:szCs w:val="28"/>
              </w:rPr>
              <w:t xml:space="preserve">Проверочная работа «Применение модификаторов при создании сложных объектов» </w:t>
            </w:r>
          </w:p>
        </w:tc>
        <w:tc>
          <w:tcPr>
            <w:tcW w:w="1305" w:type="dxa"/>
            <w:tcBorders>
              <w:top w:val="single" w:sz="4" w:space="0" w:color="000000"/>
              <w:left w:val="single" w:sz="4" w:space="0" w:color="000000"/>
              <w:bottom w:val="single" w:sz="4" w:space="0" w:color="000000"/>
              <w:right w:val="single" w:sz="4" w:space="0" w:color="000000"/>
            </w:tcBorders>
          </w:tcPr>
          <w:p w14:paraId="4BAB8E07" w14:textId="77777777" w:rsidR="00BE5A00" w:rsidRPr="00A00EBF" w:rsidRDefault="00BE5A00" w:rsidP="00BE5A00">
            <w:pPr>
              <w:jc w:val="center"/>
              <w:rPr>
                <w:bCs/>
                <w:sz w:val="28"/>
                <w:szCs w:val="28"/>
              </w:rPr>
            </w:pPr>
            <w:r w:rsidRPr="00A00EBF">
              <w:rPr>
                <w:bCs/>
                <w:sz w:val="28"/>
                <w:szCs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0F74896C" w14:textId="77777777" w:rsidR="00BE5A00" w:rsidRPr="00A00EBF" w:rsidRDefault="00BE5A00" w:rsidP="00BE5A00">
            <w:pPr>
              <w:jc w:val="center"/>
              <w:rPr>
                <w:bCs/>
                <w:sz w:val="28"/>
                <w:szCs w:val="28"/>
              </w:rPr>
            </w:pPr>
            <w:r w:rsidRPr="00A00EBF">
              <w:rPr>
                <w:bCs/>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04C8B6C6" w14:textId="77777777" w:rsidR="00BE5A00" w:rsidRPr="00A00EBF" w:rsidRDefault="00BE5A00" w:rsidP="00BE5A00">
            <w:pPr>
              <w:jc w:val="center"/>
              <w:rPr>
                <w:bCs/>
                <w:sz w:val="28"/>
                <w:szCs w:val="28"/>
              </w:rPr>
            </w:pPr>
            <w:r w:rsidRPr="00A00EBF">
              <w:rPr>
                <w:bCs/>
                <w:sz w:val="28"/>
                <w:szCs w:val="28"/>
              </w:rPr>
              <w:t xml:space="preserve">4 </w:t>
            </w:r>
          </w:p>
        </w:tc>
        <w:tc>
          <w:tcPr>
            <w:tcW w:w="2125" w:type="dxa"/>
            <w:tcBorders>
              <w:top w:val="single" w:sz="4" w:space="0" w:color="000000"/>
              <w:left w:val="single" w:sz="4" w:space="0" w:color="000000"/>
              <w:bottom w:val="single" w:sz="4" w:space="0" w:color="000000"/>
              <w:right w:val="single" w:sz="4" w:space="0" w:color="000000"/>
            </w:tcBorders>
          </w:tcPr>
          <w:p w14:paraId="231888CC" w14:textId="4564B191"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1AF81702" w14:textId="77777777" w:rsidTr="00BE5A00">
        <w:trPr>
          <w:trHeight w:val="977"/>
        </w:trPr>
        <w:tc>
          <w:tcPr>
            <w:tcW w:w="582" w:type="dxa"/>
            <w:tcBorders>
              <w:top w:val="single" w:sz="4" w:space="0" w:color="000000"/>
              <w:left w:val="single" w:sz="4" w:space="0" w:color="000000"/>
              <w:bottom w:val="single" w:sz="4" w:space="0" w:color="000000"/>
              <w:right w:val="single" w:sz="4" w:space="0" w:color="000000"/>
            </w:tcBorders>
          </w:tcPr>
          <w:p w14:paraId="0B0BAAEA" w14:textId="77777777" w:rsidR="00BE5A00" w:rsidRPr="00BE5A00" w:rsidRDefault="00BE5A00" w:rsidP="00BE5A00">
            <w:pPr>
              <w:jc w:val="center"/>
              <w:rPr>
                <w:b/>
                <w:sz w:val="28"/>
                <w:szCs w:val="28"/>
              </w:rPr>
            </w:pPr>
            <w:r w:rsidRPr="00BE5A00">
              <w:rPr>
                <w:b/>
                <w:sz w:val="28"/>
                <w:szCs w:val="28"/>
              </w:rPr>
              <w:t xml:space="preserve">11. </w:t>
            </w:r>
          </w:p>
        </w:tc>
        <w:tc>
          <w:tcPr>
            <w:tcW w:w="3181" w:type="dxa"/>
            <w:tcBorders>
              <w:top w:val="single" w:sz="4" w:space="0" w:color="000000"/>
              <w:left w:val="single" w:sz="4" w:space="0" w:color="000000"/>
              <w:bottom w:val="single" w:sz="4" w:space="0" w:color="000000"/>
              <w:right w:val="single" w:sz="4" w:space="0" w:color="000000"/>
            </w:tcBorders>
          </w:tcPr>
          <w:p w14:paraId="59A88D87" w14:textId="77777777" w:rsidR="00BE5A00" w:rsidRPr="00BE5A00" w:rsidRDefault="00BE5A00" w:rsidP="00BE5A00">
            <w:pPr>
              <w:jc w:val="center"/>
              <w:rPr>
                <w:bCs/>
                <w:sz w:val="28"/>
                <w:szCs w:val="28"/>
              </w:rPr>
            </w:pPr>
            <w:r w:rsidRPr="00BE5A00">
              <w:rPr>
                <w:bCs/>
                <w:sz w:val="28"/>
                <w:szCs w:val="28"/>
              </w:rPr>
              <w:t xml:space="preserve">Печать моделей, полученных в ходе проверочной работы. </w:t>
            </w:r>
          </w:p>
        </w:tc>
        <w:tc>
          <w:tcPr>
            <w:tcW w:w="1305" w:type="dxa"/>
            <w:tcBorders>
              <w:top w:val="single" w:sz="4" w:space="0" w:color="000000"/>
              <w:left w:val="single" w:sz="4" w:space="0" w:color="000000"/>
              <w:bottom w:val="single" w:sz="4" w:space="0" w:color="000000"/>
              <w:right w:val="single" w:sz="4" w:space="0" w:color="000000"/>
            </w:tcBorders>
          </w:tcPr>
          <w:p w14:paraId="324A4890" w14:textId="083820D0" w:rsidR="00BE5A00" w:rsidRPr="00A00EBF" w:rsidRDefault="009A3E28" w:rsidP="00BE5A00">
            <w:pPr>
              <w:jc w:val="center"/>
              <w:rPr>
                <w:bCs/>
                <w:sz w:val="28"/>
                <w:szCs w:val="28"/>
              </w:rPr>
            </w:pPr>
            <w:r w:rsidRPr="00A00EBF">
              <w:rPr>
                <w:bCs/>
                <w:sz w:val="28"/>
                <w:szCs w:val="28"/>
              </w:rPr>
              <w:t>8</w:t>
            </w:r>
            <w:r w:rsidR="00BE5A00" w:rsidRPr="00A00EBF">
              <w:rPr>
                <w:bCs/>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CE91F4" w14:textId="77777777" w:rsidR="00BE5A00" w:rsidRPr="00A00EBF" w:rsidRDefault="00BE5A00" w:rsidP="00BE5A00">
            <w:pPr>
              <w:jc w:val="center"/>
              <w:rPr>
                <w:bCs/>
                <w:sz w:val="28"/>
                <w:szCs w:val="28"/>
              </w:rPr>
            </w:pPr>
            <w:r w:rsidRPr="00A00EBF">
              <w:rPr>
                <w:bCs/>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1DC22F16" w14:textId="40D21F6B" w:rsidR="00BE5A00" w:rsidRPr="00A00EBF" w:rsidRDefault="009A3E28" w:rsidP="00BE5A00">
            <w:pPr>
              <w:jc w:val="center"/>
              <w:rPr>
                <w:bCs/>
                <w:sz w:val="28"/>
                <w:szCs w:val="28"/>
              </w:rPr>
            </w:pPr>
            <w:r w:rsidRPr="00A00EBF">
              <w:rPr>
                <w:bCs/>
                <w:sz w:val="28"/>
                <w:szCs w:val="28"/>
              </w:rPr>
              <w:t>8</w:t>
            </w:r>
            <w:r w:rsidR="00BE5A00"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3D95129E" w14:textId="42FCCF15"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14D54D70" w14:textId="77777777" w:rsidTr="00BE5A00">
        <w:trPr>
          <w:trHeight w:val="653"/>
        </w:trPr>
        <w:tc>
          <w:tcPr>
            <w:tcW w:w="582" w:type="dxa"/>
            <w:tcBorders>
              <w:top w:val="single" w:sz="4" w:space="0" w:color="000000"/>
              <w:left w:val="single" w:sz="4" w:space="0" w:color="000000"/>
              <w:bottom w:val="single" w:sz="4" w:space="0" w:color="000000"/>
              <w:right w:val="single" w:sz="4" w:space="0" w:color="000000"/>
            </w:tcBorders>
          </w:tcPr>
          <w:p w14:paraId="3A9778E0" w14:textId="77777777" w:rsidR="00BE5A00" w:rsidRPr="00BE5A00" w:rsidRDefault="00BE5A00" w:rsidP="00BE5A00">
            <w:pPr>
              <w:jc w:val="center"/>
              <w:rPr>
                <w:b/>
                <w:sz w:val="28"/>
                <w:szCs w:val="28"/>
              </w:rPr>
            </w:pPr>
            <w:r w:rsidRPr="00BE5A00">
              <w:rPr>
                <w:b/>
                <w:sz w:val="28"/>
                <w:szCs w:val="28"/>
              </w:rPr>
              <w:t xml:space="preserve">12. </w:t>
            </w:r>
          </w:p>
        </w:tc>
        <w:tc>
          <w:tcPr>
            <w:tcW w:w="3181" w:type="dxa"/>
            <w:tcBorders>
              <w:top w:val="single" w:sz="4" w:space="0" w:color="000000"/>
              <w:left w:val="single" w:sz="4" w:space="0" w:color="000000"/>
              <w:bottom w:val="single" w:sz="4" w:space="0" w:color="000000"/>
              <w:right w:val="single" w:sz="4" w:space="0" w:color="000000"/>
            </w:tcBorders>
          </w:tcPr>
          <w:p w14:paraId="6004F859" w14:textId="77777777" w:rsidR="00BE5A00" w:rsidRPr="00BE5A00" w:rsidRDefault="00BE5A00" w:rsidP="00BE5A00">
            <w:pPr>
              <w:jc w:val="center"/>
              <w:rPr>
                <w:bCs/>
                <w:sz w:val="28"/>
                <w:szCs w:val="28"/>
              </w:rPr>
            </w:pPr>
            <w:r w:rsidRPr="00BE5A00">
              <w:rPr>
                <w:bCs/>
                <w:sz w:val="28"/>
                <w:szCs w:val="28"/>
              </w:rPr>
              <w:t>Режим «</w:t>
            </w:r>
            <w:proofErr w:type="spellStart"/>
            <w:r w:rsidRPr="00BE5A00">
              <w:rPr>
                <w:bCs/>
                <w:sz w:val="28"/>
                <w:szCs w:val="28"/>
              </w:rPr>
              <w:t>Скульптинг</w:t>
            </w:r>
            <w:proofErr w:type="spellEnd"/>
            <w:r w:rsidRPr="00BE5A00">
              <w:rPr>
                <w:bCs/>
                <w:sz w:val="28"/>
                <w:szCs w:val="28"/>
              </w:rPr>
              <w:t xml:space="preserve">» </w:t>
            </w:r>
          </w:p>
        </w:tc>
        <w:tc>
          <w:tcPr>
            <w:tcW w:w="1305" w:type="dxa"/>
            <w:tcBorders>
              <w:top w:val="single" w:sz="4" w:space="0" w:color="000000"/>
              <w:left w:val="single" w:sz="4" w:space="0" w:color="000000"/>
              <w:bottom w:val="single" w:sz="4" w:space="0" w:color="000000"/>
              <w:right w:val="single" w:sz="4" w:space="0" w:color="000000"/>
            </w:tcBorders>
          </w:tcPr>
          <w:p w14:paraId="39B85968" w14:textId="77777777" w:rsidR="00BE5A00" w:rsidRPr="00A00EBF" w:rsidRDefault="00BE5A00" w:rsidP="00BE5A00">
            <w:pPr>
              <w:jc w:val="center"/>
              <w:rPr>
                <w:bCs/>
                <w:sz w:val="28"/>
                <w:szCs w:val="28"/>
              </w:rPr>
            </w:pPr>
            <w:r w:rsidRPr="00A00EBF">
              <w:rPr>
                <w:bCs/>
                <w:sz w:val="28"/>
                <w:szCs w:val="2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704AB3E9"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7CE4D645" w14:textId="77777777" w:rsidR="00BE5A00" w:rsidRPr="00A00EBF" w:rsidRDefault="00BE5A00" w:rsidP="00BE5A00">
            <w:pPr>
              <w:jc w:val="center"/>
              <w:rPr>
                <w:bCs/>
                <w:sz w:val="28"/>
                <w:szCs w:val="28"/>
              </w:rPr>
            </w:pPr>
            <w:r w:rsidRPr="00A00EBF">
              <w:rPr>
                <w:bCs/>
                <w:sz w:val="28"/>
                <w:szCs w:val="28"/>
              </w:rPr>
              <w:t xml:space="preserve">8 </w:t>
            </w:r>
          </w:p>
        </w:tc>
        <w:tc>
          <w:tcPr>
            <w:tcW w:w="2125" w:type="dxa"/>
            <w:tcBorders>
              <w:top w:val="single" w:sz="4" w:space="0" w:color="000000"/>
              <w:left w:val="single" w:sz="4" w:space="0" w:color="000000"/>
              <w:bottom w:val="single" w:sz="4" w:space="0" w:color="000000"/>
              <w:right w:val="single" w:sz="4" w:space="0" w:color="000000"/>
            </w:tcBorders>
          </w:tcPr>
          <w:p w14:paraId="71FD132B" w14:textId="77A13670"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041FA790" w14:textId="77777777" w:rsidTr="00BE5A00">
        <w:trPr>
          <w:trHeight w:val="334"/>
        </w:trPr>
        <w:tc>
          <w:tcPr>
            <w:tcW w:w="582" w:type="dxa"/>
            <w:tcBorders>
              <w:top w:val="single" w:sz="4" w:space="0" w:color="000000"/>
              <w:left w:val="single" w:sz="4" w:space="0" w:color="000000"/>
              <w:bottom w:val="single" w:sz="4" w:space="0" w:color="000000"/>
              <w:right w:val="single" w:sz="4" w:space="0" w:color="000000"/>
            </w:tcBorders>
          </w:tcPr>
          <w:p w14:paraId="56087C0E" w14:textId="77777777" w:rsidR="00BE5A00" w:rsidRPr="00BE5A00" w:rsidRDefault="00BE5A00" w:rsidP="00BE5A00">
            <w:pPr>
              <w:jc w:val="center"/>
              <w:rPr>
                <w:b/>
                <w:sz w:val="28"/>
                <w:szCs w:val="28"/>
              </w:rPr>
            </w:pPr>
            <w:r w:rsidRPr="00BE5A00">
              <w:rPr>
                <w:b/>
                <w:sz w:val="28"/>
                <w:szCs w:val="28"/>
              </w:rPr>
              <w:t xml:space="preserve">13. </w:t>
            </w:r>
          </w:p>
        </w:tc>
        <w:tc>
          <w:tcPr>
            <w:tcW w:w="3181" w:type="dxa"/>
            <w:tcBorders>
              <w:top w:val="single" w:sz="4" w:space="0" w:color="000000"/>
              <w:left w:val="single" w:sz="4" w:space="0" w:color="000000"/>
              <w:bottom w:val="single" w:sz="4" w:space="0" w:color="000000"/>
              <w:right w:val="single" w:sz="4" w:space="0" w:color="000000"/>
            </w:tcBorders>
          </w:tcPr>
          <w:p w14:paraId="1E8C1209" w14:textId="77777777" w:rsidR="00BE5A00" w:rsidRPr="00BE5A00" w:rsidRDefault="00BE5A00" w:rsidP="00BE5A00">
            <w:pPr>
              <w:jc w:val="center"/>
              <w:rPr>
                <w:bCs/>
                <w:sz w:val="28"/>
                <w:szCs w:val="28"/>
              </w:rPr>
            </w:pPr>
            <w:r w:rsidRPr="00BE5A00">
              <w:rPr>
                <w:bCs/>
                <w:sz w:val="28"/>
                <w:szCs w:val="28"/>
              </w:rPr>
              <w:t xml:space="preserve">Текстовые инструменты </w:t>
            </w:r>
          </w:p>
        </w:tc>
        <w:tc>
          <w:tcPr>
            <w:tcW w:w="1305" w:type="dxa"/>
            <w:tcBorders>
              <w:top w:val="single" w:sz="4" w:space="0" w:color="000000"/>
              <w:left w:val="single" w:sz="4" w:space="0" w:color="000000"/>
              <w:bottom w:val="single" w:sz="4" w:space="0" w:color="000000"/>
              <w:right w:val="single" w:sz="4" w:space="0" w:color="000000"/>
            </w:tcBorders>
          </w:tcPr>
          <w:p w14:paraId="7E9C9ACA" w14:textId="77777777" w:rsidR="00BE5A00" w:rsidRPr="00A00EBF" w:rsidRDefault="00BE5A00" w:rsidP="00BE5A00">
            <w:pPr>
              <w:jc w:val="center"/>
              <w:rPr>
                <w:bCs/>
                <w:sz w:val="28"/>
                <w:szCs w:val="28"/>
              </w:rPr>
            </w:pPr>
            <w:r w:rsidRPr="00A00EBF">
              <w:rPr>
                <w:bCs/>
                <w:sz w:val="28"/>
                <w:szCs w:val="28"/>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58EB2813"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506D41EF" w14:textId="77777777" w:rsidR="00BE5A00" w:rsidRPr="00A00EBF" w:rsidRDefault="00BE5A00" w:rsidP="00BE5A00">
            <w:pPr>
              <w:jc w:val="center"/>
              <w:rPr>
                <w:bCs/>
                <w:sz w:val="28"/>
                <w:szCs w:val="28"/>
              </w:rPr>
            </w:pPr>
            <w:r w:rsidRPr="00A00EBF">
              <w:rPr>
                <w:bCs/>
                <w:sz w:val="28"/>
                <w:szCs w:val="28"/>
              </w:rPr>
              <w:t xml:space="preserve">6 </w:t>
            </w:r>
          </w:p>
        </w:tc>
        <w:tc>
          <w:tcPr>
            <w:tcW w:w="2125" w:type="dxa"/>
            <w:tcBorders>
              <w:top w:val="single" w:sz="4" w:space="0" w:color="000000"/>
              <w:left w:val="single" w:sz="4" w:space="0" w:color="000000"/>
              <w:bottom w:val="single" w:sz="4" w:space="0" w:color="000000"/>
              <w:right w:val="single" w:sz="4" w:space="0" w:color="000000"/>
            </w:tcBorders>
          </w:tcPr>
          <w:p w14:paraId="0A875049" w14:textId="77777777" w:rsidR="00BE5A00" w:rsidRPr="00BE5A00" w:rsidRDefault="00BE5A00" w:rsidP="00BE5A00">
            <w:pPr>
              <w:jc w:val="center"/>
              <w:rPr>
                <w:bCs/>
                <w:sz w:val="28"/>
                <w:szCs w:val="28"/>
              </w:rPr>
            </w:pPr>
            <w:r w:rsidRPr="00BE5A00">
              <w:rPr>
                <w:bCs/>
                <w:sz w:val="28"/>
                <w:szCs w:val="28"/>
              </w:rPr>
              <w:t xml:space="preserve">Опрос </w:t>
            </w:r>
          </w:p>
        </w:tc>
      </w:tr>
      <w:tr w:rsidR="00BE5A00" w:rsidRPr="00BE5A00" w14:paraId="236B8117" w14:textId="77777777" w:rsidTr="00BE5A00">
        <w:trPr>
          <w:trHeight w:val="1296"/>
        </w:trPr>
        <w:tc>
          <w:tcPr>
            <w:tcW w:w="582" w:type="dxa"/>
            <w:tcBorders>
              <w:top w:val="single" w:sz="4" w:space="0" w:color="000000"/>
              <w:left w:val="single" w:sz="4" w:space="0" w:color="000000"/>
              <w:bottom w:val="single" w:sz="4" w:space="0" w:color="000000"/>
              <w:right w:val="single" w:sz="4" w:space="0" w:color="000000"/>
            </w:tcBorders>
          </w:tcPr>
          <w:p w14:paraId="4D6BE4C7" w14:textId="77777777" w:rsidR="00BE5A00" w:rsidRPr="00BE5A00" w:rsidRDefault="00BE5A00" w:rsidP="00BE5A00">
            <w:pPr>
              <w:jc w:val="center"/>
              <w:rPr>
                <w:b/>
                <w:sz w:val="28"/>
                <w:szCs w:val="28"/>
              </w:rPr>
            </w:pPr>
            <w:r w:rsidRPr="00BE5A00">
              <w:rPr>
                <w:b/>
                <w:sz w:val="28"/>
                <w:szCs w:val="28"/>
              </w:rPr>
              <w:t xml:space="preserve">14. </w:t>
            </w:r>
          </w:p>
        </w:tc>
        <w:tc>
          <w:tcPr>
            <w:tcW w:w="3181" w:type="dxa"/>
            <w:tcBorders>
              <w:top w:val="single" w:sz="4" w:space="0" w:color="000000"/>
              <w:left w:val="single" w:sz="4" w:space="0" w:color="000000"/>
              <w:bottom w:val="single" w:sz="4" w:space="0" w:color="000000"/>
              <w:right w:val="single" w:sz="4" w:space="0" w:color="000000"/>
            </w:tcBorders>
          </w:tcPr>
          <w:p w14:paraId="3F34793D" w14:textId="77777777" w:rsidR="00BE5A00" w:rsidRPr="00BE5A00" w:rsidRDefault="00BE5A00" w:rsidP="00BE5A00">
            <w:pPr>
              <w:jc w:val="center"/>
              <w:rPr>
                <w:bCs/>
                <w:sz w:val="28"/>
                <w:szCs w:val="28"/>
              </w:rPr>
            </w:pPr>
            <w:r w:rsidRPr="00BE5A00">
              <w:rPr>
                <w:bCs/>
                <w:sz w:val="28"/>
                <w:szCs w:val="28"/>
              </w:rPr>
              <w:t xml:space="preserve">Проверочная работа «Самостоятельное корректирование и печать готовой модели» </w:t>
            </w:r>
          </w:p>
        </w:tc>
        <w:tc>
          <w:tcPr>
            <w:tcW w:w="1305" w:type="dxa"/>
            <w:tcBorders>
              <w:top w:val="single" w:sz="4" w:space="0" w:color="000000"/>
              <w:left w:val="single" w:sz="4" w:space="0" w:color="000000"/>
              <w:bottom w:val="single" w:sz="4" w:space="0" w:color="000000"/>
              <w:right w:val="single" w:sz="4" w:space="0" w:color="000000"/>
            </w:tcBorders>
          </w:tcPr>
          <w:p w14:paraId="5B1BF5EC" w14:textId="77777777" w:rsidR="00BE5A00" w:rsidRPr="00A00EBF" w:rsidRDefault="00BE5A00" w:rsidP="00BE5A00">
            <w:pPr>
              <w:jc w:val="center"/>
              <w:rPr>
                <w:bCs/>
                <w:sz w:val="28"/>
                <w:szCs w:val="28"/>
              </w:rPr>
            </w:pPr>
            <w:r w:rsidRPr="00A00EBF">
              <w:rPr>
                <w:bCs/>
                <w:sz w:val="28"/>
                <w:szCs w:val="28"/>
              </w:rP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5AB633A0" w14:textId="77777777" w:rsidR="00BE5A00" w:rsidRPr="00A00EBF" w:rsidRDefault="00BE5A00" w:rsidP="00BE5A00">
            <w:pPr>
              <w:jc w:val="center"/>
              <w:rPr>
                <w:bCs/>
                <w:sz w:val="28"/>
                <w:szCs w:val="28"/>
              </w:rPr>
            </w:pPr>
            <w:r w:rsidRPr="00A00EBF">
              <w:rPr>
                <w:bCs/>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1AE7799D" w14:textId="77777777" w:rsidR="00BE5A00" w:rsidRPr="00A00EBF" w:rsidRDefault="00BE5A00" w:rsidP="00BE5A00">
            <w:pPr>
              <w:jc w:val="center"/>
              <w:rPr>
                <w:bCs/>
                <w:sz w:val="28"/>
                <w:szCs w:val="28"/>
              </w:rPr>
            </w:pPr>
            <w:r w:rsidRPr="00A00EBF">
              <w:rPr>
                <w:bCs/>
                <w:sz w:val="28"/>
                <w:szCs w:val="28"/>
              </w:rPr>
              <w:t xml:space="preserve">6 </w:t>
            </w:r>
          </w:p>
        </w:tc>
        <w:tc>
          <w:tcPr>
            <w:tcW w:w="2125" w:type="dxa"/>
            <w:tcBorders>
              <w:top w:val="single" w:sz="4" w:space="0" w:color="000000"/>
              <w:left w:val="single" w:sz="4" w:space="0" w:color="000000"/>
              <w:bottom w:val="single" w:sz="4" w:space="0" w:color="000000"/>
              <w:right w:val="single" w:sz="4" w:space="0" w:color="000000"/>
            </w:tcBorders>
          </w:tcPr>
          <w:p w14:paraId="3D313282" w14:textId="7EB25068" w:rsidR="00BE5A00" w:rsidRPr="00BE5A00" w:rsidRDefault="00BE5A00" w:rsidP="00BE5A00">
            <w:pPr>
              <w:jc w:val="center"/>
              <w:rPr>
                <w:bCs/>
                <w:sz w:val="28"/>
                <w:szCs w:val="28"/>
              </w:rPr>
            </w:pPr>
            <w:r w:rsidRPr="00BE5A00">
              <w:rPr>
                <w:bCs/>
                <w:sz w:val="28"/>
                <w:szCs w:val="28"/>
              </w:rPr>
              <w:t xml:space="preserve">Самостоятельная работа </w:t>
            </w:r>
          </w:p>
        </w:tc>
      </w:tr>
      <w:tr w:rsidR="00BE5A00" w:rsidRPr="00BE5A00" w14:paraId="1A1F2131" w14:textId="77777777" w:rsidTr="00BE5A00">
        <w:trPr>
          <w:trHeight w:val="653"/>
        </w:trPr>
        <w:tc>
          <w:tcPr>
            <w:tcW w:w="582" w:type="dxa"/>
            <w:tcBorders>
              <w:top w:val="single" w:sz="4" w:space="0" w:color="000000"/>
              <w:left w:val="single" w:sz="4" w:space="0" w:color="000000"/>
              <w:bottom w:val="single" w:sz="4" w:space="0" w:color="000000"/>
              <w:right w:val="single" w:sz="4" w:space="0" w:color="000000"/>
            </w:tcBorders>
          </w:tcPr>
          <w:p w14:paraId="6E441D5A" w14:textId="77777777" w:rsidR="00BE5A00" w:rsidRPr="00BE5A00" w:rsidRDefault="00BE5A00" w:rsidP="00BE5A00">
            <w:pPr>
              <w:jc w:val="center"/>
              <w:rPr>
                <w:b/>
                <w:sz w:val="28"/>
                <w:szCs w:val="28"/>
              </w:rPr>
            </w:pPr>
            <w:r w:rsidRPr="00BE5A00">
              <w:rPr>
                <w:b/>
                <w:sz w:val="28"/>
                <w:szCs w:val="28"/>
              </w:rPr>
              <w:t xml:space="preserve">15. </w:t>
            </w:r>
          </w:p>
        </w:tc>
        <w:tc>
          <w:tcPr>
            <w:tcW w:w="3181" w:type="dxa"/>
            <w:tcBorders>
              <w:top w:val="single" w:sz="4" w:space="0" w:color="000000"/>
              <w:left w:val="single" w:sz="4" w:space="0" w:color="000000"/>
              <w:bottom w:val="single" w:sz="4" w:space="0" w:color="000000"/>
              <w:right w:val="single" w:sz="4" w:space="0" w:color="000000"/>
            </w:tcBorders>
          </w:tcPr>
          <w:p w14:paraId="46270945" w14:textId="77777777" w:rsidR="00BE5A00" w:rsidRPr="00BE5A00" w:rsidRDefault="00BE5A00" w:rsidP="00BE5A00">
            <w:pPr>
              <w:jc w:val="center"/>
              <w:rPr>
                <w:bCs/>
                <w:sz w:val="28"/>
                <w:szCs w:val="28"/>
              </w:rPr>
            </w:pPr>
            <w:r w:rsidRPr="00BE5A00">
              <w:rPr>
                <w:bCs/>
                <w:sz w:val="28"/>
                <w:szCs w:val="28"/>
              </w:rPr>
              <w:t xml:space="preserve">Настройка мира, визуализация </w:t>
            </w:r>
          </w:p>
        </w:tc>
        <w:tc>
          <w:tcPr>
            <w:tcW w:w="1305" w:type="dxa"/>
            <w:tcBorders>
              <w:top w:val="single" w:sz="4" w:space="0" w:color="000000"/>
              <w:left w:val="single" w:sz="4" w:space="0" w:color="000000"/>
              <w:bottom w:val="single" w:sz="4" w:space="0" w:color="000000"/>
              <w:right w:val="single" w:sz="4" w:space="0" w:color="000000"/>
            </w:tcBorders>
          </w:tcPr>
          <w:p w14:paraId="629B7468" w14:textId="7AB66A45" w:rsidR="00BE5A00" w:rsidRPr="00A00EBF" w:rsidRDefault="00BE5A00" w:rsidP="00BE5A00">
            <w:pPr>
              <w:jc w:val="center"/>
              <w:rPr>
                <w:bCs/>
                <w:sz w:val="28"/>
                <w:szCs w:val="28"/>
              </w:rPr>
            </w:pPr>
            <w:r w:rsidRPr="00A00EBF">
              <w:rPr>
                <w:bCs/>
                <w:sz w:val="28"/>
                <w:szCs w:val="28"/>
              </w:rPr>
              <w:t>1</w:t>
            </w:r>
            <w:r w:rsidR="009A3E28" w:rsidRPr="00A00EBF">
              <w:rPr>
                <w:bCs/>
                <w:sz w:val="28"/>
                <w:szCs w:val="28"/>
              </w:rPr>
              <w:t>0</w:t>
            </w:r>
            <w:r w:rsidRPr="00A00EBF">
              <w:rPr>
                <w:bCs/>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CD998B" w14:textId="77777777" w:rsidR="00BE5A00" w:rsidRPr="00A00EBF" w:rsidRDefault="00BE5A00" w:rsidP="00BE5A00">
            <w:pPr>
              <w:jc w:val="center"/>
              <w:rPr>
                <w:bCs/>
                <w:sz w:val="28"/>
                <w:szCs w:val="28"/>
              </w:rPr>
            </w:pPr>
            <w:r w:rsidRPr="00A00EBF">
              <w:rPr>
                <w:bCs/>
                <w:sz w:val="28"/>
                <w:szCs w:val="28"/>
              </w:rPr>
              <w:t xml:space="preserve">2 </w:t>
            </w:r>
          </w:p>
        </w:tc>
        <w:tc>
          <w:tcPr>
            <w:tcW w:w="1455" w:type="dxa"/>
            <w:tcBorders>
              <w:top w:val="single" w:sz="4" w:space="0" w:color="000000"/>
              <w:left w:val="single" w:sz="4" w:space="0" w:color="000000"/>
              <w:bottom w:val="single" w:sz="4" w:space="0" w:color="000000"/>
              <w:right w:val="single" w:sz="4" w:space="0" w:color="000000"/>
            </w:tcBorders>
          </w:tcPr>
          <w:p w14:paraId="6A882237" w14:textId="6170693A" w:rsidR="00BE5A00" w:rsidRPr="00A00EBF" w:rsidRDefault="009A3E28" w:rsidP="00BE5A00">
            <w:pPr>
              <w:jc w:val="center"/>
              <w:rPr>
                <w:bCs/>
                <w:sz w:val="28"/>
                <w:szCs w:val="28"/>
              </w:rPr>
            </w:pPr>
            <w:r w:rsidRPr="00A00EBF">
              <w:rPr>
                <w:bCs/>
                <w:sz w:val="28"/>
                <w:szCs w:val="28"/>
              </w:rPr>
              <w:t>8</w:t>
            </w:r>
            <w:r w:rsidR="00BE5A00"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03958515" w14:textId="77777777" w:rsidR="00BE5A00" w:rsidRPr="00BE5A00" w:rsidRDefault="00BE5A00" w:rsidP="00BE5A00">
            <w:pPr>
              <w:jc w:val="center"/>
              <w:rPr>
                <w:bCs/>
                <w:sz w:val="28"/>
                <w:szCs w:val="28"/>
              </w:rPr>
            </w:pPr>
            <w:r w:rsidRPr="00BE5A00">
              <w:rPr>
                <w:bCs/>
                <w:sz w:val="28"/>
                <w:szCs w:val="28"/>
              </w:rPr>
              <w:t xml:space="preserve">Опрос </w:t>
            </w:r>
          </w:p>
        </w:tc>
      </w:tr>
      <w:tr w:rsidR="00BE5A00" w:rsidRPr="00BE5A00" w14:paraId="3C5F3577" w14:textId="77777777" w:rsidTr="00BE5A00">
        <w:trPr>
          <w:trHeight w:val="977"/>
        </w:trPr>
        <w:tc>
          <w:tcPr>
            <w:tcW w:w="582" w:type="dxa"/>
            <w:tcBorders>
              <w:top w:val="single" w:sz="4" w:space="0" w:color="000000"/>
              <w:left w:val="single" w:sz="4" w:space="0" w:color="000000"/>
              <w:bottom w:val="single" w:sz="4" w:space="0" w:color="000000"/>
              <w:right w:val="single" w:sz="4" w:space="0" w:color="000000"/>
            </w:tcBorders>
          </w:tcPr>
          <w:p w14:paraId="37490EDF" w14:textId="77777777" w:rsidR="00BE5A00" w:rsidRPr="00BE5A00" w:rsidRDefault="00BE5A00" w:rsidP="00BE5A00">
            <w:pPr>
              <w:jc w:val="center"/>
              <w:rPr>
                <w:b/>
                <w:sz w:val="28"/>
                <w:szCs w:val="28"/>
              </w:rPr>
            </w:pPr>
            <w:r w:rsidRPr="00BE5A00">
              <w:rPr>
                <w:b/>
                <w:sz w:val="28"/>
                <w:szCs w:val="28"/>
              </w:rPr>
              <w:t xml:space="preserve">16. </w:t>
            </w:r>
          </w:p>
        </w:tc>
        <w:tc>
          <w:tcPr>
            <w:tcW w:w="3181" w:type="dxa"/>
            <w:tcBorders>
              <w:top w:val="single" w:sz="4" w:space="0" w:color="000000"/>
              <w:left w:val="single" w:sz="4" w:space="0" w:color="000000"/>
              <w:bottom w:val="single" w:sz="4" w:space="0" w:color="000000"/>
              <w:right w:val="single" w:sz="4" w:space="0" w:color="000000"/>
            </w:tcBorders>
          </w:tcPr>
          <w:p w14:paraId="08CC5216" w14:textId="77777777" w:rsidR="00BE5A00" w:rsidRPr="00BE5A00" w:rsidRDefault="00BE5A00" w:rsidP="00BE5A00">
            <w:pPr>
              <w:jc w:val="center"/>
              <w:rPr>
                <w:bCs/>
                <w:sz w:val="28"/>
                <w:szCs w:val="28"/>
              </w:rPr>
            </w:pPr>
            <w:r w:rsidRPr="00BE5A00">
              <w:rPr>
                <w:bCs/>
                <w:sz w:val="28"/>
                <w:szCs w:val="28"/>
              </w:rPr>
              <w:t xml:space="preserve">Разработка итогового проекта «Сказочный город» </w:t>
            </w:r>
          </w:p>
        </w:tc>
        <w:tc>
          <w:tcPr>
            <w:tcW w:w="1305" w:type="dxa"/>
            <w:tcBorders>
              <w:top w:val="single" w:sz="4" w:space="0" w:color="000000"/>
              <w:left w:val="single" w:sz="4" w:space="0" w:color="000000"/>
              <w:bottom w:val="single" w:sz="4" w:space="0" w:color="000000"/>
              <w:right w:val="single" w:sz="4" w:space="0" w:color="000000"/>
            </w:tcBorders>
          </w:tcPr>
          <w:p w14:paraId="2175DE00" w14:textId="3278B402" w:rsidR="00BE5A00" w:rsidRPr="00A00EBF" w:rsidRDefault="00662B4A" w:rsidP="00BE5A00">
            <w:pPr>
              <w:jc w:val="center"/>
              <w:rPr>
                <w:bCs/>
                <w:sz w:val="28"/>
                <w:szCs w:val="28"/>
              </w:rPr>
            </w:pPr>
            <w:r w:rsidRPr="00A00EBF">
              <w:rPr>
                <w:bCs/>
                <w:sz w:val="28"/>
                <w:szCs w:val="28"/>
              </w:rPr>
              <w:t>22</w:t>
            </w:r>
            <w:r w:rsidR="00BE5A00" w:rsidRPr="00A00EBF">
              <w:rPr>
                <w:bCs/>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1D26ED5" w14:textId="3ED2AAFC" w:rsidR="00BE5A00" w:rsidRPr="00A00EBF" w:rsidRDefault="00BE5A00" w:rsidP="00BE5A00">
            <w:pPr>
              <w:jc w:val="center"/>
              <w:rPr>
                <w:bCs/>
                <w:sz w:val="28"/>
                <w:szCs w:val="28"/>
              </w:rPr>
            </w:pPr>
            <w:r w:rsidRPr="00A00EBF">
              <w:rPr>
                <w:bCs/>
                <w:sz w:val="28"/>
                <w:szCs w:val="28"/>
              </w:rPr>
              <w:t xml:space="preserve">10 </w:t>
            </w:r>
          </w:p>
        </w:tc>
        <w:tc>
          <w:tcPr>
            <w:tcW w:w="1455" w:type="dxa"/>
            <w:tcBorders>
              <w:top w:val="single" w:sz="4" w:space="0" w:color="000000"/>
              <w:left w:val="single" w:sz="4" w:space="0" w:color="000000"/>
              <w:bottom w:val="single" w:sz="4" w:space="0" w:color="000000"/>
              <w:right w:val="single" w:sz="4" w:space="0" w:color="000000"/>
            </w:tcBorders>
          </w:tcPr>
          <w:p w14:paraId="40F2AA22" w14:textId="77777777" w:rsidR="00BE5A00" w:rsidRPr="00A00EBF" w:rsidRDefault="00BE5A00" w:rsidP="00BE5A00">
            <w:pPr>
              <w:jc w:val="center"/>
              <w:rPr>
                <w:bCs/>
                <w:sz w:val="28"/>
                <w:szCs w:val="28"/>
              </w:rPr>
            </w:pPr>
            <w:r w:rsidRPr="00A00EBF">
              <w:rPr>
                <w:bCs/>
                <w:sz w:val="28"/>
                <w:szCs w:val="28"/>
              </w:rPr>
              <w:t xml:space="preserve">12 </w:t>
            </w:r>
          </w:p>
          <w:p w14:paraId="3875C281" w14:textId="77777777" w:rsidR="00BE5A00" w:rsidRPr="00A00EBF" w:rsidRDefault="00BE5A00" w:rsidP="00BE5A00">
            <w:pPr>
              <w:jc w:val="center"/>
              <w:rPr>
                <w:bCs/>
                <w:sz w:val="28"/>
                <w:szCs w:val="28"/>
              </w:rPr>
            </w:pPr>
            <w:r w:rsidRPr="00A00EBF">
              <w:rPr>
                <w:bCs/>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18B394C6" w14:textId="77777777" w:rsidR="00BE5A00" w:rsidRPr="00BE5A00" w:rsidRDefault="00BE5A00" w:rsidP="00BE5A00">
            <w:pPr>
              <w:jc w:val="center"/>
              <w:rPr>
                <w:bCs/>
                <w:sz w:val="28"/>
                <w:szCs w:val="28"/>
              </w:rPr>
            </w:pPr>
            <w:r w:rsidRPr="00BE5A00">
              <w:rPr>
                <w:bCs/>
                <w:sz w:val="28"/>
                <w:szCs w:val="28"/>
              </w:rPr>
              <w:t xml:space="preserve">Защита проекта </w:t>
            </w:r>
          </w:p>
        </w:tc>
      </w:tr>
      <w:tr w:rsidR="00BE5A00" w:rsidRPr="00BE5A00" w14:paraId="3124C39F" w14:textId="77777777" w:rsidTr="00BE5A00">
        <w:trPr>
          <w:trHeight w:val="334"/>
        </w:trPr>
        <w:tc>
          <w:tcPr>
            <w:tcW w:w="582" w:type="dxa"/>
            <w:tcBorders>
              <w:top w:val="single" w:sz="4" w:space="0" w:color="000000"/>
              <w:left w:val="single" w:sz="4" w:space="0" w:color="000000"/>
              <w:bottom w:val="single" w:sz="4" w:space="0" w:color="000000"/>
              <w:right w:val="single" w:sz="4" w:space="0" w:color="000000"/>
            </w:tcBorders>
          </w:tcPr>
          <w:p w14:paraId="2B92DF4A" w14:textId="77777777" w:rsidR="00BE5A00" w:rsidRPr="00BE5A00" w:rsidRDefault="00BE5A00" w:rsidP="00BE5A00">
            <w:pPr>
              <w:jc w:val="center"/>
              <w:rPr>
                <w:b/>
                <w:sz w:val="28"/>
                <w:szCs w:val="28"/>
              </w:rPr>
            </w:pPr>
          </w:p>
        </w:tc>
        <w:tc>
          <w:tcPr>
            <w:tcW w:w="3181" w:type="dxa"/>
            <w:tcBorders>
              <w:top w:val="single" w:sz="4" w:space="0" w:color="000000"/>
              <w:left w:val="single" w:sz="4" w:space="0" w:color="000000"/>
              <w:bottom w:val="single" w:sz="4" w:space="0" w:color="000000"/>
              <w:right w:val="single" w:sz="4" w:space="0" w:color="000000"/>
            </w:tcBorders>
          </w:tcPr>
          <w:p w14:paraId="3C8CD12E" w14:textId="77777777" w:rsidR="00BE5A00" w:rsidRPr="00BE5A00" w:rsidRDefault="00BE5A00" w:rsidP="00BE5A00">
            <w:pPr>
              <w:jc w:val="center"/>
              <w:rPr>
                <w:b/>
                <w:sz w:val="28"/>
                <w:szCs w:val="28"/>
              </w:rPr>
            </w:pPr>
            <w:r w:rsidRPr="00BE5A00">
              <w:rPr>
                <w:b/>
                <w:sz w:val="28"/>
                <w:szCs w:val="28"/>
              </w:rPr>
              <w:t xml:space="preserve">Итого: </w:t>
            </w:r>
          </w:p>
        </w:tc>
        <w:tc>
          <w:tcPr>
            <w:tcW w:w="1305" w:type="dxa"/>
            <w:tcBorders>
              <w:top w:val="single" w:sz="4" w:space="0" w:color="000000"/>
              <w:left w:val="single" w:sz="4" w:space="0" w:color="000000"/>
              <w:bottom w:val="single" w:sz="4" w:space="0" w:color="000000"/>
              <w:right w:val="single" w:sz="4" w:space="0" w:color="000000"/>
            </w:tcBorders>
          </w:tcPr>
          <w:p w14:paraId="0141AD81" w14:textId="1039B606" w:rsidR="00BE5A00" w:rsidRPr="00BE5A00" w:rsidRDefault="00BE5A00" w:rsidP="00BE5A00">
            <w:pPr>
              <w:jc w:val="center"/>
              <w:rPr>
                <w:b/>
                <w:sz w:val="28"/>
                <w:szCs w:val="28"/>
              </w:rPr>
            </w:pPr>
            <w:r w:rsidRPr="00BE5A00">
              <w:rPr>
                <w:b/>
                <w:sz w:val="28"/>
                <w:szCs w:val="28"/>
              </w:rPr>
              <w:t>1</w:t>
            </w:r>
            <w:r w:rsidR="009A3E28">
              <w:rPr>
                <w:b/>
                <w:sz w:val="28"/>
                <w:szCs w:val="28"/>
              </w:rPr>
              <w:t>44</w:t>
            </w:r>
          </w:p>
        </w:tc>
        <w:tc>
          <w:tcPr>
            <w:tcW w:w="992" w:type="dxa"/>
            <w:tcBorders>
              <w:top w:val="single" w:sz="4" w:space="0" w:color="000000"/>
              <w:left w:val="single" w:sz="4" w:space="0" w:color="000000"/>
              <w:bottom w:val="single" w:sz="4" w:space="0" w:color="000000"/>
              <w:right w:val="single" w:sz="4" w:space="0" w:color="000000"/>
            </w:tcBorders>
          </w:tcPr>
          <w:p w14:paraId="4FA9CE88" w14:textId="655A456D" w:rsidR="00BE5A00" w:rsidRPr="00A00EBF" w:rsidRDefault="00BE5A00" w:rsidP="00BE5A00">
            <w:pPr>
              <w:jc w:val="center"/>
              <w:rPr>
                <w:b/>
                <w:sz w:val="28"/>
                <w:szCs w:val="28"/>
              </w:rPr>
            </w:pPr>
            <w:r w:rsidRPr="00A00EBF">
              <w:rPr>
                <w:b/>
                <w:sz w:val="28"/>
                <w:szCs w:val="28"/>
              </w:rPr>
              <w:t>3</w:t>
            </w:r>
            <w:r w:rsidR="009A3E28" w:rsidRPr="00A00EBF">
              <w:rPr>
                <w:b/>
                <w:sz w:val="28"/>
                <w:szCs w:val="28"/>
              </w:rPr>
              <w:t>2</w:t>
            </w:r>
            <w:r w:rsidRPr="00A00EBF">
              <w:rPr>
                <w:b/>
                <w:sz w:val="28"/>
                <w:szCs w:val="2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406518BD" w14:textId="530EFE45" w:rsidR="00BE5A00" w:rsidRPr="00A00EBF" w:rsidRDefault="00BE5A00" w:rsidP="00BE5A00">
            <w:pPr>
              <w:jc w:val="center"/>
              <w:rPr>
                <w:b/>
                <w:sz w:val="28"/>
                <w:szCs w:val="28"/>
              </w:rPr>
            </w:pPr>
            <w:r w:rsidRPr="00A00EBF">
              <w:rPr>
                <w:b/>
                <w:sz w:val="28"/>
                <w:szCs w:val="28"/>
              </w:rPr>
              <w:t>1</w:t>
            </w:r>
            <w:r w:rsidR="00A00EBF" w:rsidRPr="00A00EBF">
              <w:rPr>
                <w:b/>
                <w:sz w:val="28"/>
                <w:szCs w:val="28"/>
              </w:rPr>
              <w:t>12</w:t>
            </w:r>
            <w:r w:rsidRPr="00A00EBF">
              <w:rPr>
                <w:b/>
                <w:sz w:val="28"/>
                <w:szCs w:val="28"/>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0172EE18" w14:textId="77777777" w:rsidR="00BE5A00" w:rsidRPr="00BE5A00" w:rsidRDefault="00BE5A00" w:rsidP="00BE5A00">
            <w:pPr>
              <w:jc w:val="center"/>
              <w:rPr>
                <w:b/>
                <w:sz w:val="28"/>
                <w:szCs w:val="28"/>
              </w:rPr>
            </w:pPr>
            <w:r w:rsidRPr="00BE5A00">
              <w:rPr>
                <w:b/>
                <w:sz w:val="28"/>
                <w:szCs w:val="28"/>
              </w:rPr>
              <w:t xml:space="preserve"> </w:t>
            </w:r>
          </w:p>
        </w:tc>
      </w:tr>
    </w:tbl>
    <w:p w14:paraId="684A1945" w14:textId="77777777" w:rsidR="0053504A" w:rsidRPr="007F45DD" w:rsidRDefault="0053504A" w:rsidP="005E2E0F">
      <w:pPr>
        <w:jc w:val="center"/>
        <w:rPr>
          <w:b/>
          <w:sz w:val="28"/>
          <w:szCs w:val="28"/>
        </w:rPr>
      </w:pPr>
    </w:p>
    <w:p w14:paraId="7DB854F6" w14:textId="77777777" w:rsidR="002744DB" w:rsidRPr="00862706" w:rsidRDefault="0074148E" w:rsidP="007F45DD">
      <w:pPr>
        <w:pStyle w:val="17"/>
        <w:keepNext/>
        <w:keepLines/>
        <w:spacing w:line="100" w:lineRule="atLeast"/>
        <w:jc w:val="center"/>
        <w:rPr>
          <w:b/>
          <w:sz w:val="28"/>
          <w:szCs w:val="28"/>
        </w:rPr>
      </w:pPr>
      <w:bookmarkStart w:id="3" w:name="bookmark8"/>
      <w:r>
        <w:rPr>
          <w:b/>
          <w:sz w:val="28"/>
          <w:szCs w:val="28"/>
        </w:rPr>
        <w:t>Содержание учебного плана</w:t>
      </w:r>
    </w:p>
    <w:bookmarkEnd w:id="3"/>
    <w:p w14:paraId="28918B45" w14:textId="77777777" w:rsidR="00BE5A00" w:rsidRPr="00BE5A00" w:rsidRDefault="00BE5A00" w:rsidP="00BE5A00">
      <w:pPr>
        <w:numPr>
          <w:ilvl w:val="0"/>
          <w:numId w:val="27"/>
        </w:numPr>
        <w:tabs>
          <w:tab w:val="left" w:pos="851"/>
        </w:tabs>
        <w:suppressAutoHyphens w:val="0"/>
        <w:spacing w:after="7" w:line="271" w:lineRule="auto"/>
        <w:ind w:right="139" w:firstLine="567"/>
        <w:jc w:val="both"/>
        <w:rPr>
          <w:color w:val="000000"/>
          <w:sz w:val="28"/>
          <w:szCs w:val="22"/>
          <w:lang w:eastAsia="ru-RU"/>
        </w:rPr>
      </w:pPr>
      <w:r w:rsidRPr="00BE5A00">
        <w:rPr>
          <w:b/>
          <w:i/>
          <w:color w:val="000000"/>
          <w:sz w:val="28"/>
          <w:szCs w:val="22"/>
          <w:lang w:eastAsia="ru-RU"/>
        </w:rPr>
        <w:t xml:space="preserve">Вводное занятие. История развития 3D-технологий. Техника безопасности.  </w:t>
      </w:r>
    </w:p>
    <w:p w14:paraId="72988E2F"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история возникновения аддитивных технологий и 3Dтехнологий. Техника безопасности.</w:t>
      </w:r>
      <w:r w:rsidRPr="00BE5A00">
        <w:rPr>
          <w:b/>
          <w:i/>
          <w:color w:val="000000"/>
          <w:sz w:val="28"/>
          <w:szCs w:val="22"/>
          <w:lang w:eastAsia="ru-RU"/>
        </w:rPr>
        <w:t xml:space="preserve"> </w:t>
      </w:r>
      <w:r w:rsidRPr="00BE5A00">
        <w:rPr>
          <w:color w:val="000000"/>
          <w:sz w:val="28"/>
          <w:szCs w:val="22"/>
          <w:lang w:eastAsia="ru-RU"/>
        </w:rPr>
        <w:t xml:space="preserve">Перспективы отрасли.  </w:t>
      </w:r>
    </w:p>
    <w:p w14:paraId="6193A326" w14:textId="77777777" w:rsidR="00BE5A00" w:rsidRPr="00BE5A00" w:rsidRDefault="00BE5A00" w:rsidP="00BE5A00">
      <w:pPr>
        <w:numPr>
          <w:ilvl w:val="0"/>
          <w:numId w:val="27"/>
        </w:numPr>
        <w:tabs>
          <w:tab w:val="left" w:pos="851"/>
        </w:tabs>
        <w:suppressAutoHyphens w:val="0"/>
        <w:spacing w:after="7" w:line="271" w:lineRule="auto"/>
        <w:ind w:right="139" w:firstLine="567"/>
        <w:jc w:val="both"/>
        <w:rPr>
          <w:color w:val="000000"/>
          <w:sz w:val="28"/>
          <w:szCs w:val="22"/>
          <w:lang w:eastAsia="ru-RU"/>
        </w:rPr>
      </w:pPr>
      <w:r w:rsidRPr="00BE5A00">
        <w:rPr>
          <w:b/>
          <w:i/>
          <w:color w:val="000000"/>
          <w:sz w:val="28"/>
          <w:szCs w:val="22"/>
          <w:lang w:eastAsia="ru-RU"/>
        </w:rPr>
        <w:t xml:space="preserve">Прикладное 3D-моделирование. Средства и особенности 3Dмоделирования. </w:t>
      </w:r>
    </w:p>
    <w:p w14:paraId="77E6CF3B" w14:textId="77777777" w:rsidR="00BE5A00" w:rsidRPr="00BE5A00" w:rsidRDefault="00BE5A00" w:rsidP="00BE5A00">
      <w:pPr>
        <w:tabs>
          <w:tab w:val="left" w:pos="284"/>
          <w:tab w:val="center" w:pos="709"/>
          <w:tab w:val="center" w:pos="2925"/>
          <w:tab w:val="center" w:pos="4856"/>
          <w:tab w:val="center" w:pos="6395"/>
          <w:tab w:val="right" w:pos="9786"/>
        </w:tabs>
        <w:suppressAutoHyphens w:val="0"/>
        <w:spacing w:after="13" w:line="269" w:lineRule="auto"/>
        <w:ind w:firstLine="567"/>
        <w:rPr>
          <w:color w:val="000000"/>
          <w:sz w:val="28"/>
          <w:szCs w:val="22"/>
          <w:lang w:eastAsia="ru-RU"/>
        </w:rPr>
      </w:pPr>
      <w:r w:rsidRPr="00BE5A00">
        <w:rPr>
          <w:rFonts w:ascii="Calibri" w:eastAsia="Calibri" w:hAnsi="Calibri" w:cs="Calibri"/>
          <w:color w:val="000000"/>
          <w:sz w:val="22"/>
          <w:szCs w:val="22"/>
          <w:lang w:eastAsia="ru-RU"/>
        </w:rPr>
        <w:tab/>
      </w:r>
      <w:r w:rsidRPr="00BE5A00">
        <w:rPr>
          <w:i/>
          <w:color w:val="000000"/>
          <w:sz w:val="28"/>
          <w:szCs w:val="22"/>
          <w:lang w:eastAsia="ru-RU"/>
        </w:rPr>
        <w:t>Теория:</w:t>
      </w:r>
      <w:r w:rsidRPr="00BE5A00">
        <w:rPr>
          <w:color w:val="000000"/>
          <w:sz w:val="28"/>
          <w:szCs w:val="22"/>
          <w:lang w:eastAsia="ru-RU"/>
        </w:rPr>
        <w:t xml:space="preserve"> </w:t>
      </w:r>
      <w:r w:rsidRPr="00BE5A00">
        <w:rPr>
          <w:color w:val="000000"/>
          <w:sz w:val="28"/>
          <w:szCs w:val="22"/>
          <w:lang w:eastAsia="ru-RU"/>
        </w:rPr>
        <w:tab/>
        <w:t xml:space="preserve">существующие </w:t>
      </w:r>
      <w:r w:rsidRPr="00BE5A00">
        <w:rPr>
          <w:color w:val="000000"/>
          <w:sz w:val="28"/>
          <w:szCs w:val="22"/>
          <w:lang w:eastAsia="ru-RU"/>
        </w:rPr>
        <w:tab/>
        <w:t xml:space="preserve">доступные </w:t>
      </w:r>
      <w:r w:rsidRPr="00BE5A00">
        <w:rPr>
          <w:color w:val="000000"/>
          <w:sz w:val="28"/>
          <w:szCs w:val="22"/>
          <w:lang w:eastAsia="ru-RU"/>
        </w:rPr>
        <w:tab/>
        <w:t xml:space="preserve">средства </w:t>
      </w:r>
      <w:r w:rsidRPr="00BE5A00">
        <w:rPr>
          <w:color w:val="000000"/>
          <w:sz w:val="28"/>
          <w:szCs w:val="22"/>
          <w:lang w:eastAsia="ru-RU"/>
        </w:rPr>
        <w:tab/>
        <w:t xml:space="preserve">3D-моделирования. </w:t>
      </w:r>
    </w:p>
    <w:p w14:paraId="6CA8EFE2" w14:textId="77777777" w:rsidR="00BE5A00" w:rsidRPr="00BE5A00" w:rsidRDefault="00BE5A00" w:rsidP="00BE5A00">
      <w:pPr>
        <w:tabs>
          <w:tab w:val="left" w:pos="851"/>
        </w:tabs>
        <w:suppressAutoHyphens w:val="0"/>
        <w:spacing w:after="7" w:line="271" w:lineRule="auto"/>
        <w:ind w:right="515" w:firstLine="567"/>
        <w:jc w:val="both"/>
        <w:rPr>
          <w:color w:val="000000"/>
          <w:sz w:val="28"/>
          <w:szCs w:val="22"/>
          <w:lang w:eastAsia="ru-RU"/>
        </w:rPr>
      </w:pPr>
      <w:r w:rsidRPr="00BE5A00">
        <w:rPr>
          <w:color w:val="000000"/>
          <w:sz w:val="28"/>
          <w:szCs w:val="22"/>
          <w:lang w:eastAsia="ru-RU"/>
        </w:rPr>
        <w:t xml:space="preserve">Особенности прикладного 3D-моделирования. </w:t>
      </w:r>
      <w:r w:rsidRPr="00BE5A00">
        <w:rPr>
          <w:b/>
          <w:i/>
          <w:color w:val="000000"/>
          <w:sz w:val="28"/>
          <w:szCs w:val="22"/>
          <w:lang w:eastAsia="ru-RU"/>
        </w:rPr>
        <w:t>3.</w:t>
      </w:r>
      <w:r w:rsidRPr="00BE5A00">
        <w:rPr>
          <w:rFonts w:ascii="Arial" w:eastAsia="Arial" w:hAnsi="Arial" w:cs="Arial"/>
          <w:b/>
          <w:i/>
          <w:color w:val="000000"/>
          <w:sz w:val="28"/>
          <w:szCs w:val="22"/>
          <w:lang w:eastAsia="ru-RU"/>
        </w:rPr>
        <w:t xml:space="preserve"> </w:t>
      </w:r>
      <w:r w:rsidRPr="00BE5A00">
        <w:rPr>
          <w:b/>
          <w:i/>
          <w:color w:val="000000"/>
          <w:sz w:val="28"/>
          <w:szCs w:val="22"/>
          <w:lang w:eastAsia="ru-RU"/>
        </w:rPr>
        <w:t xml:space="preserve">Знакомство с программным обеспечением для 3D-моделирования. </w:t>
      </w:r>
    </w:p>
    <w:p w14:paraId="2807AF35"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запуск программы, знакомство с интерфейсом и инструментарием. </w:t>
      </w:r>
    </w:p>
    <w:p w14:paraId="49D952B4"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интуитивное создание простейших 3D-моделей. Наглядный разбор ошибок. </w:t>
      </w:r>
    </w:p>
    <w:p w14:paraId="3146A40D" w14:textId="77777777" w:rsidR="00BE5A00" w:rsidRPr="00BE5A00" w:rsidRDefault="00BE5A00" w:rsidP="00BE5A00">
      <w:pPr>
        <w:tabs>
          <w:tab w:val="left" w:pos="851"/>
        </w:tabs>
        <w:suppressAutoHyphens w:val="0"/>
        <w:spacing w:after="7" w:line="271" w:lineRule="auto"/>
        <w:ind w:right="139" w:firstLine="567"/>
        <w:jc w:val="both"/>
        <w:rPr>
          <w:color w:val="000000"/>
          <w:sz w:val="28"/>
          <w:szCs w:val="22"/>
          <w:lang w:eastAsia="ru-RU"/>
        </w:rPr>
      </w:pPr>
      <w:r w:rsidRPr="00BE5A00">
        <w:rPr>
          <w:b/>
          <w:i/>
          <w:color w:val="000000"/>
          <w:sz w:val="28"/>
          <w:szCs w:val="22"/>
          <w:lang w:eastAsia="ru-RU"/>
        </w:rPr>
        <w:t>4.</w:t>
      </w:r>
      <w:r w:rsidRPr="00BE5A00">
        <w:rPr>
          <w:rFonts w:ascii="Arial" w:eastAsia="Arial" w:hAnsi="Arial" w:cs="Arial"/>
          <w:b/>
          <w:i/>
          <w:color w:val="000000"/>
          <w:sz w:val="28"/>
          <w:szCs w:val="22"/>
          <w:lang w:eastAsia="ru-RU"/>
        </w:rPr>
        <w:t xml:space="preserve"> </w:t>
      </w:r>
      <w:r w:rsidRPr="00BE5A00">
        <w:rPr>
          <w:b/>
          <w:i/>
          <w:color w:val="000000"/>
          <w:sz w:val="28"/>
          <w:szCs w:val="22"/>
          <w:lang w:eastAsia="ru-RU"/>
        </w:rPr>
        <w:t xml:space="preserve">Знакомство с 3D-принтером. </w:t>
      </w:r>
    </w:p>
    <w:p w14:paraId="7E104655" w14:textId="77777777" w:rsidR="00BE5A00" w:rsidRPr="00BE5A00" w:rsidRDefault="00BE5A00" w:rsidP="00BE5A00">
      <w:pPr>
        <w:tabs>
          <w:tab w:val="left" w:pos="851"/>
        </w:tabs>
        <w:suppressAutoHyphens w:val="0"/>
        <w:spacing w:after="13" w:line="269" w:lineRule="auto"/>
        <w:ind w:left="-15" w:right="149" w:firstLine="567"/>
        <w:jc w:val="both"/>
        <w:rPr>
          <w:color w:val="000000"/>
          <w:sz w:val="28"/>
          <w:szCs w:val="22"/>
          <w:lang w:eastAsia="ru-RU"/>
        </w:rPr>
      </w:pPr>
      <w:r w:rsidRPr="00BE5A00">
        <w:rPr>
          <w:i/>
          <w:color w:val="000000"/>
          <w:sz w:val="28"/>
          <w:szCs w:val="22"/>
          <w:lang w:eastAsia="ru-RU"/>
        </w:rPr>
        <w:lastRenderedPageBreak/>
        <w:t>Практика:</w:t>
      </w:r>
      <w:r w:rsidRPr="00BE5A00">
        <w:rPr>
          <w:color w:val="000000"/>
          <w:sz w:val="28"/>
          <w:szCs w:val="22"/>
          <w:lang w:eastAsia="ru-RU"/>
        </w:rPr>
        <w:t xml:space="preserve"> запуск и калибровка 3D-принтера.</w:t>
      </w:r>
      <w:r w:rsidRPr="00BE5A00">
        <w:rPr>
          <w:i/>
          <w:color w:val="000000"/>
          <w:sz w:val="28"/>
          <w:szCs w:val="22"/>
          <w:lang w:eastAsia="ru-RU"/>
        </w:rPr>
        <w:t xml:space="preserve"> </w:t>
      </w:r>
      <w:r w:rsidRPr="00BE5A00">
        <w:rPr>
          <w:color w:val="000000"/>
          <w:sz w:val="28"/>
          <w:szCs w:val="22"/>
          <w:lang w:eastAsia="ru-RU"/>
        </w:rPr>
        <w:t xml:space="preserve">Заправка пластика и подготовка к печати. </w:t>
      </w:r>
      <w:r w:rsidRPr="00BE5A00">
        <w:rPr>
          <w:b/>
          <w:i/>
          <w:color w:val="000000"/>
          <w:sz w:val="28"/>
          <w:szCs w:val="22"/>
          <w:lang w:eastAsia="ru-RU"/>
        </w:rPr>
        <w:t>5.</w:t>
      </w:r>
      <w:r w:rsidRPr="00BE5A00">
        <w:rPr>
          <w:rFonts w:ascii="Arial" w:eastAsia="Arial" w:hAnsi="Arial" w:cs="Arial"/>
          <w:b/>
          <w:i/>
          <w:color w:val="000000"/>
          <w:sz w:val="28"/>
          <w:szCs w:val="22"/>
          <w:lang w:eastAsia="ru-RU"/>
        </w:rPr>
        <w:t xml:space="preserve"> </w:t>
      </w:r>
      <w:r w:rsidRPr="00BE5A00">
        <w:rPr>
          <w:b/>
          <w:i/>
          <w:color w:val="000000"/>
          <w:sz w:val="28"/>
          <w:szCs w:val="22"/>
          <w:lang w:eastAsia="ru-RU"/>
        </w:rPr>
        <w:t xml:space="preserve">Элементарные геометрические фигуры. </w:t>
      </w:r>
    </w:p>
    <w:p w14:paraId="5167333F"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обсуждение простейших геометрических форм, их параметров и способов моделирования. </w:t>
      </w:r>
    </w:p>
    <w:p w14:paraId="7F25E833" w14:textId="77777777" w:rsidR="00BE5A00" w:rsidRPr="00BE5A00" w:rsidRDefault="00BE5A00" w:rsidP="00BE5A00">
      <w:pPr>
        <w:tabs>
          <w:tab w:val="left" w:pos="851"/>
        </w:tabs>
        <w:suppressAutoHyphens w:val="0"/>
        <w:spacing w:after="13" w:line="269" w:lineRule="auto"/>
        <w:ind w:left="-15" w:right="149"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моделирование простейших геометрических фигур (шар, куб, параллелепипед, цилиндр, конус и </w:t>
      </w:r>
      <w:proofErr w:type="spellStart"/>
      <w:r w:rsidRPr="00BE5A00">
        <w:rPr>
          <w:color w:val="000000"/>
          <w:sz w:val="28"/>
          <w:szCs w:val="22"/>
          <w:lang w:eastAsia="ru-RU"/>
        </w:rPr>
        <w:t>пр</w:t>
      </w:r>
      <w:proofErr w:type="spellEnd"/>
      <w:r w:rsidRPr="00BE5A00">
        <w:rPr>
          <w:color w:val="000000"/>
          <w:sz w:val="28"/>
          <w:szCs w:val="22"/>
          <w:lang w:eastAsia="ru-RU"/>
        </w:rPr>
        <w:t xml:space="preserve">). Печать простейших геометрических фигур. Определение проблем при печати различных фигур. </w:t>
      </w:r>
    </w:p>
    <w:p w14:paraId="6C49F771" w14:textId="77777777" w:rsidR="00BE5A00" w:rsidRPr="00BE5A00" w:rsidRDefault="00BE5A00" w:rsidP="00D9174A">
      <w:pPr>
        <w:numPr>
          <w:ilvl w:val="0"/>
          <w:numId w:val="28"/>
        </w:numPr>
        <w:tabs>
          <w:tab w:val="left" w:pos="851"/>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Преобразование объектов. </w:t>
      </w:r>
    </w:p>
    <w:p w14:paraId="6CA6A142"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изучение способов преобразования (перемещение, масштабирование, поворот, растяжение-сжатие, дублирование). </w:t>
      </w:r>
    </w:p>
    <w:p w14:paraId="4F8560E1" w14:textId="77777777" w:rsidR="00BE5A00" w:rsidRPr="00BE5A00" w:rsidRDefault="00BE5A00" w:rsidP="00BE5A00">
      <w:pPr>
        <w:tabs>
          <w:tab w:val="left" w:pos="851"/>
        </w:tabs>
        <w:suppressAutoHyphens w:val="0"/>
        <w:spacing w:after="13" w:line="269" w:lineRule="auto"/>
        <w:ind w:left="-15" w:right="146"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применение способов преобразования (перемещение, масштабирование, поворот, растяжение-сжатие, дублирование) при трехмерном моделировании.</w:t>
      </w:r>
      <w:r w:rsidRPr="00BE5A00">
        <w:rPr>
          <w:i/>
          <w:color w:val="000000"/>
          <w:sz w:val="28"/>
          <w:szCs w:val="22"/>
          <w:lang w:eastAsia="ru-RU"/>
        </w:rPr>
        <w:t xml:space="preserve"> </w:t>
      </w:r>
      <w:r w:rsidRPr="00BE5A00">
        <w:rPr>
          <w:color w:val="000000"/>
          <w:sz w:val="28"/>
          <w:szCs w:val="22"/>
          <w:lang w:eastAsia="ru-RU"/>
        </w:rPr>
        <w:t xml:space="preserve">Моделирование и печать молекулы воды. Моделирование и печать чашки. </w:t>
      </w:r>
    </w:p>
    <w:p w14:paraId="6C88084C" w14:textId="2D8159A7" w:rsidR="00BE5A00" w:rsidRPr="00BE5A00" w:rsidRDefault="00BE5A00" w:rsidP="00BE5A00">
      <w:pPr>
        <w:numPr>
          <w:ilvl w:val="0"/>
          <w:numId w:val="28"/>
        </w:numPr>
        <w:tabs>
          <w:tab w:val="left" w:pos="851"/>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Проверочная работа «Моделирование и печать простейших фигур по образцу». </w:t>
      </w:r>
      <w:r w:rsidRPr="00BE5A00">
        <w:rPr>
          <w:i/>
          <w:color w:val="000000"/>
          <w:sz w:val="28"/>
          <w:szCs w:val="22"/>
          <w:lang w:eastAsia="ru-RU"/>
        </w:rPr>
        <w:t xml:space="preserve">Практика: </w:t>
      </w:r>
      <w:r w:rsidRPr="00BE5A00">
        <w:rPr>
          <w:color w:val="000000"/>
          <w:sz w:val="28"/>
          <w:szCs w:val="22"/>
          <w:lang w:eastAsia="ru-RU"/>
        </w:rPr>
        <w:t xml:space="preserve">выполнение проверочной работы. </w:t>
      </w:r>
      <w:r w:rsidRPr="00BE5A00">
        <w:rPr>
          <w:b/>
          <w:i/>
          <w:color w:val="000000"/>
          <w:sz w:val="28"/>
          <w:szCs w:val="22"/>
          <w:lang w:eastAsia="ru-RU"/>
        </w:rPr>
        <w:t xml:space="preserve"> </w:t>
      </w:r>
    </w:p>
    <w:p w14:paraId="39B33A94" w14:textId="77777777" w:rsidR="00BE5A00" w:rsidRPr="00BE5A00" w:rsidRDefault="00BE5A00" w:rsidP="00BE5A00">
      <w:pPr>
        <w:numPr>
          <w:ilvl w:val="0"/>
          <w:numId w:val="28"/>
        </w:numPr>
        <w:tabs>
          <w:tab w:val="left" w:pos="851"/>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Особенности кривых. </w:t>
      </w:r>
    </w:p>
    <w:p w14:paraId="2BDB1A0E" w14:textId="77777777" w:rsidR="00BE5A00" w:rsidRPr="00BE5A00" w:rsidRDefault="00BE5A00" w:rsidP="00BE5A00">
      <w:pPr>
        <w:tabs>
          <w:tab w:val="left" w:pos="851"/>
        </w:tabs>
        <w:suppressAutoHyphens w:val="0"/>
        <w:spacing w:after="13" w:line="269" w:lineRule="auto"/>
        <w:ind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знакомство с кривыми в трехмерном пространстве. </w:t>
      </w:r>
    </w:p>
    <w:p w14:paraId="0F836035" w14:textId="77777777" w:rsidR="00BE5A00" w:rsidRPr="00BE5A00" w:rsidRDefault="00BE5A00" w:rsidP="00BE5A00">
      <w:pPr>
        <w:tabs>
          <w:tab w:val="left" w:pos="851"/>
        </w:tabs>
        <w:suppressAutoHyphens w:val="0"/>
        <w:spacing w:after="13" w:line="269" w:lineRule="auto"/>
        <w:ind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моделирование и печать шахматных фигур. </w:t>
      </w:r>
    </w:p>
    <w:p w14:paraId="3E0E91EB" w14:textId="77777777" w:rsidR="00BE5A00" w:rsidRPr="00BE5A00" w:rsidRDefault="00BE5A00" w:rsidP="00BE5A00">
      <w:pPr>
        <w:numPr>
          <w:ilvl w:val="0"/>
          <w:numId w:val="28"/>
        </w:numPr>
        <w:tabs>
          <w:tab w:val="left" w:pos="851"/>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Виды и назначение модификаторов. </w:t>
      </w:r>
    </w:p>
    <w:p w14:paraId="5000B4D8"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изучение свойств и назначений модификаторов (на примере «Отражение», «Подразделение поверхности», «Винт», «Массив»). </w:t>
      </w:r>
    </w:p>
    <w:p w14:paraId="46269F74" w14:textId="77777777" w:rsidR="00BE5A00" w:rsidRPr="00BE5A00" w:rsidRDefault="00BE5A00" w:rsidP="00BE5A00">
      <w:pPr>
        <w:tabs>
          <w:tab w:val="left" w:pos="851"/>
        </w:tabs>
        <w:suppressAutoHyphens w:val="0"/>
        <w:spacing w:after="2" w:line="274" w:lineRule="auto"/>
        <w:ind w:left="-15" w:right="134" w:firstLine="567"/>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применение свойств и назначений модификаторов при трехмерном моделировании. «Моделирование и печать фигур по образцу». Изучение модификатора «Логический». </w:t>
      </w:r>
    </w:p>
    <w:p w14:paraId="52C00EF0"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моделирование и печать головки сыра (с применением модификаторов). </w:t>
      </w:r>
    </w:p>
    <w:p w14:paraId="2D09F94F" w14:textId="77777777" w:rsidR="00BE5A00" w:rsidRPr="00BE5A00" w:rsidRDefault="00BE5A00" w:rsidP="00BE5A00">
      <w:pPr>
        <w:numPr>
          <w:ilvl w:val="0"/>
          <w:numId w:val="28"/>
        </w:numPr>
        <w:tabs>
          <w:tab w:val="left" w:pos="993"/>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Проверочная работа «Применение модификаторов при создании сложных объектов». </w:t>
      </w:r>
    </w:p>
    <w:p w14:paraId="72AE29A8"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Практика:</w:t>
      </w:r>
      <w:r w:rsidRPr="00BE5A00">
        <w:rPr>
          <w:b/>
          <w:color w:val="000000"/>
          <w:sz w:val="28"/>
          <w:szCs w:val="22"/>
          <w:lang w:eastAsia="ru-RU"/>
        </w:rPr>
        <w:t xml:space="preserve"> </w:t>
      </w:r>
      <w:r w:rsidRPr="00BE5A00">
        <w:rPr>
          <w:color w:val="000000"/>
          <w:sz w:val="28"/>
          <w:szCs w:val="22"/>
          <w:lang w:eastAsia="ru-RU"/>
        </w:rPr>
        <w:t>проверочная работа «Применение модификаторов при создании сложных объектов»</w:t>
      </w:r>
      <w:r w:rsidRPr="00BE5A00">
        <w:rPr>
          <w:b/>
          <w:i/>
          <w:color w:val="000000"/>
          <w:sz w:val="28"/>
          <w:szCs w:val="22"/>
          <w:lang w:eastAsia="ru-RU"/>
        </w:rPr>
        <w:t xml:space="preserve">. </w:t>
      </w:r>
    </w:p>
    <w:p w14:paraId="1E8109B2" w14:textId="77777777" w:rsidR="00BE5A00" w:rsidRPr="00BE5A00" w:rsidRDefault="00BE5A00" w:rsidP="00BE5A00">
      <w:pPr>
        <w:numPr>
          <w:ilvl w:val="0"/>
          <w:numId w:val="28"/>
        </w:numPr>
        <w:tabs>
          <w:tab w:val="left" w:pos="993"/>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Практическая работа: печать моделей, полученных в ходе проверочной работы. </w:t>
      </w:r>
    </w:p>
    <w:p w14:paraId="575DA849" w14:textId="77777777" w:rsidR="00BE5A00" w:rsidRPr="00BE5A00" w:rsidRDefault="00BE5A00" w:rsidP="00BE5A00">
      <w:pPr>
        <w:tabs>
          <w:tab w:val="left" w:pos="851"/>
        </w:tabs>
        <w:suppressAutoHyphens w:val="0"/>
        <w:spacing w:after="13" w:line="269" w:lineRule="auto"/>
        <w:ind w:firstLine="567"/>
        <w:jc w:val="both"/>
        <w:rPr>
          <w:color w:val="000000"/>
          <w:sz w:val="28"/>
          <w:szCs w:val="22"/>
          <w:lang w:eastAsia="ru-RU"/>
        </w:rPr>
      </w:pPr>
      <w:r w:rsidRPr="00BE5A00">
        <w:rPr>
          <w:i/>
          <w:color w:val="000000"/>
          <w:sz w:val="28"/>
          <w:szCs w:val="22"/>
          <w:lang w:eastAsia="ru-RU"/>
        </w:rPr>
        <w:t>Практика:</w:t>
      </w:r>
      <w:r w:rsidRPr="00BE5A00">
        <w:rPr>
          <w:b/>
          <w:i/>
          <w:color w:val="000000"/>
          <w:sz w:val="28"/>
          <w:szCs w:val="22"/>
          <w:lang w:eastAsia="ru-RU"/>
        </w:rPr>
        <w:t xml:space="preserve"> </w:t>
      </w:r>
      <w:r w:rsidRPr="00BE5A00">
        <w:rPr>
          <w:color w:val="000000"/>
          <w:sz w:val="28"/>
          <w:szCs w:val="22"/>
          <w:lang w:eastAsia="ru-RU"/>
        </w:rPr>
        <w:t>печать моделей, полученных в ходе проверочной работы</w:t>
      </w:r>
      <w:r w:rsidRPr="00BE5A00">
        <w:rPr>
          <w:i/>
          <w:color w:val="000000"/>
          <w:sz w:val="28"/>
          <w:szCs w:val="22"/>
          <w:lang w:eastAsia="ru-RU"/>
        </w:rPr>
        <w:t>.</w:t>
      </w:r>
      <w:r w:rsidRPr="00BE5A00">
        <w:rPr>
          <w:b/>
          <w:i/>
          <w:color w:val="000000"/>
          <w:sz w:val="28"/>
          <w:szCs w:val="22"/>
          <w:lang w:eastAsia="ru-RU"/>
        </w:rPr>
        <w:t xml:space="preserve"> </w:t>
      </w:r>
    </w:p>
    <w:p w14:paraId="3F0DE252" w14:textId="77777777" w:rsidR="00BE5A00" w:rsidRPr="00BE5A00" w:rsidRDefault="00BE5A00" w:rsidP="00BE5A00">
      <w:pPr>
        <w:numPr>
          <w:ilvl w:val="0"/>
          <w:numId w:val="28"/>
        </w:numPr>
        <w:tabs>
          <w:tab w:val="left" w:pos="993"/>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Режим «</w:t>
      </w:r>
      <w:proofErr w:type="spellStart"/>
      <w:r w:rsidRPr="00BE5A00">
        <w:rPr>
          <w:b/>
          <w:i/>
          <w:color w:val="000000"/>
          <w:sz w:val="28"/>
          <w:szCs w:val="22"/>
          <w:lang w:eastAsia="ru-RU"/>
        </w:rPr>
        <w:t>Скульптинг</w:t>
      </w:r>
      <w:proofErr w:type="spellEnd"/>
      <w:r w:rsidRPr="00BE5A00">
        <w:rPr>
          <w:b/>
          <w:i/>
          <w:color w:val="000000"/>
          <w:sz w:val="28"/>
          <w:szCs w:val="22"/>
          <w:lang w:eastAsia="ru-RU"/>
        </w:rPr>
        <w:t xml:space="preserve">». </w:t>
      </w:r>
    </w:p>
    <w:p w14:paraId="12B0298D" w14:textId="77777777" w:rsidR="00BE5A00" w:rsidRPr="00BE5A00" w:rsidRDefault="00BE5A00" w:rsidP="00BE5A00">
      <w:pPr>
        <w:tabs>
          <w:tab w:val="left" w:pos="851"/>
        </w:tabs>
        <w:suppressAutoHyphens w:val="0"/>
        <w:spacing w:after="13" w:line="269" w:lineRule="auto"/>
        <w:ind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знакомство с инструментарием режима «</w:t>
      </w:r>
      <w:proofErr w:type="spellStart"/>
      <w:r w:rsidRPr="00BE5A00">
        <w:rPr>
          <w:color w:val="000000"/>
          <w:sz w:val="28"/>
          <w:szCs w:val="22"/>
          <w:lang w:eastAsia="ru-RU"/>
        </w:rPr>
        <w:t>Скульптинг</w:t>
      </w:r>
      <w:proofErr w:type="spellEnd"/>
      <w:r w:rsidRPr="00BE5A00">
        <w:rPr>
          <w:color w:val="000000"/>
          <w:sz w:val="28"/>
          <w:szCs w:val="22"/>
          <w:lang w:eastAsia="ru-RU"/>
        </w:rPr>
        <w:t xml:space="preserve">». </w:t>
      </w:r>
    </w:p>
    <w:p w14:paraId="0B36BDD3"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создание и печать моделей с применением режима «</w:t>
      </w:r>
      <w:proofErr w:type="spellStart"/>
      <w:r w:rsidRPr="00BE5A00">
        <w:rPr>
          <w:color w:val="000000"/>
          <w:sz w:val="28"/>
          <w:szCs w:val="22"/>
          <w:lang w:eastAsia="ru-RU"/>
        </w:rPr>
        <w:t>Скульптинг</w:t>
      </w:r>
      <w:proofErr w:type="spellEnd"/>
      <w:r w:rsidRPr="00BE5A00">
        <w:rPr>
          <w:color w:val="000000"/>
          <w:sz w:val="28"/>
          <w:szCs w:val="22"/>
          <w:lang w:eastAsia="ru-RU"/>
        </w:rPr>
        <w:t xml:space="preserve">». </w:t>
      </w:r>
    </w:p>
    <w:p w14:paraId="4E1CF296" w14:textId="77777777" w:rsidR="00BE5A00" w:rsidRPr="00BE5A00" w:rsidRDefault="00BE5A00" w:rsidP="00BE5A00">
      <w:pPr>
        <w:numPr>
          <w:ilvl w:val="0"/>
          <w:numId w:val="28"/>
        </w:numPr>
        <w:tabs>
          <w:tab w:val="left" w:pos="993"/>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Текстовые инструменты. </w:t>
      </w:r>
    </w:p>
    <w:p w14:paraId="47934167" w14:textId="12282F08" w:rsidR="00BE5A00" w:rsidRPr="00BE5A00" w:rsidRDefault="00BE5A00" w:rsidP="00BE5A00">
      <w:pPr>
        <w:tabs>
          <w:tab w:val="left" w:pos="851"/>
        </w:tabs>
        <w:suppressAutoHyphens w:val="0"/>
        <w:spacing w:after="13" w:line="269" w:lineRule="auto"/>
        <w:ind w:firstLine="567"/>
        <w:jc w:val="both"/>
        <w:rPr>
          <w:color w:val="000000"/>
          <w:sz w:val="28"/>
          <w:szCs w:val="22"/>
          <w:lang w:eastAsia="ru-RU"/>
        </w:rPr>
      </w:pPr>
      <w:r w:rsidRPr="00BE5A00">
        <w:rPr>
          <w:i/>
          <w:color w:val="000000"/>
          <w:sz w:val="28"/>
          <w:szCs w:val="22"/>
          <w:lang w:eastAsia="ru-RU"/>
        </w:rPr>
        <w:lastRenderedPageBreak/>
        <w:t>Теория:</w:t>
      </w:r>
      <w:r w:rsidRPr="00BE5A00">
        <w:rPr>
          <w:color w:val="000000"/>
          <w:sz w:val="28"/>
          <w:szCs w:val="22"/>
          <w:lang w:eastAsia="ru-RU"/>
        </w:rPr>
        <w:t xml:space="preserve"> создание текстовых моделей с применением 3D-технологий. </w:t>
      </w:r>
    </w:p>
    <w:p w14:paraId="7740EF3F" w14:textId="77777777" w:rsidR="00BE5A00" w:rsidRPr="00BE5A00" w:rsidRDefault="00BE5A00" w:rsidP="00BE5A00">
      <w:pPr>
        <w:tabs>
          <w:tab w:val="left" w:pos="851"/>
        </w:tabs>
        <w:suppressAutoHyphens w:val="0"/>
        <w:spacing w:after="13" w:line="269" w:lineRule="auto"/>
        <w:ind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создание и печать текстовых моделей. </w:t>
      </w:r>
    </w:p>
    <w:p w14:paraId="11273422" w14:textId="2D5D932B" w:rsidR="00BE5A00" w:rsidRPr="00BE5A00" w:rsidRDefault="00BE5A00" w:rsidP="00D9174A">
      <w:pPr>
        <w:numPr>
          <w:ilvl w:val="0"/>
          <w:numId w:val="28"/>
        </w:numPr>
        <w:tabs>
          <w:tab w:val="left" w:pos="993"/>
        </w:tabs>
        <w:suppressAutoHyphens w:val="0"/>
        <w:spacing w:after="7" w:line="271" w:lineRule="auto"/>
        <w:ind w:left="0" w:right="-1" w:firstLine="567"/>
        <w:jc w:val="both"/>
        <w:rPr>
          <w:color w:val="000000"/>
          <w:sz w:val="28"/>
          <w:szCs w:val="22"/>
          <w:lang w:eastAsia="ru-RU"/>
        </w:rPr>
      </w:pPr>
      <w:r w:rsidRPr="00BE5A00">
        <w:rPr>
          <w:b/>
          <w:i/>
          <w:color w:val="000000"/>
          <w:sz w:val="28"/>
          <w:szCs w:val="22"/>
          <w:lang w:eastAsia="ru-RU"/>
        </w:rPr>
        <w:t xml:space="preserve">Проверочная </w:t>
      </w:r>
      <w:r w:rsidRPr="00BE5A00">
        <w:rPr>
          <w:b/>
          <w:i/>
          <w:color w:val="000000"/>
          <w:sz w:val="28"/>
          <w:szCs w:val="22"/>
          <w:lang w:eastAsia="ru-RU"/>
        </w:rPr>
        <w:tab/>
        <w:t xml:space="preserve">работа </w:t>
      </w:r>
      <w:r w:rsidRPr="00BE5A00">
        <w:rPr>
          <w:b/>
          <w:i/>
          <w:color w:val="000000"/>
          <w:sz w:val="28"/>
          <w:szCs w:val="22"/>
          <w:lang w:eastAsia="ru-RU"/>
        </w:rPr>
        <w:tab/>
        <w:t>«Самостоятельное</w:t>
      </w:r>
      <w:r>
        <w:rPr>
          <w:b/>
          <w:i/>
          <w:color w:val="000000"/>
          <w:sz w:val="28"/>
          <w:szCs w:val="22"/>
          <w:lang w:eastAsia="ru-RU"/>
        </w:rPr>
        <w:t xml:space="preserve"> </w:t>
      </w:r>
      <w:r w:rsidRPr="00BE5A00">
        <w:rPr>
          <w:b/>
          <w:i/>
          <w:color w:val="000000"/>
          <w:sz w:val="28"/>
          <w:szCs w:val="22"/>
          <w:lang w:eastAsia="ru-RU"/>
        </w:rPr>
        <w:t xml:space="preserve">корректирование и печать готовой модели». </w:t>
      </w:r>
    </w:p>
    <w:p w14:paraId="2807B3BA"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Проверочная работа «Самостоятельное корректирование и печать готовой модели»</w:t>
      </w:r>
      <w:r w:rsidRPr="00BE5A00">
        <w:rPr>
          <w:i/>
          <w:color w:val="000000"/>
          <w:sz w:val="28"/>
          <w:szCs w:val="22"/>
          <w:lang w:eastAsia="ru-RU"/>
        </w:rPr>
        <w:t xml:space="preserve">. </w:t>
      </w:r>
    </w:p>
    <w:p w14:paraId="4A86A2F6" w14:textId="77777777" w:rsidR="00BE5A00" w:rsidRPr="00BE5A00" w:rsidRDefault="00BE5A00" w:rsidP="00D9174A">
      <w:pPr>
        <w:numPr>
          <w:ilvl w:val="0"/>
          <w:numId w:val="28"/>
        </w:numPr>
        <w:tabs>
          <w:tab w:val="left" w:pos="993"/>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Настройка мира, визуализация.</w:t>
      </w:r>
      <w:r w:rsidRPr="00BE5A00">
        <w:rPr>
          <w:i/>
          <w:color w:val="000000"/>
          <w:sz w:val="28"/>
          <w:szCs w:val="22"/>
          <w:lang w:eastAsia="ru-RU"/>
        </w:rPr>
        <w:t xml:space="preserve"> </w:t>
      </w:r>
      <w:r w:rsidRPr="00BE5A00">
        <w:rPr>
          <w:b/>
          <w:i/>
          <w:color w:val="000000"/>
          <w:sz w:val="28"/>
          <w:szCs w:val="22"/>
          <w:lang w:eastAsia="ru-RU"/>
        </w:rPr>
        <w:t xml:space="preserve"> </w:t>
      </w:r>
    </w:p>
    <w:p w14:paraId="2A26A0A5" w14:textId="77777777" w:rsidR="00BE5A00" w:rsidRPr="00BE5A00" w:rsidRDefault="00BE5A00" w:rsidP="00D9174A">
      <w:pPr>
        <w:tabs>
          <w:tab w:val="left" w:pos="851"/>
        </w:tabs>
        <w:suppressAutoHyphens w:val="0"/>
        <w:spacing w:after="13" w:line="269" w:lineRule="auto"/>
        <w:ind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Материалы и </w:t>
      </w:r>
      <w:proofErr w:type="spellStart"/>
      <w:r w:rsidRPr="00BE5A00">
        <w:rPr>
          <w:color w:val="000000"/>
          <w:sz w:val="28"/>
          <w:szCs w:val="22"/>
          <w:lang w:eastAsia="ru-RU"/>
        </w:rPr>
        <w:t>текстурирование</w:t>
      </w:r>
      <w:proofErr w:type="spellEnd"/>
      <w:r w:rsidRPr="00BE5A00">
        <w:rPr>
          <w:color w:val="000000"/>
          <w:sz w:val="28"/>
          <w:szCs w:val="22"/>
          <w:lang w:eastAsia="ru-RU"/>
        </w:rPr>
        <w:t>. Источники света. Визуализация.</w:t>
      </w:r>
      <w:r w:rsidRPr="00BE5A00">
        <w:rPr>
          <w:b/>
          <w:i/>
          <w:color w:val="000000"/>
          <w:sz w:val="28"/>
          <w:szCs w:val="22"/>
          <w:lang w:eastAsia="ru-RU"/>
        </w:rPr>
        <w:t xml:space="preserve"> </w:t>
      </w:r>
    </w:p>
    <w:p w14:paraId="26ED9549"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применение материалов и </w:t>
      </w:r>
      <w:proofErr w:type="spellStart"/>
      <w:r w:rsidRPr="00BE5A00">
        <w:rPr>
          <w:color w:val="000000"/>
          <w:sz w:val="28"/>
          <w:szCs w:val="22"/>
          <w:lang w:eastAsia="ru-RU"/>
        </w:rPr>
        <w:t>текстурирования</w:t>
      </w:r>
      <w:proofErr w:type="spellEnd"/>
      <w:r w:rsidRPr="00BE5A00">
        <w:rPr>
          <w:color w:val="000000"/>
          <w:sz w:val="28"/>
          <w:szCs w:val="22"/>
          <w:lang w:eastAsia="ru-RU"/>
        </w:rPr>
        <w:t xml:space="preserve">. Выставление источников света. Визуализация. </w:t>
      </w:r>
    </w:p>
    <w:p w14:paraId="0384E5F8" w14:textId="77777777" w:rsidR="00BE5A00" w:rsidRPr="00BE5A00" w:rsidRDefault="00BE5A00" w:rsidP="00D9174A">
      <w:pPr>
        <w:numPr>
          <w:ilvl w:val="0"/>
          <w:numId w:val="28"/>
        </w:numPr>
        <w:tabs>
          <w:tab w:val="left" w:pos="993"/>
        </w:tabs>
        <w:suppressAutoHyphens w:val="0"/>
        <w:spacing w:after="7" w:line="271" w:lineRule="auto"/>
        <w:ind w:left="0" w:right="139" w:firstLine="567"/>
        <w:jc w:val="both"/>
        <w:rPr>
          <w:color w:val="000000"/>
          <w:sz w:val="28"/>
          <w:szCs w:val="22"/>
          <w:lang w:eastAsia="ru-RU"/>
        </w:rPr>
      </w:pPr>
      <w:r w:rsidRPr="00BE5A00">
        <w:rPr>
          <w:b/>
          <w:i/>
          <w:color w:val="000000"/>
          <w:sz w:val="28"/>
          <w:szCs w:val="22"/>
          <w:lang w:eastAsia="ru-RU"/>
        </w:rPr>
        <w:t xml:space="preserve">Разработка итогового проекта. </w:t>
      </w:r>
    </w:p>
    <w:p w14:paraId="1C770368"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Теория:</w:t>
      </w:r>
      <w:r w:rsidRPr="00BE5A00">
        <w:rPr>
          <w:color w:val="000000"/>
          <w:sz w:val="28"/>
          <w:szCs w:val="22"/>
          <w:lang w:eastAsia="ru-RU"/>
        </w:rPr>
        <w:t xml:space="preserve"> проектная деятельность в 3D-моделировании. Разработка идей (мозговой штурм). </w:t>
      </w:r>
    </w:p>
    <w:p w14:paraId="1CCA7BFC" w14:textId="77777777" w:rsidR="00BE5A00" w:rsidRPr="00BE5A00" w:rsidRDefault="00BE5A00" w:rsidP="00BE5A00">
      <w:pPr>
        <w:tabs>
          <w:tab w:val="left" w:pos="851"/>
        </w:tabs>
        <w:suppressAutoHyphens w:val="0"/>
        <w:spacing w:after="13" w:line="269" w:lineRule="auto"/>
        <w:ind w:left="-15" w:firstLine="567"/>
        <w:jc w:val="both"/>
        <w:rPr>
          <w:color w:val="000000"/>
          <w:sz w:val="28"/>
          <w:szCs w:val="22"/>
          <w:lang w:eastAsia="ru-RU"/>
        </w:rPr>
      </w:pPr>
      <w:r w:rsidRPr="00BE5A00">
        <w:rPr>
          <w:i/>
          <w:color w:val="000000"/>
          <w:sz w:val="28"/>
          <w:szCs w:val="22"/>
          <w:lang w:eastAsia="ru-RU"/>
        </w:rPr>
        <w:t>Практика:</w:t>
      </w:r>
      <w:r w:rsidRPr="00BE5A00">
        <w:rPr>
          <w:color w:val="000000"/>
          <w:sz w:val="28"/>
          <w:szCs w:val="22"/>
          <w:lang w:eastAsia="ru-RU"/>
        </w:rPr>
        <w:t xml:space="preserve"> моделирование проекта. Печать модели проекта. Презентация проекта «Сказочный город». </w:t>
      </w:r>
    </w:p>
    <w:p w14:paraId="5B5589E3" w14:textId="77777777" w:rsidR="007F45DD" w:rsidRPr="007F45DD" w:rsidRDefault="007F45DD" w:rsidP="007F45DD">
      <w:pPr>
        <w:ind w:firstLine="709"/>
        <w:contextualSpacing/>
        <w:jc w:val="both"/>
        <w:rPr>
          <w:b/>
          <w:sz w:val="28"/>
          <w:szCs w:val="28"/>
        </w:rPr>
      </w:pPr>
    </w:p>
    <w:p w14:paraId="7B97A8D8" w14:textId="7606E907" w:rsidR="00512146" w:rsidRDefault="00434693" w:rsidP="007F45DD">
      <w:pPr>
        <w:pStyle w:val="16"/>
        <w:spacing w:before="0" w:line="100" w:lineRule="atLeast"/>
        <w:ind w:firstLine="0"/>
        <w:jc w:val="center"/>
        <w:rPr>
          <w:b/>
          <w:bCs/>
          <w:sz w:val="28"/>
          <w:szCs w:val="28"/>
        </w:rPr>
      </w:pPr>
      <w:r>
        <w:rPr>
          <w:b/>
          <w:bCs/>
          <w:sz w:val="28"/>
          <w:szCs w:val="28"/>
        </w:rPr>
        <w:t xml:space="preserve">1.4 </w:t>
      </w:r>
      <w:r w:rsidR="004536D1">
        <w:rPr>
          <w:b/>
          <w:bCs/>
          <w:sz w:val="28"/>
          <w:szCs w:val="28"/>
        </w:rPr>
        <w:t>Планируемые результаты</w:t>
      </w:r>
    </w:p>
    <w:p w14:paraId="0226B56C" w14:textId="572AEDEA" w:rsidR="00790827" w:rsidRDefault="00790827" w:rsidP="00790827">
      <w:pPr>
        <w:pStyle w:val="16"/>
        <w:spacing w:before="0" w:line="100" w:lineRule="atLeast"/>
        <w:ind w:firstLine="567"/>
        <w:jc w:val="both"/>
        <w:rPr>
          <w:b/>
          <w:bCs/>
          <w:sz w:val="28"/>
          <w:szCs w:val="28"/>
        </w:rPr>
      </w:pPr>
      <w:r w:rsidRPr="00790827">
        <w:rPr>
          <w:b/>
          <w:bCs/>
          <w:sz w:val="28"/>
          <w:szCs w:val="28"/>
        </w:rPr>
        <w:t>Образовательные (предметные):</w:t>
      </w:r>
    </w:p>
    <w:p w14:paraId="34513D70" w14:textId="1E9A3712"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науч</w:t>
      </w:r>
      <w:r>
        <w:rPr>
          <w:bCs/>
          <w:iCs/>
          <w:sz w:val="28"/>
          <w:szCs w:val="28"/>
        </w:rPr>
        <w:t>атся</w:t>
      </w:r>
      <w:r w:rsidRPr="00DB2554">
        <w:rPr>
          <w:bCs/>
          <w:iCs/>
          <w:sz w:val="28"/>
          <w:szCs w:val="28"/>
        </w:rPr>
        <w:t xml:space="preserve"> основам трехмерного моделирования;</w:t>
      </w:r>
    </w:p>
    <w:p w14:paraId="2BAEB20D" w14:textId="03434706"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xml:space="preserve">• </w:t>
      </w:r>
      <w:r>
        <w:rPr>
          <w:bCs/>
          <w:iCs/>
          <w:sz w:val="28"/>
          <w:szCs w:val="28"/>
        </w:rPr>
        <w:t xml:space="preserve">научатся </w:t>
      </w:r>
      <w:r w:rsidRPr="00DB2554">
        <w:rPr>
          <w:bCs/>
          <w:iCs/>
          <w:sz w:val="28"/>
          <w:szCs w:val="28"/>
        </w:rPr>
        <w:t>эксплуатировать электрооборудование с соблюдением норм техники безопасности и правил эксплуатации;</w:t>
      </w:r>
    </w:p>
    <w:p w14:paraId="67F177AF" w14:textId="12C13C79" w:rsidR="00DB2554" w:rsidRPr="00DB2554" w:rsidRDefault="00DB2554" w:rsidP="00DB2554">
      <w:pPr>
        <w:tabs>
          <w:tab w:val="left" w:pos="0"/>
        </w:tabs>
        <w:suppressAutoHyphens w:val="0"/>
        <w:spacing w:line="276" w:lineRule="auto"/>
        <w:ind w:firstLine="567"/>
        <w:contextualSpacing/>
        <w:jc w:val="both"/>
        <w:rPr>
          <w:bCs/>
          <w:iCs/>
          <w:sz w:val="28"/>
          <w:szCs w:val="28"/>
        </w:rPr>
      </w:pPr>
      <w:r w:rsidRPr="00DB2554">
        <w:rPr>
          <w:bCs/>
          <w:iCs/>
          <w:sz w:val="28"/>
          <w:szCs w:val="28"/>
        </w:rPr>
        <w:t>•</w:t>
      </w:r>
      <w:r>
        <w:rPr>
          <w:bCs/>
          <w:iCs/>
          <w:sz w:val="28"/>
          <w:szCs w:val="28"/>
        </w:rPr>
        <w:t xml:space="preserve"> </w:t>
      </w:r>
      <w:r w:rsidRPr="00DB2554">
        <w:rPr>
          <w:bCs/>
          <w:iCs/>
          <w:sz w:val="28"/>
          <w:szCs w:val="28"/>
        </w:rPr>
        <w:t>науч</w:t>
      </w:r>
      <w:r>
        <w:rPr>
          <w:bCs/>
          <w:iCs/>
          <w:sz w:val="28"/>
          <w:szCs w:val="28"/>
        </w:rPr>
        <w:t>атся</w:t>
      </w:r>
      <w:r w:rsidRPr="00DB2554">
        <w:rPr>
          <w:bCs/>
          <w:iCs/>
          <w:sz w:val="28"/>
          <w:szCs w:val="28"/>
        </w:rPr>
        <w:t xml:space="preserve"> основам эксплуатации 3D-принтеров и соответствующего программного обеспечения;</w:t>
      </w:r>
    </w:p>
    <w:p w14:paraId="3589620C" w14:textId="14E781E6"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научатся создавать и вести проекты от идеи до готового продукта;</w:t>
      </w:r>
    </w:p>
    <w:p w14:paraId="7283284B" w14:textId="575351EF"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xml:space="preserve">• </w:t>
      </w:r>
      <w:bookmarkStart w:id="4" w:name="_Hlk114155391"/>
      <w:r w:rsidRPr="00DB2554">
        <w:rPr>
          <w:bCs/>
          <w:iCs/>
          <w:sz w:val="28"/>
          <w:szCs w:val="28"/>
        </w:rPr>
        <w:t>обуч</w:t>
      </w:r>
      <w:r>
        <w:rPr>
          <w:bCs/>
          <w:iCs/>
          <w:sz w:val="28"/>
          <w:szCs w:val="28"/>
        </w:rPr>
        <w:t>атся</w:t>
      </w:r>
      <w:bookmarkEnd w:id="4"/>
      <w:r w:rsidRPr="00DB2554">
        <w:rPr>
          <w:bCs/>
          <w:iCs/>
          <w:sz w:val="28"/>
          <w:szCs w:val="28"/>
        </w:rPr>
        <w:t xml:space="preserve"> создавать трехмерные модели с помощью программы «</w:t>
      </w:r>
      <w:proofErr w:type="spellStart"/>
      <w:r w:rsidRPr="00DB2554">
        <w:rPr>
          <w:bCs/>
          <w:iCs/>
          <w:sz w:val="28"/>
          <w:szCs w:val="28"/>
        </w:rPr>
        <w:t>Blender</w:t>
      </w:r>
      <w:proofErr w:type="spellEnd"/>
      <w:r w:rsidRPr="00DB2554">
        <w:rPr>
          <w:bCs/>
          <w:iCs/>
          <w:sz w:val="28"/>
          <w:szCs w:val="28"/>
        </w:rPr>
        <w:t>» и адаптировать их для 3D-печати;</w:t>
      </w:r>
    </w:p>
    <w:p w14:paraId="2CADBF75" w14:textId="26C64418"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обучатся ставить и решать элементарные задачи, требующие технического решения;</w:t>
      </w:r>
    </w:p>
    <w:p w14:paraId="2096A8DF" w14:textId="1E01F011"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обучатся интерфейсу программы «</w:t>
      </w:r>
      <w:proofErr w:type="spellStart"/>
      <w:r w:rsidRPr="00DB2554">
        <w:rPr>
          <w:bCs/>
          <w:iCs/>
          <w:sz w:val="28"/>
          <w:szCs w:val="28"/>
        </w:rPr>
        <w:t>Blender</w:t>
      </w:r>
      <w:proofErr w:type="spellEnd"/>
      <w:r w:rsidRPr="00DB2554">
        <w:rPr>
          <w:bCs/>
          <w:iCs/>
          <w:sz w:val="28"/>
          <w:szCs w:val="28"/>
        </w:rPr>
        <w:t>»;</w:t>
      </w:r>
    </w:p>
    <w:p w14:paraId="4ED943C9" w14:textId="7271983C"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обучатся основным этапам создания 3D-модели;</w:t>
      </w:r>
    </w:p>
    <w:p w14:paraId="000A4885" w14:textId="06C93A33"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обучатся различным видам ПО для создания 3D-моделей;</w:t>
      </w:r>
    </w:p>
    <w:p w14:paraId="258CC945" w14:textId="7FD2CF50" w:rsidR="00DB2554" w:rsidRPr="00DB2554" w:rsidRDefault="00DB2554" w:rsidP="00DB2554">
      <w:pPr>
        <w:tabs>
          <w:tab w:val="left" w:pos="1276"/>
        </w:tabs>
        <w:suppressAutoHyphens w:val="0"/>
        <w:spacing w:line="276" w:lineRule="auto"/>
        <w:ind w:firstLine="567"/>
        <w:contextualSpacing/>
        <w:jc w:val="both"/>
        <w:rPr>
          <w:bCs/>
          <w:iCs/>
          <w:sz w:val="28"/>
          <w:szCs w:val="28"/>
        </w:rPr>
      </w:pPr>
      <w:r w:rsidRPr="00DB2554">
        <w:rPr>
          <w:bCs/>
          <w:iCs/>
          <w:sz w:val="28"/>
          <w:szCs w:val="28"/>
        </w:rPr>
        <w:t>• обучатся истории возникновения 3D-печати, особенности её развития, существующие технологии;</w:t>
      </w:r>
    </w:p>
    <w:p w14:paraId="15530A80" w14:textId="659FA9BB" w:rsidR="00DB2554" w:rsidRPr="00E525A5" w:rsidRDefault="00DB2554" w:rsidP="00E525A5">
      <w:pPr>
        <w:tabs>
          <w:tab w:val="left" w:pos="1276"/>
        </w:tabs>
        <w:suppressAutoHyphens w:val="0"/>
        <w:spacing w:line="276" w:lineRule="auto"/>
        <w:ind w:firstLine="567"/>
        <w:contextualSpacing/>
        <w:jc w:val="both"/>
        <w:rPr>
          <w:bCs/>
          <w:iCs/>
          <w:sz w:val="28"/>
          <w:szCs w:val="28"/>
        </w:rPr>
      </w:pPr>
      <w:r w:rsidRPr="00DB2554">
        <w:rPr>
          <w:bCs/>
          <w:iCs/>
          <w:sz w:val="28"/>
          <w:szCs w:val="28"/>
        </w:rPr>
        <w:t>• раз</w:t>
      </w:r>
      <w:r>
        <w:rPr>
          <w:bCs/>
          <w:iCs/>
          <w:sz w:val="28"/>
          <w:szCs w:val="28"/>
        </w:rPr>
        <w:t>овьют</w:t>
      </w:r>
      <w:r w:rsidRPr="00DB2554">
        <w:rPr>
          <w:bCs/>
          <w:iCs/>
          <w:sz w:val="28"/>
          <w:szCs w:val="28"/>
        </w:rPr>
        <w:t xml:space="preserve"> конструкторские, инженерные и вычислительные навыки;</w:t>
      </w:r>
    </w:p>
    <w:p w14:paraId="1F66E956" w14:textId="77777777" w:rsidR="00E525A5" w:rsidRPr="00E525A5" w:rsidRDefault="00E525A5" w:rsidP="00E525A5">
      <w:pPr>
        <w:suppressAutoHyphens w:val="0"/>
        <w:ind w:firstLine="567"/>
        <w:rPr>
          <w:rFonts w:eastAsia="Calibri"/>
          <w:b/>
          <w:bCs/>
          <w:iCs/>
          <w:sz w:val="28"/>
          <w:szCs w:val="28"/>
          <w:lang w:eastAsia="en-US"/>
        </w:rPr>
      </w:pPr>
      <w:r w:rsidRPr="00E525A5">
        <w:rPr>
          <w:rFonts w:eastAsia="Calibri"/>
          <w:b/>
          <w:bCs/>
          <w:iCs/>
          <w:sz w:val="28"/>
          <w:szCs w:val="28"/>
          <w:lang w:eastAsia="en-US"/>
        </w:rPr>
        <w:t>Личностные:</w:t>
      </w:r>
    </w:p>
    <w:p w14:paraId="4A125C29" w14:textId="5CDBFC68"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t>• раз</w:t>
      </w:r>
      <w:r w:rsidR="00790827">
        <w:rPr>
          <w:rFonts w:eastAsia="Calibri"/>
          <w:iCs/>
          <w:sz w:val="28"/>
          <w:szCs w:val="28"/>
          <w:lang w:eastAsia="en-US"/>
        </w:rPr>
        <w:t>овьют</w:t>
      </w:r>
      <w:r w:rsidRPr="00E525A5">
        <w:rPr>
          <w:rFonts w:eastAsia="Calibri"/>
          <w:iCs/>
          <w:sz w:val="28"/>
          <w:szCs w:val="28"/>
          <w:lang w:eastAsia="en-US"/>
        </w:rPr>
        <w:t xml:space="preserve"> психофизиологические качества: память, внимание, способность логически мыслить, анализировать, концентрировать внимание на главной задаче;</w:t>
      </w:r>
    </w:p>
    <w:p w14:paraId="3D667B85" w14:textId="526F475E"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lastRenderedPageBreak/>
        <w:t>• раз</w:t>
      </w:r>
      <w:r w:rsidR="00790827">
        <w:rPr>
          <w:rFonts w:eastAsia="Calibri"/>
          <w:iCs/>
          <w:sz w:val="28"/>
          <w:szCs w:val="28"/>
          <w:lang w:eastAsia="en-US"/>
        </w:rPr>
        <w:t>овьют</w:t>
      </w:r>
      <w:r w:rsidRPr="00E525A5">
        <w:rPr>
          <w:rFonts w:eastAsia="Calibri"/>
          <w:iCs/>
          <w:sz w:val="28"/>
          <w:szCs w:val="28"/>
          <w:lang w:eastAsia="en-US"/>
        </w:rPr>
        <w:t xml:space="preserve"> умение ответственно относиться к проблемам общества, оказывать взаимопомощь в различных ситуациях;</w:t>
      </w:r>
    </w:p>
    <w:p w14:paraId="1F9D6301" w14:textId="5AC0705D"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t>• раз</w:t>
      </w:r>
      <w:r w:rsidR="00790827">
        <w:rPr>
          <w:rFonts w:eastAsia="Calibri"/>
          <w:iCs/>
          <w:sz w:val="28"/>
          <w:szCs w:val="28"/>
          <w:lang w:eastAsia="en-US"/>
        </w:rPr>
        <w:t>овьют</w:t>
      </w:r>
      <w:r w:rsidRPr="00E525A5">
        <w:rPr>
          <w:rFonts w:eastAsia="Calibri"/>
          <w:iCs/>
          <w:sz w:val="28"/>
          <w:szCs w:val="28"/>
          <w:lang w:eastAsia="en-US"/>
        </w:rPr>
        <w:t xml:space="preserve"> умение культурного и вежливого общения с окружающими;</w:t>
      </w:r>
    </w:p>
    <w:p w14:paraId="73EBCDFD" w14:textId="77777777" w:rsidR="00E525A5" w:rsidRPr="00790827" w:rsidRDefault="00E525A5" w:rsidP="00790827">
      <w:pPr>
        <w:suppressAutoHyphens w:val="0"/>
        <w:ind w:firstLine="567"/>
        <w:jc w:val="both"/>
        <w:rPr>
          <w:rFonts w:eastAsia="Calibri"/>
          <w:b/>
          <w:bCs/>
          <w:iCs/>
          <w:sz w:val="28"/>
          <w:szCs w:val="28"/>
          <w:lang w:eastAsia="en-US"/>
        </w:rPr>
      </w:pPr>
      <w:r w:rsidRPr="00790827">
        <w:rPr>
          <w:rFonts w:eastAsia="Calibri"/>
          <w:b/>
          <w:bCs/>
          <w:iCs/>
          <w:sz w:val="28"/>
          <w:szCs w:val="28"/>
          <w:lang w:eastAsia="en-US"/>
        </w:rPr>
        <w:t>Метапредметные:</w:t>
      </w:r>
    </w:p>
    <w:p w14:paraId="384A5EB1" w14:textId="0FBB2F9A"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t>• раз</w:t>
      </w:r>
      <w:r w:rsidR="00790827">
        <w:rPr>
          <w:rFonts w:eastAsia="Calibri"/>
          <w:iCs/>
          <w:sz w:val="28"/>
          <w:szCs w:val="28"/>
          <w:lang w:eastAsia="en-US"/>
        </w:rPr>
        <w:t>овьют</w:t>
      </w:r>
      <w:r w:rsidRPr="00E525A5">
        <w:rPr>
          <w:rFonts w:eastAsia="Calibri"/>
          <w:iCs/>
          <w:sz w:val="28"/>
          <w:szCs w:val="28"/>
          <w:lang w:eastAsia="en-US"/>
        </w:rPr>
        <w:t xml:space="preserve"> творческую инициативу и самостоятельность;</w:t>
      </w:r>
    </w:p>
    <w:p w14:paraId="181F88D7" w14:textId="73DB6794"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t>• науч</w:t>
      </w:r>
      <w:r w:rsidR="00790827">
        <w:rPr>
          <w:rFonts w:eastAsia="Calibri"/>
          <w:iCs/>
          <w:sz w:val="28"/>
          <w:szCs w:val="28"/>
          <w:lang w:eastAsia="en-US"/>
        </w:rPr>
        <w:t>атся</w:t>
      </w:r>
      <w:r w:rsidRPr="00E525A5">
        <w:rPr>
          <w:rFonts w:eastAsia="Calibri"/>
          <w:iCs/>
          <w:sz w:val="28"/>
          <w:szCs w:val="28"/>
          <w:lang w:eastAsia="en-US"/>
        </w:rPr>
        <w:t xml:space="preserve"> применять знания, умения и навыки, полученные при изучении других предметов: математики, физики, информатики, технологии; развить умение собирать, анализировать и систематизировать информацию;</w:t>
      </w:r>
    </w:p>
    <w:p w14:paraId="0CD16019" w14:textId="2BBFFFE3"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t>• науч</w:t>
      </w:r>
      <w:r w:rsidR="00790827">
        <w:rPr>
          <w:rFonts w:eastAsia="Calibri"/>
          <w:iCs/>
          <w:sz w:val="28"/>
          <w:szCs w:val="28"/>
          <w:lang w:eastAsia="en-US"/>
        </w:rPr>
        <w:t>атся</w:t>
      </w:r>
      <w:r w:rsidRPr="00E525A5">
        <w:rPr>
          <w:rFonts w:eastAsia="Calibri"/>
          <w:iCs/>
          <w:sz w:val="28"/>
          <w:szCs w:val="28"/>
          <w:lang w:eastAsia="en-US"/>
        </w:rPr>
        <w:t xml:space="preserve"> применять знания, полученные в ходе реализации данной программы в других областях знаний.</w:t>
      </w:r>
    </w:p>
    <w:p w14:paraId="57605734" w14:textId="33D4DB0A"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t>• раз</w:t>
      </w:r>
      <w:r w:rsidR="00790827">
        <w:rPr>
          <w:rFonts w:eastAsia="Calibri"/>
          <w:iCs/>
          <w:sz w:val="28"/>
          <w:szCs w:val="28"/>
          <w:lang w:eastAsia="en-US"/>
        </w:rPr>
        <w:t>овьют</w:t>
      </w:r>
      <w:r w:rsidRPr="00E525A5">
        <w:rPr>
          <w:rFonts w:eastAsia="Calibri"/>
          <w:iCs/>
          <w:sz w:val="28"/>
          <w:szCs w:val="28"/>
          <w:lang w:eastAsia="en-US"/>
        </w:rPr>
        <w:t xml:space="preserve"> мотивацию и заинтересованность к естественным наукам, развиваться в различных направлениях знаний.</w:t>
      </w:r>
    </w:p>
    <w:p w14:paraId="25FE419B" w14:textId="1A18F569" w:rsidR="00E525A5" w:rsidRPr="00E525A5" w:rsidRDefault="00E525A5" w:rsidP="00790827">
      <w:pPr>
        <w:suppressAutoHyphens w:val="0"/>
        <w:ind w:firstLine="567"/>
        <w:jc w:val="both"/>
        <w:rPr>
          <w:rFonts w:eastAsia="Calibri"/>
          <w:iCs/>
          <w:sz w:val="28"/>
          <w:szCs w:val="28"/>
          <w:lang w:eastAsia="en-US"/>
        </w:rPr>
      </w:pPr>
      <w:r w:rsidRPr="00E525A5">
        <w:rPr>
          <w:rFonts w:eastAsia="Calibri"/>
          <w:iCs/>
          <w:sz w:val="28"/>
          <w:szCs w:val="28"/>
          <w:lang w:eastAsia="en-US"/>
        </w:rPr>
        <w:t>• науч</w:t>
      </w:r>
      <w:r w:rsidR="00790827">
        <w:rPr>
          <w:rFonts w:eastAsia="Calibri"/>
          <w:iCs/>
          <w:sz w:val="28"/>
          <w:szCs w:val="28"/>
          <w:lang w:eastAsia="en-US"/>
        </w:rPr>
        <w:t>атся</w:t>
      </w:r>
      <w:r w:rsidRPr="00E525A5">
        <w:rPr>
          <w:rFonts w:eastAsia="Calibri"/>
          <w:iCs/>
          <w:sz w:val="28"/>
          <w:szCs w:val="28"/>
          <w:lang w:eastAsia="en-US"/>
        </w:rPr>
        <w:t xml:space="preserve"> работать в коллективе, эффективно распределять обязанности;</w:t>
      </w:r>
    </w:p>
    <w:p w14:paraId="53092501" w14:textId="52579B63" w:rsidR="00A80B36" w:rsidRPr="00E525A5" w:rsidRDefault="00E525A5" w:rsidP="00790827">
      <w:pPr>
        <w:suppressAutoHyphens w:val="0"/>
        <w:ind w:firstLine="567"/>
        <w:jc w:val="both"/>
        <w:rPr>
          <w:b/>
          <w:bCs/>
          <w:iCs/>
          <w:sz w:val="28"/>
          <w:szCs w:val="28"/>
        </w:rPr>
      </w:pPr>
      <w:r w:rsidRPr="00E525A5">
        <w:rPr>
          <w:rFonts w:eastAsia="Calibri"/>
          <w:iCs/>
          <w:sz w:val="28"/>
          <w:szCs w:val="28"/>
          <w:lang w:eastAsia="en-US"/>
        </w:rPr>
        <w:t>• воспита</w:t>
      </w:r>
      <w:r w:rsidR="00790827">
        <w:rPr>
          <w:rFonts w:eastAsia="Calibri"/>
          <w:iCs/>
          <w:sz w:val="28"/>
          <w:szCs w:val="28"/>
          <w:lang w:eastAsia="en-US"/>
        </w:rPr>
        <w:t>ют</w:t>
      </w:r>
      <w:r w:rsidRPr="00E525A5">
        <w:rPr>
          <w:rFonts w:eastAsia="Calibri"/>
          <w:iCs/>
          <w:sz w:val="28"/>
          <w:szCs w:val="28"/>
          <w:lang w:eastAsia="en-US"/>
        </w:rPr>
        <w:t xml:space="preserve"> умение культурного и вежливого общения с окружающими.</w:t>
      </w:r>
    </w:p>
    <w:p w14:paraId="20DD81C4" w14:textId="77777777" w:rsidR="00003A94" w:rsidRPr="00862706" w:rsidRDefault="00003A94">
      <w:pPr>
        <w:suppressAutoHyphens w:val="0"/>
        <w:rPr>
          <w:b/>
          <w:bCs/>
          <w:sz w:val="28"/>
          <w:szCs w:val="28"/>
        </w:rPr>
      </w:pPr>
    </w:p>
    <w:p w14:paraId="6CC7ECFB" w14:textId="77777777" w:rsidR="00641100" w:rsidRDefault="004536D1" w:rsidP="00FD50CE">
      <w:pPr>
        <w:pStyle w:val="16"/>
        <w:spacing w:before="0" w:line="100" w:lineRule="atLeast"/>
        <w:ind w:firstLine="0"/>
        <w:jc w:val="center"/>
        <w:rPr>
          <w:b/>
          <w:bCs/>
          <w:sz w:val="28"/>
          <w:szCs w:val="28"/>
        </w:rPr>
      </w:pPr>
      <w:r>
        <w:rPr>
          <w:b/>
          <w:bCs/>
          <w:sz w:val="28"/>
          <w:szCs w:val="28"/>
        </w:rPr>
        <w:t xml:space="preserve">1.5 </w:t>
      </w:r>
      <w:r w:rsidR="00AB22F1" w:rsidRPr="00862706">
        <w:rPr>
          <w:b/>
          <w:bCs/>
          <w:sz w:val="28"/>
          <w:szCs w:val="28"/>
        </w:rPr>
        <w:t>Календарный учебный график</w:t>
      </w:r>
    </w:p>
    <w:p w14:paraId="4CDB3C8A" w14:textId="4E9C296D" w:rsidR="00641100" w:rsidRDefault="007638CE" w:rsidP="00FD50CE">
      <w:pPr>
        <w:pStyle w:val="16"/>
        <w:spacing w:before="0" w:after="0" w:line="100" w:lineRule="atLeast"/>
        <w:ind w:firstLine="0"/>
        <w:jc w:val="both"/>
        <w:rPr>
          <w:sz w:val="28"/>
          <w:szCs w:val="28"/>
        </w:rPr>
      </w:pPr>
      <w:r w:rsidRPr="007638CE">
        <w:rPr>
          <w:sz w:val="28"/>
          <w:szCs w:val="28"/>
        </w:rPr>
        <w:t>Календарный учебный график в приложении</w:t>
      </w:r>
      <w:r w:rsidR="0043155B">
        <w:rPr>
          <w:sz w:val="28"/>
          <w:szCs w:val="28"/>
        </w:rPr>
        <w:t xml:space="preserve"> </w:t>
      </w:r>
      <w:r w:rsidR="00C622CA">
        <w:rPr>
          <w:sz w:val="28"/>
          <w:szCs w:val="28"/>
        </w:rPr>
        <w:t>2</w:t>
      </w:r>
      <w:r w:rsidRPr="007638CE">
        <w:rPr>
          <w:sz w:val="28"/>
          <w:szCs w:val="28"/>
        </w:rPr>
        <w:t>.</w:t>
      </w:r>
    </w:p>
    <w:p w14:paraId="11AE4E95" w14:textId="77777777" w:rsidR="00513571" w:rsidRPr="00513571" w:rsidRDefault="00513571" w:rsidP="00FD50CE">
      <w:pPr>
        <w:pStyle w:val="16"/>
        <w:spacing w:before="0" w:after="0" w:line="100" w:lineRule="atLeast"/>
        <w:ind w:firstLine="0"/>
        <w:jc w:val="both"/>
        <w:rPr>
          <w:sz w:val="28"/>
          <w:szCs w:val="28"/>
        </w:rPr>
      </w:pPr>
    </w:p>
    <w:p w14:paraId="67095270" w14:textId="77777777" w:rsidR="009729A9" w:rsidRDefault="00020C73" w:rsidP="00513571">
      <w:pPr>
        <w:spacing w:after="240"/>
        <w:jc w:val="center"/>
        <w:rPr>
          <w:b/>
          <w:sz w:val="28"/>
          <w:szCs w:val="28"/>
        </w:rPr>
      </w:pPr>
      <w:r>
        <w:rPr>
          <w:b/>
          <w:sz w:val="28"/>
          <w:szCs w:val="28"/>
        </w:rPr>
        <w:t xml:space="preserve">Раздел </w:t>
      </w:r>
      <w:r w:rsidR="009729A9">
        <w:rPr>
          <w:b/>
          <w:sz w:val="28"/>
          <w:szCs w:val="28"/>
        </w:rPr>
        <w:t>2. Комплекс организационно-педагогических условий</w:t>
      </w:r>
      <w:r>
        <w:rPr>
          <w:b/>
          <w:sz w:val="28"/>
          <w:szCs w:val="28"/>
        </w:rPr>
        <w:t xml:space="preserve">  </w:t>
      </w:r>
    </w:p>
    <w:p w14:paraId="6BAC883F" w14:textId="77777777" w:rsidR="00020C73" w:rsidRDefault="00020C73" w:rsidP="00513571">
      <w:pPr>
        <w:spacing w:after="240"/>
        <w:jc w:val="center"/>
        <w:rPr>
          <w:b/>
          <w:sz w:val="28"/>
          <w:szCs w:val="28"/>
        </w:rPr>
      </w:pPr>
      <w:r>
        <w:rPr>
          <w:b/>
          <w:sz w:val="28"/>
          <w:szCs w:val="28"/>
        </w:rPr>
        <w:t>2.1 Условия реализации программы</w:t>
      </w:r>
    </w:p>
    <w:p w14:paraId="54F3D8DD" w14:textId="77777777" w:rsidR="005E4119" w:rsidRPr="00611B5D" w:rsidRDefault="009729A9" w:rsidP="00020C73">
      <w:pPr>
        <w:rPr>
          <w:b/>
          <w:sz w:val="28"/>
          <w:szCs w:val="28"/>
        </w:rPr>
      </w:pPr>
      <w:r w:rsidRPr="003C6742">
        <w:rPr>
          <w:b/>
          <w:sz w:val="28"/>
          <w:szCs w:val="28"/>
        </w:rPr>
        <w:t xml:space="preserve"> </w:t>
      </w:r>
      <w:r w:rsidR="00611B5D" w:rsidRPr="00611B5D">
        <w:rPr>
          <w:b/>
          <w:sz w:val="28"/>
          <w:szCs w:val="28"/>
        </w:rPr>
        <w:t>Материально-техническое обеспечение</w:t>
      </w:r>
      <w:r w:rsidR="00020C73">
        <w:rPr>
          <w:b/>
          <w:sz w:val="28"/>
          <w:szCs w:val="28"/>
        </w:rPr>
        <w:t>:</w:t>
      </w:r>
    </w:p>
    <w:p w14:paraId="29D3796B" w14:textId="77777777" w:rsidR="000F51FD" w:rsidRPr="00862706" w:rsidRDefault="00372433" w:rsidP="00513571">
      <w:pPr>
        <w:spacing w:line="276" w:lineRule="auto"/>
        <w:ind w:firstLine="709"/>
        <w:jc w:val="both"/>
        <w:rPr>
          <w:sz w:val="28"/>
          <w:szCs w:val="28"/>
        </w:rPr>
      </w:pPr>
      <w:r>
        <w:rPr>
          <w:sz w:val="28"/>
          <w:szCs w:val="28"/>
        </w:rPr>
        <w:t>Для работы необходимы,</w:t>
      </w:r>
      <w:r w:rsidR="000F51FD" w:rsidRPr="00862706">
        <w:rPr>
          <w:sz w:val="28"/>
          <w:szCs w:val="28"/>
        </w:rPr>
        <w:t xml:space="preserve"> к</w:t>
      </w:r>
      <w:r>
        <w:rPr>
          <w:sz w:val="28"/>
          <w:szCs w:val="28"/>
        </w:rPr>
        <w:t>омпьютеры для всех рабочих мест.</w:t>
      </w:r>
      <w:r w:rsidR="000F51FD" w:rsidRPr="00862706">
        <w:rPr>
          <w:sz w:val="28"/>
          <w:szCs w:val="28"/>
        </w:rPr>
        <w:t xml:space="preserve"> </w:t>
      </w:r>
      <w:r>
        <w:rPr>
          <w:sz w:val="28"/>
          <w:szCs w:val="28"/>
        </w:rPr>
        <w:t xml:space="preserve">Следующих характеристик, </w:t>
      </w:r>
      <w:r w:rsidR="000F51FD" w:rsidRPr="00862706">
        <w:rPr>
          <w:sz w:val="28"/>
          <w:szCs w:val="28"/>
        </w:rPr>
        <w:t xml:space="preserve">центральный </w:t>
      </w:r>
      <w:r w:rsidR="00B61A5D" w:rsidRPr="00862706">
        <w:rPr>
          <w:sz w:val="28"/>
          <w:szCs w:val="28"/>
        </w:rPr>
        <w:t>процессор с</w:t>
      </w:r>
      <w:r w:rsidR="000F51FD" w:rsidRPr="00862706">
        <w:rPr>
          <w:sz w:val="28"/>
          <w:szCs w:val="28"/>
        </w:rPr>
        <w:t xml:space="preserve"> тактовой частотой не ме</w:t>
      </w:r>
      <w:r w:rsidR="00101F95">
        <w:rPr>
          <w:sz w:val="28"/>
          <w:szCs w:val="28"/>
        </w:rPr>
        <w:t xml:space="preserve">нее 3,4 ГГц, частота шины 5000 </w:t>
      </w:r>
      <w:r w:rsidR="00101F95" w:rsidRPr="00862706">
        <w:rPr>
          <w:sz w:val="28"/>
          <w:szCs w:val="28"/>
        </w:rPr>
        <w:t>МГц, объем</w:t>
      </w:r>
      <w:r w:rsidR="000F51FD" w:rsidRPr="00862706">
        <w:rPr>
          <w:sz w:val="28"/>
          <w:szCs w:val="28"/>
        </w:rPr>
        <w:t xml:space="preserve"> кэш-памяти второго уровня не менее 4 Гб</w:t>
      </w:r>
      <w:r w:rsidR="00101F95">
        <w:rPr>
          <w:sz w:val="28"/>
          <w:szCs w:val="28"/>
        </w:rPr>
        <w:t>, тип оперативной памяти DDR-4</w:t>
      </w:r>
      <w:r w:rsidR="000F51FD" w:rsidRPr="00862706">
        <w:rPr>
          <w:sz w:val="28"/>
          <w:szCs w:val="28"/>
        </w:rPr>
        <w:t xml:space="preserve"> DIMM, тактовая час</w:t>
      </w:r>
      <w:r>
        <w:rPr>
          <w:sz w:val="28"/>
          <w:szCs w:val="28"/>
        </w:rPr>
        <w:t xml:space="preserve">тота 1066/1333 МГц, </w:t>
      </w:r>
      <w:r w:rsidR="000F51FD" w:rsidRPr="00862706">
        <w:rPr>
          <w:sz w:val="28"/>
          <w:szCs w:val="28"/>
        </w:rPr>
        <w:t>же</w:t>
      </w:r>
      <w:r w:rsidR="00101F95">
        <w:rPr>
          <w:sz w:val="28"/>
          <w:szCs w:val="28"/>
        </w:rPr>
        <w:t>сткий диск объемом не менее 1 Т</w:t>
      </w:r>
      <w:r w:rsidR="000F51FD" w:rsidRPr="00862706">
        <w:rPr>
          <w:sz w:val="28"/>
          <w:szCs w:val="28"/>
        </w:rPr>
        <w:t xml:space="preserve">б, интерфейс SATA </w:t>
      </w:r>
      <w:r w:rsidR="00101F95" w:rsidRPr="00862706">
        <w:rPr>
          <w:sz w:val="28"/>
          <w:szCs w:val="28"/>
        </w:rPr>
        <w:t>II, оптический</w:t>
      </w:r>
      <w:r w:rsidR="000F51FD" w:rsidRPr="00862706">
        <w:rPr>
          <w:sz w:val="28"/>
          <w:szCs w:val="28"/>
        </w:rPr>
        <w:t xml:space="preserve"> прив</w:t>
      </w:r>
      <w:r>
        <w:rPr>
          <w:sz w:val="28"/>
          <w:szCs w:val="28"/>
        </w:rPr>
        <w:t>од системного блока 1 (DVD±RW). О</w:t>
      </w:r>
      <w:r w:rsidR="000F51FD" w:rsidRPr="00862706">
        <w:rPr>
          <w:sz w:val="28"/>
          <w:szCs w:val="28"/>
        </w:rPr>
        <w:t>бъ</w:t>
      </w:r>
      <w:r w:rsidR="00101F95">
        <w:rPr>
          <w:sz w:val="28"/>
          <w:szCs w:val="28"/>
        </w:rPr>
        <w:t>ем оперативной памяти не менее 16</w:t>
      </w:r>
      <w:r w:rsidR="000F51FD" w:rsidRPr="00862706">
        <w:rPr>
          <w:sz w:val="28"/>
          <w:szCs w:val="28"/>
        </w:rPr>
        <w:t xml:space="preserve"> Гб,</w:t>
      </w:r>
      <w:r w:rsidR="00101F95">
        <w:rPr>
          <w:sz w:val="28"/>
          <w:szCs w:val="28"/>
        </w:rPr>
        <w:t xml:space="preserve"> видеокарта с размером видеопамяти не менее 4 ГБ,</w:t>
      </w:r>
      <w:r w:rsidR="000F51FD" w:rsidRPr="00862706">
        <w:rPr>
          <w:sz w:val="28"/>
          <w:szCs w:val="28"/>
        </w:rPr>
        <w:t xml:space="preserve"> возможность подключения к локальной </w:t>
      </w:r>
      <w:r w:rsidR="00101F95">
        <w:rPr>
          <w:sz w:val="28"/>
          <w:szCs w:val="28"/>
        </w:rPr>
        <w:t xml:space="preserve">сети, </w:t>
      </w:r>
      <w:r w:rsidR="000F51FD" w:rsidRPr="00862706">
        <w:rPr>
          <w:sz w:val="28"/>
          <w:szCs w:val="28"/>
        </w:rPr>
        <w:t xml:space="preserve">комплект сетевого оборудования. </w:t>
      </w:r>
    </w:p>
    <w:p w14:paraId="30E5BD43" w14:textId="77777777" w:rsidR="000F51FD" w:rsidRPr="00862706" w:rsidRDefault="000F51FD" w:rsidP="00513571">
      <w:pPr>
        <w:spacing w:line="276" w:lineRule="auto"/>
        <w:jc w:val="both"/>
        <w:rPr>
          <w:sz w:val="28"/>
          <w:szCs w:val="28"/>
        </w:rPr>
      </w:pPr>
      <w:r w:rsidRPr="00862706">
        <w:rPr>
          <w:sz w:val="28"/>
          <w:szCs w:val="28"/>
        </w:rPr>
        <w:t xml:space="preserve">Возможность выхода в Internet с каждого рабочего места. </w:t>
      </w:r>
    </w:p>
    <w:p w14:paraId="789A8070" w14:textId="77777777" w:rsidR="006B1085" w:rsidRPr="006B1085" w:rsidRDefault="006B1085" w:rsidP="00513571">
      <w:pPr>
        <w:spacing w:line="276" w:lineRule="auto"/>
        <w:jc w:val="both"/>
        <w:rPr>
          <w:sz w:val="28"/>
          <w:szCs w:val="28"/>
        </w:rPr>
      </w:pPr>
      <w:r w:rsidRPr="006B1085">
        <w:rPr>
          <w:sz w:val="28"/>
          <w:szCs w:val="28"/>
        </w:rPr>
        <w:t>3D</w:t>
      </w:r>
      <w:r>
        <w:rPr>
          <w:sz w:val="28"/>
          <w:szCs w:val="28"/>
        </w:rPr>
        <w:t>-</w:t>
      </w:r>
      <w:r w:rsidRPr="006B1085">
        <w:rPr>
          <w:sz w:val="28"/>
          <w:szCs w:val="28"/>
        </w:rPr>
        <w:t>принтер.</w:t>
      </w:r>
    </w:p>
    <w:p w14:paraId="43BAAB07" w14:textId="77777777" w:rsidR="006B1085" w:rsidRPr="006B1085" w:rsidRDefault="00101F95" w:rsidP="00513571">
      <w:pPr>
        <w:spacing w:line="276" w:lineRule="auto"/>
        <w:jc w:val="both"/>
        <w:rPr>
          <w:sz w:val="28"/>
          <w:szCs w:val="28"/>
        </w:rPr>
      </w:pPr>
      <w:r>
        <w:rPr>
          <w:sz w:val="28"/>
          <w:szCs w:val="28"/>
        </w:rPr>
        <w:t>Проектор</w:t>
      </w:r>
    </w:p>
    <w:p w14:paraId="6B400E85" w14:textId="77777777" w:rsidR="005E4119" w:rsidRPr="00CF1BDD" w:rsidRDefault="006B1085" w:rsidP="00020C73">
      <w:pPr>
        <w:spacing w:line="276" w:lineRule="auto"/>
        <w:jc w:val="both"/>
        <w:rPr>
          <w:sz w:val="28"/>
          <w:szCs w:val="28"/>
        </w:rPr>
      </w:pPr>
      <w:r w:rsidRPr="006B1085">
        <w:rPr>
          <w:sz w:val="28"/>
          <w:szCs w:val="28"/>
        </w:rPr>
        <w:t>Акустические системы (колонки, сабвуфер) и наушники</w:t>
      </w:r>
    </w:p>
    <w:p w14:paraId="137A0280" w14:textId="77777777" w:rsidR="005E4119" w:rsidRPr="00CF1BDD" w:rsidRDefault="00611B5D" w:rsidP="00020C73">
      <w:pPr>
        <w:rPr>
          <w:b/>
          <w:sz w:val="28"/>
          <w:szCs w:val="28"/>
        </w:rPr>
      </w:pPr>
      <w:r>
        <w:rPr>
          <w:b/>
          <w:sz w:val="28"/>
          <w:szCs w:val="28"/>
        </w:rPr>
        <w:t>Информационное обеспечение</w:t>
      </w:r>
      <w:r w:rsidR="00020C73">
        <w:rPr>
          <w:b/>
          <w:sz w:val="28"/>
          <w:szCs w:val="28"/>
        </w:rPr>
        <w:t>:</w:t>
      </w:r>
    </w:p>
    <w:p w14:paraId="4ABE977B" w14:textId="19076C74" w:rsidR="005E4119" w:rsidRPr="00201475" w:rsidRDefault="00F62801" w:rsidP="00020C73">
      <w:pPr>
        <w:spacing w:line="276" w:lineRule="auto"/>
        <w:ind w:firstLine="709"/>
        <w:jc w:val="both"/>
        <w:rPr>
          <w:sz w:val="28"/>
          <w:szCs w:val="28"/>
        </w:rPr>
      </w:pPr>
      <w:r>
        <w:rPr>
          <w:sz w:val="28"/>
          <w:szCs w:val="28"/>
        </w:rPr>
        <w:t>П</w:t>
      </w:r>
      <w:r w:rsidRPr="00862706">
        <w:rPr>
          <w:sz w:val="28"/>
          <w:szCs w:val="28"/>
        </w:rPr>
        <w:t>редполагается</w:t>
      </w:r>
      <w:r w:rsidR="00372433">
        <w:rPr>
          <w:sz w:val="28"/>
          <w:szCs w:val="28"/>
        </w:rPr>
        <w:t xml:space="preserve"> оснащение рабочих компьютеров,</w:t>
      </w:r>
      <w:r w:rsidRPr="00862706">
        <w:rPr>
          <w:sz w:val="28"/>
          <w:szCs w:val="28"/>
        </w:rPr>
        <w:t xml:space="preserve"> программными средствами: операционная система Microsoft Windows</w:t>
      </w:r>
      <w:r>
        <w:rPr>
          <w:sz w:val="28"/>
          <w:szCs w:val="28"/>
        </w:rPr>
        <w:t xml:space="preserve"> 7</w:t>
      </w:r>
      <w:r w:rsidR="00372433">
        <w:rPr>
          <w:sz w:val="28"/>
          <w:szCs w:val="28"/>
        </w:rPr>
        <w:t>, 8, 10 32</w:t>
      </w:r>
      <w:r w:rsidR="00372433" w:rsidRPr="00372433">
        <w:rPr>
          <w:sz w:val="28"/>
          <w:szCs w:val="28"/>
        </w:rPr>
        <w:t>/</w:t>
      </w:r>
      <w:r>
        <w:rPr>
          <w:sz w:val="28"/>
          <w:szCs w:val="28"/>
        </w:rPr>
        <w:t xml:space="preserve">64 </w:t>
      </w:r>
      <w:proofErr w:type="spellStart"/>
      <w:r>
        <w:rPr>
          <w:sz w:val="28"/>
          <w:szCs w:val="28"/>
        </w:rPr>
        <w:t>bit</w:t>
      </w:r>
      <w:proofErr w:type="spellEnd"/>
      <w:r>
        <w:rPr>
          <w:sz w:val="28"/>
          <w:szCs w:val="28"/>
        </w:rPr>
        <w:t xml:space="preserve"> Professional Russian.</w:t>
      </w:r>
      <w:r w:rsidR="00372433" w:rsidRPr="00372433">
        <w:rPr>
          <w:sz w:val="28"/>
          <w:szCs w:val="28"/>
        </w:rPr>
        <w:t xml:space="preserve"> </w:t>
      </w:r>
      <w:r w:rsidR="00372433">
        <w:rPr>
          <w:sz w:val="28"/>
          <w:szCs w:val="28"/>
        </w:rPr>
        <w:t>Основным рабочим инструментом, является</w:t>
      </w:r>
      <w:r>
        <w:rPr>
          <w:sz w:val="28"/>
          <w:szCs w:val="28"/>
        </w:rPr>
        <w:t xml:space="preserve"> </w:t>
      </w:r>
      <w:r w:rsidR="00C622CA">
        <w:rPr>
          <w:sz w:val="28"/>
          <w:szCs w:val="28"/>
        </w:rPr>
        <w:t>«</w:t>
      </w:r>
      <w:r w:rsidR="00C622CA">
        <w:rPr>
          <w:sz w:val="28"/>
          <w:szCs w:val="28"/>
          <w:lang w:val="en-US"/>
        </w:rPr>
        <w:t>Blender</w:t>
      </w:r>
      <w:r w:rsidR="00C622CA">
        <w:rPr>
          <w:sz w:val="28"/>
          <w:szCs w:val="28"/>
        </w:rPr>
        <w:t>»</w:t>
      </w:r>
      <w:r w:rsidR="00201475">
        <w:rPr>
          <w:sz w:val="28"/>
          <w:szCs w:val="28"/>
        </w:rPr>
        <w:t>.</w:t>
      </w:r>
    </w:p>
    <w:p w14:paraId="0CC61F41" w14:textId="77777777" w:rsidR="006E5DF4" w:rsidRDefault="00856E36" w:rsidP="006E5DF4">
      <w:pPr>
        <w:spacing w:line="276" w:lineRule="auto"/>
        <w:ind w:firstLine="708"/>
        <w:jc w:val="both"/>
        <w:rPr>
          <w:sz w:val="28"/>
          <w:szCs w:val="28"/>
        </w:rPr>
      </w:pPr>
      <w:r>
        <w:rPr>
          <w:sz w:val="28"/>
          <w:szCs w:val="28"/>
        </w:rPr>
        <w:t>И</w:t>
      </w:r>
      <w:r w:rsidR="006E5DF4" w:rsidRPr="00862706">
        <w:rPr>
          <w:sz w:val="28"/>
          <w:szCs w:val="28"/>
        </w:rPr>
        <w:t>нформационные ресурсы сети Internet</w:t>
      </w:r>
      <w:r>
        <w:rPr>
          <w:sz w:val="28"/>
          <w:szCs w:val="28"/>
        </w:rPr>
        <w:t>:</w:t>
      </w:r>
    </w:p>
    <w:p w14:paraId="27A9C4BA" w14:textId="77777777" w:rsidR="006E5DF4" w:rsidRPr="00AD0B0D" w:rsidRDefault="00570166" w:rsidP="006E5DF4">
      <w:pPr>
        <w:spacing w:line="276" w:lineRule="auto"/>
        <w:jc w:val="both"/>
        <w:rPr>
          <w:sz w:val="28"/>
          <w:szCs w:val="28"/>
        </w:rPr>
      </w:pPr>
      <w:hyperlink r:id="rId10" w:history="1">
        <w:r w:rsidR="006E5DF4" w:rsidRPr="00AD0B0D">
          <w:rPr>
            <w:rStyle w:val="af"/>
            <w:color w:val="auto"/>
            <w:sz w:val="28"/>
            <w:szCs w:val="28"/>
            <w:u w:val="none"/>
          </w:rPr>
          <w:t>https://www.autodesk.com/</w:t>
        </w:r>
      </w:hyperlink>
      <w:r w:rsidR="00856E36">
        <w:rPr>
          <w:rStyle w:val="af"/>
          <w:color w:val="auto"/>
          <w:sz w:val="28"/>
          <w:szCs w:val="28"/>
          <w:u w:val="none"/>
        </w:rPr>
        <w:t xml:space="preserve"> </w:t>
      </w:r>
    </w:p>
    <w:p w14:paraId="36ECCB51" w14:textId="77777777" w:rsidR="006E5DF4" w:rsidRPr="00AD0B0D" w:rsidRDefault="00570166" w:rsidP="006E5DF4">
      <w:pPr>
        <w:spacing w:line="276" w:lineRule="auto"/>
        <w:jc w:val="both"/>
        <w:rPr>
          <w:sz w:val="28"/>
          <w:szCs w:val="28"/>
        </w:rPr>
      </w:pPr>
      <w:hyperlink r:id="rId11" w:history="1">
        <w:r w:rsidR="006E5DF4" w:rsidRPr="00AD0B0D">
          <w:rPr>
            <w:rStyle w:val="af"/>
            <w:color w:val="auto"/>
            <w:sz w:val="28"/>
            <w:szCs w:val="28"/>
            <w:u w:val="none"/>
          </w:rPr>
          <w:t>https://3dtoday.ru/</w:t>
        </w:r>
      </w:hyperlink>
      <w:r w:rsidR="00856E36">
        <w:rPr>
          <w:rStyle w:val="af"/>
          <w:color w:val="auto"/>
          <w:sz w:val="28"/>
          <w:szCs w:val="28"/>
          <w:u w:val="none"/>
        </w:rPr>
        <w:t xml:space="preserve"> </w:t>
      </w:r>
    </w:p>
    <w:p w14:paraId="3540C1A9" w14:textId="77777777" w:rsidR="006E5DF4" w:rsidRPr="00AD0B0D" w:rsidRDefault="00570166" w:rsidP="006E5DF4">
      <w:pPr>
        <w:spacing w:line="276" w:lineRule="auto"/>
        <w:jc w:val="both"/>
        <w:rPr>
          <w:sz w:val="28"/>
          <w:szCs w:val="28"/>
        </w:rPr>
      </w:pPr>
      <w:hyperlink r:id="rId12" w:history="1">
        <w:r w:rsidR="006E5DF4" w:rsidRPr="00AD0B0D">
          <w:rPr>
            <w:rStyle w:val="af"/>
            <w:color w:val="auto"/>
            <w:sz w:val="28"/>
            <w:szCs w:val="28"/>
            <w:u w:val="none"/>
          </w:rPr>
          <w:t>https://www.w3schools.com/</w:t>
        </w:r>
      </w:hyperlink>
    </w:p>
    <w:p w14:paraId="10524511" w14:textId="77777777" w:rsidR="005E4119" w:rsidRDefault="006968AC" w:rsidP="00020C73">
      <w:pPr>
        <w:rPr>
          <w:b/>
          <w:sz w:val="28"/>
          <w:szCs w:val="28"/>
        </w:rPr>
      </w:pPr>
      <w:r w:rsidRPr="006968AC">
        <w:rPr>
          <w:b/>
          <w:sz w:val="28"/>
          <w:szCs w:val="28"/>
        </w:rPr>
        <w:t>Кадровое обеспечение</w:t>
      </w:r>
      <w:r w:rsidR="00020C73">
        <w:rPr>
          <w:b/>
          <w:sz w:val="28"/>
          <w:szCs w:val="28"/>
        </w:rPr>
        <w:t>:</w:t>
      </w:r>
    </w:p>
    <w:p w14:paraId="3F305A64" w14:textId="3048C0CF" w:rsidR="00F62801" w:rsidRDefault="006968AC" w:rsidP="00513571">
      <w:pPr>
        <w:spacing w:line="276" w:lineRule="auto"/>
        <w:jc w:val="both"/>
        <w:rPr>
          <w:sz w:val="28"/>
          <w:szCs w:val="28"/>
        </w:rPr>
      </w:pPr>
      <w:r>
        <w:rPr>
          <w:sz w:val="28"/>
          <w:szCs w:val="28"/>
        </w:rPr>
        <w:tab/>
        <w:t>Требуется</w:t>
      </w:r>
      <w:r w:rsidR="00101F95">
        <w:rPr>
          <w:sz w:val="28"/>
          <w:szCs w:val="28"/>
        </w:rPr>
        <w:t xml:space="preserve"> специалист с </w:t>
      </w:r>
      <w:r w:rsidR="00101F95" w:rsidRPr="007822C7">
        <w:rPr>
          <w:sz w:val="28"/>
          <w:szCs w:val="28"/>
        </w:rPr>
        <w:t>высшим педагогическим образованием</w:t>
      </w:r>
      <w:r w:rsidR="007822C7">
        <w:rPr>
          <w:sz w:val="28"/>
          <w:szCs w:val="28"/>
        </w:rPr>
        <w:t>, знающий графическое программное обеспечение, владеющий навыками работы со специализированными программами по управлению 3</w:t>
      </w:r>
      <w:r w:rsidR="007822C7">
        <w:rPr>
          <w:sz w:val="28"/>
          <w:szCs w:val="28"/>
          <w:lang w:val="en-US"/>
        </w:rPr>
        <w:t>D</w:t>
      </w:r>
      <w:r w:rsidR="007822C7" w:rsidRPr="007822C7">
        <w:rPr>
          <w:sz w:val="28"/>
          <w:szCs w:val="28"/>
        </w:rPr>
        <w:t>-</w:t>
      </w:r>
      <w:r w:rsidR="007822C7">
        <w:rPr>
          <w:sz w:val="28"/>
          <w:szCs w:val="28"/>
        </w:rPr>
        <w:t>принтером и с самим 3</w:t>
      </w:r>
      <w:r w:rsidR="007822C7">
        <w:rPr>
          <w:sz w:val="28"/>
          <w:szCs w:val="28"/>
          <w:lang w:val="en-US"/>
        </w:rPr>
        <w:t>D</w:t>
      </w:r>
      <w:r w:rsidR="007822C7">
        <w:rPr>
          <w:sz w:val="28"/>
          <w:szCs w:val="28"/>
        </w:rPr>
        <w:t>-принтером, опытный пользователь ПК.</w:t>
      </w:r>
    </w:p>
    <w:p w14:paraId="3D089787" w14:textId="0985BF82" w:rsidR="00020C73" w:rsidRDefault="00020C73" w:rsidP="001E228C">
      <w:pPr>
        <w:tabs>
          <w:tab w:val="center" w:pos="4677"/>
          <w:tab w:val="left" w:pos="6300"/>
        </w:tabs>
        <w:ind w:firstLine="567"/>
        <w:jc w:val="both"/>
        <w:rPr>
          <w:b/>
          <w:color w:val="FF0000"/>
          <w:sz w:val="28"/>
          <w:szCs w:val="28"/>
        </w:rPr>
      </w:pPr>
      <w:r w:rsidRPr="00862706">
        <w:rPr>
          <w:b/>
          <w:sz w:val="28"/>
          <w:szCs w:val="28"/>
        </w:rPr>
        <w:t>Методическое обеспечение программы.</w:t>
      </w:r>
      <w:r w:rsidR="006E5DF4">
        <w:rPr>
          <w:b/>
          <w:sz w:val="28"/>
          <w:szCs w:val="28"/>
        </w:rPr>
        <w:t xml:space="preserve"> </w:t>
      </w:r>
    </w:p>
    <w:p w14:paraId="0F28360D" w14:textId="77777777" w:rsidR="001E228C" w:rsidRPr="001E228C" w:rsidRDefault="001E228C" w:rsidP="001E228C">
      <w:pPr>
        <w:tabs>
          <w:tab w:val="center" w:pos="4677"/>
          <w:tab w:val="left" w:pos="6300"/>
        </w:tabs>
        <w:ind w:firstLine="567"/>
        <w:jc w:val="both"/>
        <w:rPr>
          <w:bCs/>
          <w:sz w:val="28"/>
          <w:szCs w:val="28"/>
        </w:rPr>
      </w:pPr>
      <w:r w:rsidRPr="001E228C">
        <w:rPr>
          <w:bCs/>
          <w:sz w:val="28"/>
          <w:szCs w:val="28"/>
        </w:rPr>
        <w:t xml:space="preserve">В ходе реализации данной программы могут быть использованы разнообразные методы обучения: словесный (беседы, устное изложение педагога), наглядный (использование информационных плакатов и таблиц), объяснительно-иллюстративный (презентации, учебные фильмы), практический методы (практические работы, проектная деятельность). Различные методы воспитания (убеждение, поощрение, упражнение, стимулирование, мотивация) и педагогические технологии: технология проектной деятельности, технология исследовательской деятельности, информационные технологии (технология индивидуализации обучения, группового обучения, коллективного </w:t>
      </w:r>
      <w:proofErr w:type="spellStart"/>
      <w:r w:rsidRPr="001E228C">
        <w:rPr>
          <w:bCs/>
          <w:sz w:val="28"/>
          <w:szCs w:val="28"/>
        </w:rPr>
        <w:t>взаимообучения</w:t>
      </w:r>
      <w:proofErr w:type="spellEnd"/>
      <w:r w:rsidRPr="001E228C">
        <w:rPr>
          <w:bCs/>
          <w:sz w:val="28"/>
          <w:szCs w:val="28"/>
        </w:rPr>
        <w:t>). Формы организации учебного занятия: беседа, защита проектов, игра, лекция, мастер-класс, «мозговой штурм», наблюдение, практическое занятие, презентация, семинар, творческая мастерская.</w:t>
      </w:r>
    </w:p>
    <w:p w14:paraId="14AE46C0" w14:textId="77777777" w:rsidR="001E228C" w:rsidRPr="001E228C" w:rsidRDefault="001E228C" w:rsidP="001E228C">
      <w:pPr>
        <w:tabs>
          <w:tab w:val="center" w:pos="4677"/>
          <w:tab w:val="left" w:pos="6300"/>
        </w:tabs>
        <w:ind w:firstLine="567"/>
        <w:jc w:val="both"/>
        <w:rPr>
          <w:bCs/>
          <w:sz w:val="28"/>
          <w:szCs w:val="28"/>
        </w:rPr>
      </w:pPr>
      <w:r w:rsidRPr="001E228C">
        <w:rPr>
          <w:bCs/>
          <w:sz w:val="28"/>
          <w:szCs w:val="28"/>
        </w:rPr>
        <w:t>Общий алгоритм проведения занятий:</w:t>
      </w:r>
    </w:p>
    <w:p w14:paraId="7CDCE5CC" w14:textId="77777777" w:rsidR="001E228C" w:rsidRPr="001E228C" w:rsidRDefault="001E228C" w:rsidP="001E228C">
      <w:pPr>
        <w:tabs>
          <w:tab w:val="center" w:pos="4677"/>
          <w:tab w:val="left" w:pos="6300"/>
        </w:tabs>
        <w:ind w:firstLine="567"/>
        <w:jc w:val="both"/>
        <w:rPr>
          <w:bCs/>
          <w:sz w:val="28"/>
          <w:szCs w:val="28"/>
        </w:rPr>
      </w:pPr>
      <w:r w:rsidRPr="001E228C">
        <w:rPr>
          <w:bCs/>
          <w:sz w:val="28"/>
          <w:szCs w:val="28"/>
        </w:rPr>
        <w:t>1. подготовка (подготовка рабочего пространства, инвентаря, технических средств);</w:t>
      </w:r>
    </w:p>
    <w:p w14:paraId="4168D033" w14:textId="77777777" w:rsidR="001E228C" w:rsidRPr="001E228C" w:rsidRDefault="001E228C" w:rsidP="001E228C">
      <w:pPr>
        <w:tabs>
          <w:tab w:val="center" w:pos="4677"/>
          <w:tab w:val="left" w:pos="6300"/>
        </w:tabs>
        <w:ind w:firstLine="567"/>
        <w:jc w:val="both"/>
        <w:rPr>
          <w:bCs/>
          <w:sz w:val="28"/>
          <w:szCs w:val="28"/>
        </w:rPr>
      </w:pPr>
      <w:r w:rsidRPr="001E228C">
        <w:rPr>
          <w:bCs/>
          <w:sz w:val="28"/>
          <w:szCs w:val="28"/>
        </w:rPr>
        <w:t>2. теория (теоретическая часть занятия);</w:t>
      </w:r>
    </w:p>
    <w:p w14:paraId="6D080F90" w14:textId="77777777" w:rsidR="001E228C" w:rsidRPr="001E228C" w:rsidRDefault="001E228C" w:rsidP="001E228C">
      <w:pPr>
        <w:tabs>
          <w:tab w:val="center" w:pos="4677"/>
          <w:tab w:val="left" w:pos="6300"/>
        </w:tabs>
        <w:ind w:firstLine="567"/>
        <w:jc w:val="both"/>
        <w:rPr>
          <w:bCs/>
          <w:sz w:val="28"/>
          <w:szCs w:val="28"/>
        </w:rPr>
      </w:pPr>
      <w:r w:rsidRPr="001E228C">
        <w:rPr>
          <w:bCs/>
          <w:sz w:val="28"/>
          <w:szCs w:val="28"/>
        </w:rPr>
        <w:t xml:space="preserve">3. практика (практическая часть занятия, моделирование в среде программы </w:t>
      </w:r>
      <w:proofErr w:type="spellStart"/>
      <w:r w:rsidRPr="001E228C">
        <w:rPr>
          <w:bCs/>
          <w:sz w:val="28"/>
          <w:szCs w:val="28"/>
        </w:rPr>
        <w:t>Blender</w:t>
      </w:r>
      <w:proofErr w:type="spellEnd"/>
      <w:r w:rsidRPr="001E228C">
        <w:rPr>
          <w:bCs/>
          <w:sz w:val="28"/>
          <w:szCs w:val="28"/>
        </w:rPr>
        <w:t>, печать моделей на 3D принтере);</w:t>
      </w:r>
    </w:p>
    <w:p w14:paraId="33A4EE0B" w14:textId="6949FBC0" w:rsidR="001E228C" w:rsidRPr="001E228C" w:rsidRDefault="001E228C" w:rsidP="001E228C">
      <w:pPr>
        <w:tabs>
          <w:tab w:val="center" w:pos="4677"/>
          <w:tab w:val="left" w:pos="6300"/>
        </w:tabs>
        <w:ind w:firstLine="567"/>
        <w:jc w:val="both"/>
        <w:rPr>
          <w:bCs/>
          <w:sz w:val="28"/>
          <w:szCs w:val="28"/>
        </w:rPr>
      </w:pPr>
      <w:r w:rsidRPr="001E228C">
        <w:rPr>
          <w:bCs/>
          <w:sz w:val="28"/>
          <w:szCs w:val="28"/>
        </w:rPr>
        <w:t>4. подведение итогов (подведение итогов занятия, уборка рабочего места).</w:t>
      </w:r>
    </w:p>
    <w:p w14:paraId="2240241C" w14:textId="77777777" w:rsidR="00020C73" w:rsidRPr="00020C73" w:rsidRDefault="006E5DF4" w:rsidP="00020C73">
      <w:pPr>
        <w:spacing w:line="276" w:lineRule="auto"/>
        <w:ind w:firstLine="708"/>
        <w:jc w:val="both"/>
        <w:rPr>
          <w:sz w:val="28"/>
          <w:szCs w:val="28"/>
        </w:rPr>
      </w:pPr>
      <w:r w:rsidRPr="00862706">
        <w:rPr>
          <w:sz w:val="28"/>
          <w:szCs w:val="28"/>
        </w:rPr>
        <w:t xml:space="preserve">Дидактическое и учебно-методическое обеспечение включает в себя </w:t>
      </w:r>
      <w:r w:rsidR="00020C73">
        <w:rPr>
          <w:sz w:val="28"/>
          <w:szCs w:val="28"/>
        </w:rPr>
        <w:t>печатные издания по тематике</w:t>
      </w:r>
      <w:r w:rsidR="00020C73" w:rsidRPr="007D2968">
        <w:rPr>
          <w:sz w:val="28"/>
          <w:szCs w:val="28"/>
        </w:rPr>
        <w:t xml:space="preserve"> 3</w:t>
      </w:r>
      <w:r w:rsidR="00020C73">
        <w:rPr>
          <w:sz w:val="28"/>
          <w:szCs w:val="28"/>
          <w:lang w:val="en-US"/>
        </w:rPr>
        <w:t>D</w:t>
      </w:r>
      <w:r w:rsidR="00020C73" w:rsidRPr="007D2968">
        <w:rPr>
          <w:sz w:val="28"/>
          <w:szCs w:val="28"/>
        </w:rPr>
        <w:t>-м</w:t>
      </w:r>
      <w:r w:rsidR="00020C73">
        <w:rPr>
          <w:sz w:val="28"/>
          <w:szCs w:val="28"/>
        </w:rPr>
        <w:t>о</w:t>
      </w:r>
      <w:r w:rsidR="00020C73" w:rsidRPr="007D2968">
        <w:rPr>
          <w:sz w:val="28"/>
          <w:szCs w:val="28"/>
        </w:rPr>
        <w:t>делировани</w:t>
      </w:r>
      <w:r w:rsidR="00020C73" w:rsidRPr="00862706">
        <w:rPr>
          <w:sz w:val="28"/>
          <w:szCs w:val="28"/>
        </w:rPr>
        <w:t>я и IT</w:t>
      </w:r>
      <w:r>
        <w:rPr>
          <w:sz w:val="28"/>
          <w:szCs w:val="28"/>
        </w:rPr>
        <w:t>-</w:t>
      </w:r>
      <w:r w:rsidR="00020C73" w:rsidRPr="00862706">
        <w:rPr>
          <w:sz w:val="28"/>
          <w:szCs w:val="28"/>
        </w:rPr>
        <w:t xml:space="preserve">технологий. </w:t>
      </w:r>
    </w:p>
    <w:p w14:paraId="11B6172C" w14:textId="77777777" w:rsidR="00020C73" w:rsidRPr="00513571" w:rsidRDefault="00020C73" w:rsidP="00020C73">
      <w:pPr>
        <w:rPr>
          <w:b/>
          <w:sz w:val="28"/>
          <w:szCs w:val="28"/>
        </w:rPr>
      </w:pPr>
      <w:r w:rsidRPr="00BA72F8">
        <w:rPr>
          <w:b/>
          <w:sz w:val="28"/>
          <w:szCs w:val="28"/>
        </w:rPr>
        <w:t>Методическое обеспечение для самообразования</w:t>
      </w:r>
      <w:r>
        <w:rPr>
          <w:b/>
          <w:sz w:val="28"/>
          <w:szCs w:val="28"/>
        </w:rPr>
        <w:t>:</w:t>
      </w:r>
    </w:p>
    <w:p w14:paraId="11A3B406" w14:textId="77777777" w:rsidR="00020C73" w:rsidRDefault="00020C73" w:rsidP="00020C73">
      <w:pPr>
        <w:pStyle w:val="16"/>
        <w:numPr>
          <w:ilvl w:val="0"/>
          <w:numId w:val="23"/>
        </w:numPr>
        <w:tabs>
          <w:tab w:val="left" w:pos="0"/>
        </w:tabs>
        <w:spacing w:before="0" w:after="0" w:line="276" w:lineRule="auto"/>
        <w:ind w:left="0" w:firstLine="0"/>
        <w:jc w:val="both"/>
        <w:rPr>
          <w:sz w:val="28"/>
          <w:szCs w:val="28"/>
        </w:rPr>
      </w:pPr>
      <w:r w:rsidRPr="00862706">
        <w:rPr>
          <w:sz w:val="28"/>
          <w:szCs w:val="28"/>
        </w:rPr>
        <w:t>учебно-методическая литература;</w:t>
      </w:r>
    </w:p>
    <w:p w14:paraId="503E1721" w14:textId="77777777" w:rsidR="00020C73" w:rsidRDefault="00020C73" w:rsidP="00020C73">
      <w:pPr>
        <w:pStyle w:val="16"/>
        <w:numPr>
          <w:ilvl w:val="0"/>
          <w:numId w:val="23"/>
        </w:numPr>
        <w:tabs>
          <w:tab w:val="left" w:pos="0"/>
        </w:tabs>
        <w:spacing w:before="0" w:after="0" w:line="276" w:lineRule="auto"/>
        <w:ind w:left="0" w:firstLine="0"/>
        <w:jc w:val="both"/>
        <w:rPr>
          <w:sz w:val="28"/>
          <w:szCs w:val="28"/>
        </w:rPr>
      </w:pPr>
      <w:r w:rsidRPr="00513571">
        <w:rPr>
          <w:sz w:val="28"/>
          <w:szCs w:val="28"/>
        </w:rPr>
        <w:t>планы-конспекты занятий;</w:t>
      </w:r>
    </w:p>
    <w:p w14:paraId="790A3BBB" w14:textId="77777777" w:rsidR="00020C73" w:rsidRDefault="00020C73" w:rsidP="00020C73">
      <w:pPr>
        <w:pStyle w:val="16"/>
        <w:numPr>
          <w:ilvl w:val="0"/>
          <w:numId w:val="23"/>
        </w:numPr>
        <w:tabs>
          <w:tab w:val="left" w:pos="0"/>
        </w:tabs>
        <w:spacing w:before="0" w:after="0" w:line="276" w:lineRule="auto"/>
        <w:ind w:left="0" w:firstLine="0"/>
        <w:jc w:val="both"/>
        <w:rPr>
          <w:sz w:val="28"/>
          <w:szCs w:val="28"/>
        </w:rPr>
      </w:pPr>
      <w:r w:rsidRPr="00513571">
        <w:rPr>
          <w:sz w:val="28"/>
          <w:szCs w:val="28"/>
        </w:rPr>
        <w:t>обучающие видеоматериалы;</w:t>
      </w:r>
    </w:p>
    <w:p w14:paraId="18A2609C" w14:textId="77777777" w:rsidR="00020C73" w:rsidRDefault="00020C73" w:rsidP="00020C73">
      <w:pPr>
        <w:pStyle w:val="16"/>
        <w:numPr>
          <w:ilvl w:val="0"/>
          <w:numId w:val="23"/>
        </w:numPr>
        <w:tabs>
          <w:tab w:val="left" w:pos="0"/>
        </w:tabs>
        <w:spacing w:before="0" w:after="0" w:line="276" w:lineRule="auto"/>
        <w:ind w:left="0" w:firstLine="0"/>
        <w:jc w:val="both"/>
        <w:rPr>
          <w:sz w:val="28"/>
          <w:szCs w:val="28"/>
        </w:rPr>
      </w:pPr>
      <w:r w:rsidRPr="00513571">
        <w:rPr>
          <w:sz w:val="28"/>
          <w:szCs w:val="28"/>
        </w:rPr>
        <w:t>опыт коллег размещающих работы в глобальной сети «</w:t>
      </w:r>
      <w:r w:rsidRPr="00513571">
        <w:rPr>
          <w:sz w:val="28"/>
          <w:szCs w:val="28"/>
          <w:lang w:val="en-US"/>
        </w:rPr>
        <w:t>Internet</w:t>
      </w:r>
      <w:r w:rsidRPr="00513571">
        <w:rPr>
          <w:sz w:val="28"/>
          <w:szCs w:val="28"/>
        </w:rPr>
        <w:t>»;</w:t>
      </w:r>
    </w:p>
    <w:p w14:paraId="2860F4E6" w14:textId="77777777" w:rsidR="00020C73" w:rsidRDefault="00020C73" w:rsidP="00020C73">
      <w:pPr>
        <w:pStyle w:val="16"/>
        <w:numPr>
          <w:ilvl w:val="0"/>
          <w:numId w:val="23"/>
        </w:numPr>
        <w:tabs>
          <w:tab w:val="left" w:pos="0"/>
        </w:tabs>
        <w:spacing w:before="0" w:after="0" w:line="276" w:lineRule="auto"/>
        <w:ind w:left="0" w:firstLine="0"/>
        <w:jc w:val="both"/>
        <w:rPr>
          <w:sz w:val="28"/>
          <w:szCs w:val="28"/>
        </w:rPr>
      </w:pPr>
      <w:r w:rsidRPr="00513571">
        <w:rPr>
          <w:sz w:val="28"/>
          <w:szCs w:val="28"/>
        </w:rPr>
        <w:t>образовательные методы обучения высших учебных заведений;</w:t>
      </w:r>
    </w:p>
    <w:p w14:paraId="2A9FE62F" w14:textId="77777777" w:rsidR="00020C73" w:rsidRDefault="00020C73" w:rsidP="00020C73">
      <w:pPr>
        <w:pStyle w:val="16"/>
        <w:numPr>
          <w:ilvl w:val="0"/>
          <w:numId w:val="23"/>
        </w:numPr>
        <w:tabs>
          <w:tab w:val="left" w:pos="0"/>
        </w:tabs>
        <w:spacing w:before="0" w:after="0" w:line="276" w:lineRule="auto"/>
        <w:ind w:left="0" w:firstLine="0"/>
        <w:jc w:val="both"/>
        <w:rPr>
          <w:sz w:val="28"/>
          <w:szCs w:val="28"/>
        </w:rPr>
      </w:pPr>
      <w:r w:rsidRPr="00513571">
        <w:rPr>
          <w:sz w:val="28"/>
          <w:szCs w:val="28"/>
        </w:rPr>
        <w:t>самостоятельное постоянное изучение ведущих отраслей IT;</w:t>
      </w:r>
    </w:p>
    <w:p w14:paraId="534E6F9E" w14:textId="77777777" w:rsidR="00020C73" w:rsidRDefault="00020C73" w:rsidP="00020C73">
      <w:pPr>
        <w:pStyle w:val="16"/>
        <w:numPr>
          <w:ilvl w:val="0"/>
          <w:numId w:val="23"/>
        </w:numPr>
        <w:tabs>
          <w:tab w:val="left" w:pos="0"/>
        </w:tabs>
        <w:spacing w:before="0" w:after="0" w:line="276" w:lineRule="auto"/>
        <w:ind w:left="0" w:firstLine="0"/>
        <w:jc w:val="both"/>
        <w:rPr>
          <w:sz w:val="28"/>
          <w:szCs w:val="28"/>
        </w:rPr>
      </w:pPr>
      <w:r w:rsidRPr="00513571">
        <w:rPr>
          <w:sz w:val="28"/>
          <w:szCs w:val="28"/>
        </w:rPr>
        <w:t xml:space="preserve">отслеживание литературы в области IT участие в </w:t>
      </w:r>
      <w:proofErr w:type="spellStart"/>
      <w:r w:rsidRPr="00513571">
        <w:rPr>
          <w:sz w:val="28"/>
          <w:szCs w:val="28"/>
        </w:rPr>
        <w:t>online</w:t>
      </w:r>
      <w:proofErr w:type="spellEnd"/>
      <w:r w:rsidRPr="00513571">
        <w:rPr>
          <w:sz w:val="28"/>
          <w:szCs w:val="28"/>
        </w:rPr>
        <w:t xml:space="preserve"> конференциях и форумах, вебинарах.</w:t>
      </w:r>
    </w:p>
    <w:p w14:paraId="031CD260" w14:textId="77777777" w:rsidR="00020C73" w:rsidRPr="00020C73" w:rsidRDefault="00020C73" w:rsidP="00020C73">
      <w:pPr>
        <w:pStyle w:val="16"/>
        <w:tabs>
          <w:tab w:val="left" w:pos="0"/>
        </w:tabs>
        <w:spacing w:before="0" w:after="0" w:line="276" w:lineRule="auto"/>
        <w:ind w:firstLine="0"/>
        <w:jc w:val="both"/>
        <w:rPr>
          <w:sz w:val="28"/>
          <w:szCs w:val="28"/>
        </w:rPr>
      </w:pPr>
    </w:p>
    <w:p w14:paraId="03BF556A" w14:textId="5F4072A6" w:rsidR="00BA68A1" w:rsidRDefault="00020C73" w:rsidP="00020C73">
      <w:pPr>
        <w:pStyle w:val="16"/>
        <w:spacing w:before="0" w:line="100" w:lineRule="atLeast"/>
        <w:ind w:firstLine="0"/>
        <w:jc w:val="center"/>
        <w:rPr>
          <w:b/>
          <w:bCs/>
          <w:sz w:val="28"/>
          <w:szCs w:val="28"/>
        </w:rPr>
      </w:pPr>
      <w:r>
        <w:rPr>
          <w:b/>
          <w:bCs/>
          <w:sz w:val="28"/>
          <w:szCs w:val="28"/>
        </w:rPr>
        <w:t xml:space="preserve">2.2 </w:t>
      </w:r>
      <w:r w:rsidR="009729A9">
        <w:rPr>
          <w:b/>
          <w:bCs/>
          <w:sz w:val="28"/>
          <w:szCs w:val="28"/>
        </w:rPr>
        <w:t>Формы аттестации/контроля</w:t>
      </w:r>
    </w:p>
    <w:p w14:paraId="582154ED" w14:textId="573CF763" w:rsidR="001E228C" w:rsidRDefault="001E228C" w:rsidP="001E228C">
      <w:pPr>
        <w:pStyle w:val="16"/>
        <w:spacing w:line="100" w:lineRule="atLeast"/>
        <w:ind w:firstLine="567"/>
        <w:jc w:val="both"/>
        <w:rPr>
          <w:sz w:val="28"/>
          <w:szCs w:val="28"/>
        </w:rPr>
      </w:pPr>
      <w:r w:rsidRPr="001E228C">
        <w:rPr>
          <w:sz w:val="28"/>
          <w:szCs w:val="28"/>
        </w:rPr>
        <w:lastRenderedPageBreak/>
        <w:t>Контроль осуществляется во время проведения текущей, промежуточной и итоговой аттестации. Текущая аттестация осуществляется в форме педагогического наблюдения и самостоятельной работы. Промежуточная аттестация осуществляется в форме опроса и самостоятельной работы, итоговая аттестация осуществляется в форме защиты проектов и тестирования.</w:t>
      </w:r>
    </w:p>
    <w:p w14:paraId="58EB784A" w14:textId="50CDA5EB" w:rsidR="001E228C" w:rsidRDefault="001E228C" w:rsidP="001E228C">
      <w:pPr>
        <w:pStyle w:val="16"/>
        <w:spacing w:line="100" w:lineRule="atLeast"/>
        <w:ind w:firstLine="0"/>
        <w:jc w:val="center"/>
        <w:rPr>
          <w:sz w:val="28"/>
          <w:szCs w:val="28"/>
        </w:rPr>
      </w:pPr>
      <w:r w:rsidRPr="001E228C">
        <w:rPr>
          <w:b/>
          <w:bCs/>
          <w:sz w:val="28"/>
          <w:szCs w:val="28"/>
        </w:rPr>
        <w:t>2.</w:t>
      </w:r>
      <w:r>
        <w:rPr>
          <w:b/>
          <w:bCs/>
          <w:sz w:val="28"/>
          <w:szCs w:val="28"/>
        </w:rPr>
        <w:t>3</w:t>
      </w:r>
      <w:r w:rsidRPr="001E228C">
        <w:rPr>
          <w:b/>
          <w:bCs/>
          <w:sz w:val="28"/>
          <w:szCs w:val="28"/>
        </w:rPr>
        <w:t xml:space="preserve"> Оценочные материалы</w:t>
      </w:r>
    </w:p>
    <w:p w14:paraId="40283900" w14:textId="2DDB7B98" w:rsidR="001E228C" w:rsidRPr="001E228C" w:rsidRDefault="001E228C" w:rsidP="001E228C">
      <w:pPr>
        <w:pStyle w:val="16"/>
        <w:spacing w:before="0" w:after="0" w:line="100" w:lineRule="atLeast"/>
        <w:ind w:firstLine="567"/>
        <w:jc w:val="both"/>
        <w:rPr>
          <w:sz w:val="28"/>
          <w:szCs w:val="28"/>
        </w:rPr>
      </w:pPr>
      <w:r w:rsidRPr="001E228C">
        <w:rPr>
          <w:sz w:val="28"/>
          <w:szCs w:val="28"/>
        </w:rPr>
        <w:t>В качестве оценочного материала используется диагностическая методика, разработанная автором данной программы (см. Приложение 1). Методика опирается на качественные критерии уровня освоения программы. Среди критериев можно перечислить:</w:t>
      </w:r>
    </w:p>
    <w:p w14:paraId="621F9728" w14:textId="77777777" w:rsidR="001E228C" w:rsidRPr="001E228C" w:rsidRDefault="001E228C" w:rsidP="001E228C">
      <w:pPr>
        <w:pStyle w:val="16"/>
        <w:spacing w:before="0" w:after="0" w:line="100" w:lineRule="atLeast"/>
        <w:ind w:firstLine="567"/>
        <w:jc w:val="both"/>
        <w:rPr>
          <w:sz w:val="28"/>
          <w:szCs w:val="28"/>
        </w:rPr>
      </w:pPr>
      <w:r w:rsidRPr="001E228C">
        <w:rPr>
          <w:sz w:val="28"/>
          <w:szCs w:val="28"/>
        </w:rPr>
        <w:t>1. Освоение основ эксплуатации 3D-принтеров и соответствующего программного обеспечения;</w:t>
      </w:r>
    </w:p>
    <w:p w14:paraId="70F6B16B" w14:textId="77777777" w:rsidR="001E228C" w:rsidRPr="001E228C" w:rsidRDefault="001E228C" w:rsidP="001E228C">
      <w:pPr>
        <w:pStyle w:val="16"/>
        <w:spacing w:before="0" w:after="0" w:line="100" w:lineRule="atLeast"/>
        <w:ind w:firstLine="567"/>
        <w:jc w:val="both"/>
        <w:rPr>
          <w:sz w:val="28"/>
          <w:szCs w:val="28"/>
        </w:rPr>
      </w:pPr>
      <w:r w:rsidRPr="001E228C">
        <w:rPr>
          <w:sz w:val="28"/>
          <w:szCs w:val="28"/>
        </w:rPr>
        <w:t>2. Приобретение теоретических и практических знаний в области 3D моделирования и прототипирования;</w:t>
      </w:r>
    </w:p>
    <w:p w14:paraId="4301588C" w14:textId="77777777" w:rsidR="001E228C" w:rsidRPr="001E228C" w:rsidRDefault="001E228C" w:rsidP="001E228C">
      <w:pPr>
        <w:pStyle w:val="16"/>
        <w:spacing w:before="0" w:after="0" w:line="100" w:lineRule="atLeast"/>
        <w:ind w:firstLine="567"/>
        <w:jc w:val="both"/>
        <w:rPr>
          <w:sz w:val="28"/>
          <w:szCs w:val="28"/>
        </w:rPr>
      </w:pPr>
      <w:r w:rsidRPr="001E228C">
        <w:rPr>
          <w:sz w:val="28"/>
          <w:szCs w:val="28"/>
        </w:rPr>
        <w:t>3. Приобретение навыков создания проектов;</w:t>
      </w:r>
    </w:p>
    <w:p w14:paraId="25AEC44F" w14:textId="77777777" w:rsidR="001E228C" w:rsidRPr="001E228C" w:rsidRDefault="001E228C" w:rsidP="001E228C">
      <w:pPr>
        <w:pStyle w:val="16"/>
        <w:spacing w:before="0" w:after="0" w:line="100" w:lineRule="atLeast"/>
        <w:ind w:firstLine="567"/>
        <w:jc w:val="both"/>
        <w:rPr>
          <w:sz w:val="28"/>
          <w:szCs w:val="28"/>
        </w:rPr>
      </w:pPr>
      <w:r w:rsidRPr="001E228C">
        <w:rPr>
          <w:sz w:val="28"/>
          <w:szCs w:val="28"/>
        </w:rPr>
        <w:t>4. Способность работать в команде;</w:t>
      </w:r>
    </w:p>
    <w:p w14:paraId="3CADCF2F" w14:textId="77777777" w:rsidR="001E228C" w:rsidRPr="001E228C" w:rsidRDefault="001E228C" w:rsidP="001E228C">
      <w:pPr>
        <w:pStyle w:val="16"/>
        <w:spacing w:before="0" w:after="0" w:line="100" w:lineRule="atLeast"/>
        <w:ind w:firstLine="567"/>
        <w:jc w:val="both"/>
        <w:rPr>
          <w:sz w:val="28"/>
          <w:szCs w:val="28"/>
        </w:rPr>
      </w:pPr>
      <w:r w:rsidRPr="001E228C">
        <w:rPr>
          <w:sz w:val="28"/>
          <w:szCs w:val="28"/>
        </w:rPr>
        <w:t>5. Способность ставить и решать задачи;</w:t>
      </w:r>
    </w:p>
    <w:p w14:paraId="72F218A9" w14:textId="77777777" w:rsidR="001E228C" w:rsidRPr="001E228C" w:rsidRDefault="001E228C" w:rsidP="001E228C">
      <w:pPr>
        <w:pStyle w:val="16"/>
        <w:spacing w:before="0" w:after="0" w:line="100" w:lineRule="atLeast"/>
        <w:ind w:firstLine="567"/>
        <w:jc w:val="both"/>
        <w:rPr>
          <w:sz w:val="28"/>
          <w:szCs w:val="28"/>
        </w:rPr>
      </w:pPr>
      <w:r w:rsidRPr="001E228C">
        <w:rPr>
          <w:sz w:val="28"/>
          <w:szCs w:val="28"/>
        </w:rPr>
        <w:t>6. Освоение различных видов программного обеспечения.</w:t>
      </w:r>
    </w:p>
    <w:p w14:paraId="29A2A352" w14:textId="2BB5C16E" w:rsidR="00513571" w:rsidRDefault="001E228C" w:rsidP="001E228C">
      <w:pPr>
        <w:pStyle w:val="16"/>
        <w:spacing w:before="0" w:after="0" w:line="100" w:lineRule="atLeast"/>
        <w:ind w:firstLine="567"/>
        <w:jc w:val="both"/>
        <w:rPr>
          <w:sz w:val="28"/>
          <w:szCs w:val="28"/>
        </w:rPr>
      </w:pPr>
      <w:r w:rsidRPr="001E228C">
        <w:rPr>
          <w:sz w:val="28"/>
          <w:szCs w:val="28"/>
        </w:rPr>
        <w:t>Принята следующая система уровня освоения программы: низкий, средний, высокий.</w:t>
      </w:r>
    </w:p>
    <w:p w14:paraId="76CA6E87" w14:textId="77777777" w:rsidR="001E228C" w:rsidRPr="00513571" w:rsidRDefault="001E228C" w:rsidP="001E228C">
      <w:pPr>
        <w:pStyle w:val="16"/>
        <w:spacing w:before="0" w:after="0" w:line="100" w:lineRule="atLeast"/>
        <w:ind w:firstLine="567"/>
        <w:jc w:val="both"/>
        <w:rPr>
          <w:sz w:val="28"/>
          <w:szCs w:val="28"/>
        </w:rPr>
      </w:pPr>
    </w:p>
    <w:p w14:paraId="5F60553B" w14:textId="2BCF7524" w:rsidR="004536D1" w:rsidRDefault="004536D1" w:rsidP="004536D1">
      <w:pPr>
        <w:tabs>
          <w:tab w:val="left" w:pos="0"/>
        </w:tabs>
        <w:suppressAutoHyphens w:val="0"/>
        <w:spacing w:line="276" w:lineRule="auto"/>
        <w:jc w:val="center"/>
        <w:rPr>
          <w:b/>
          <w:color w:val="000000"/>
          <w:sz w:val="28"/>
          <w:szCs w:val="28"/>
        </w:rPr>
      </w:pPr>
      <w:r>
        <w:rPr>
          <w:b/>
          <w:color w:val="000000"/>
          <w:sz w:val="28"/>
          <w:szCs w:val="28"/>
        </w:rPr>
        <w:t>2.</w:t>
      </w:r>
      <w:r w:rsidR="001E228C">
        <w:rPr>
          <w:b/>
          <w:color w:val="000000"/>
          <w:sz w:val="28"/>
          <w:szCs w:val="28"/>
        </w:rPr>
        <w:t>5</w:t>
      </w:r>
      <w:r>
        <w:rPr>
          <w:b/>
          <w:color w:val="000000"/>
          <w:sz w:val="28"/>
          <w:szCs w:val="28"/>
        </w:rPr>
        <w:t xml:space="preserve"> </w:t>
      </w:r>
      <w:r w:rsidRPr="00A36027">
        <w:rPr>
          <w:b/>
          <w:color w:val="000000"/>
          <w:sz w:val="28"/>
          <w:szCs w:val="28"/>
        </w:rPr>
        <w:t>Список литературы</w:t>
      </w:r>
      <w:r>
        <w:rPr>
          <w:b/>
          <w:color w:val="000000"/>
          <w:sz w:val="28"/>
          <w:szCs w:val="28"/>
        </w:rPr>
        <w:t xml:space="preserve"> для преподавателей</w:t>
      </w:r>
    </w:p>
    <w:p w14:paraId="0DB2AD7A" w14:textId="77777777" w:rsidR="004536D1" w:rsidRPr="004536D1" w:rsidRDefault="004536D1" w:rsidP="004536D1">
      <w:pPr>
        <w:tabs>
          <w:tab w:val="left" w:pos="0"/>
        </w:tabs>
        <w:suppressAutoHyphens w:val="0"/>
        <w:spacing w:line="276" w:lineRule="auto"/>
        <w:jc w:val="center"/>
        <w:rPr>
          <w:sz w:val="28"/>
          <w:szCs w:val="28"/>
        </w:rPr>
      </w:pPr>
    </w:p>
    <w:p w14:paraId="1AB5CA29" w14:textId="77777777" w:rsidR="007D2968" w:rsidRDefault="007D2968" w:rsidP="00513571">
      <w:pPr>
        <w:numPr>
          <w:ilvl w:val="0"/>
          <w:numId w:val="17"/>
        </w:numPr>
        <w:tabs>
          <w:tab w:val="left" w:pos="0"/>
        </w:tabs>
        <w:suppressAutoHyphens w:val="0"/>
        <w:spacing w:line="276" w:lineRule="auto"/>
        <w:ind w:left="0" w:firstLine="0"/>
        <w:jc w:val="both"/>
        <w:rPr>
          <w:sz w:val="28"/>
          <w:szCs w:val="28"/>
        </w:rPr>
      </w:pPr>
      <w:r>
        <w:rPr>
          <w:sz w:val="28"/>
          <w:szCs w:val="28"/>
        </w:rPr>
        <w:t>Исаев М.С., Фалеева Е.В, Тен Е.Е. Основы 3-х мерного моделирования. ДВГУПС 2015 г.</w:t>
      </w:r>
    </w:p>
    <w:p w14:paraId="4B193A25" w14:textId="77777777" w:rsidR="007D2968" w:rsidRDefault="007D2968" w:rsidP="00513571">
      <w:pPr>
        <w:numPr>
          <w:ilvl w:val="0"/>
          <w:numId w:val="17"/>
        </w:numPr>
        <w:tabs>
          <w:tab w:val="left" w:pos="0"/>
        </w:tabs>
        <w:suppressAutoHyphens w:val="0"/>
        <w:spacing w:line="276" w:lineRule="auto"/>
        <w:ind w:left="0" w:firstLine="0"/>
        <w:jc w:val="both"/>
        <w:rPr>
          <w:sz w:val="28"/>
          <w:szCs w:val="28"/>
        </w:rPr>
      </w:pPr>
      <w:r>
        <w:rPr>
          <w:sz w:val="28"/>
          <w:szCs w:val="28"/>
        </w:rPr>
        <w:t xml:space="preserve">Джош Бук, Крис </w:t>
      </w:r>
      <w:proofErr w:type="spellStart"/>
      <w:r>
        <w:rPr>
          <w:sz w:val="28"/>
          <w:szCs w:val="28"/>
        </w:rPr>
        <w:t>Ньюэн</w:t>
      </w:r>
      <w:proofErr w:type="spellEnd"/>
      <w:r>
        <w:rPr>
          <w:sz w:val="28"/>
          <w:szCs w:val="28"/>
        </w:rPr>
        <w:t xml:space="preserve"> 3</w:t>
      </w:r>
      <w:proofErr w:type="spellStart"/>
      <w:r>
        <w:rPr>
          <w:sz w:val="28"/>
          <w:szCs w:val="28"/>
          <w:lang w:val="en-US"/>
        </w:rPr>
        <w:t>dsMax</w:t>
      </w:r>
      <w:proofErr w:type="spellEnd"/>
      <w:r>
        <w:rPr>
          <w:sz w:val="28"/>
          <w:szCs w:val="28"/>
        </w:rPr>
        <w:t xml:space="preserve">. </w:t>
      </w:r>
      <w:proofErr w:type="spellStart"/>
      <w:r>
        <w:rPr>
          <w:sz w:val="28"/>
          <w:szCs w:val="28"/>
        </w:rPr>
        <w:t>Профессиональнаяанимация</w:t>
      </w:r>
      <w:proofErr w:type="spellEnd"/>
      <w:r>
        <w:rPr>
          <w:sz w:val="28"/>
          <w:szCs w:val="28"/>
          <w:lang w:val="en-US"/>
        </w:rPr>
        <w:t xml:space="preserve"> (Professional Short Films with Autodesk 3ds Max)/</w:t>
      </w:r>
      <w:r>
        <w:rPr>
          <w:sz w:val="28"/>
          <w:szCs w:val="28"/>
        </w:rPr>
        <w:t>Пер</w:t>
      </w:r>
      <w:r>
        <w:rPr>
          <w:sz w:val="28"/>
          <w:szCs w:val="28"/>
          <w:lang w:val="en-US"/>
        </w:rPr>
        <w:t xml:space="preserve">. </w:t>
      </w:r>
      <w:proofErr w:type="spellStart"/>
      <w:r>
        <w:rPr>
          <w:sz w:val="28"/>
          <w:szCs w:val="28"/>
        </w:rPr>
        <w:t>сангл</w:t>
      </w:r>
      <w:proofErr w:type="spellEnd"/>
      <w:r>
        <w:rPr>
          <w:sz w:val="28"/>
          <w:szCs w:val="28"/>
          <w:lang w:val="en-US"/>
        </w:rPr>
        <w:t xml:space="preserve">. </w:t>
      </w:r>
      <w:r>
        <w:rPr>
          <w:sz w:val="28"/>
          <w:szCs w:val="28"/>
        </w:rPr>
        <w:t xml:space="preserve">А. Климович, Анатолий </w:t>
      </w:r>
      <w:proofErr w:type="spellStart"/>
      <w:r>
        <w:rPr>
          <w:sz w:val="28"/>
          <w:szCs w:val="28"/>
        </w:rPr>
        <w:t>Мизонов</w:t>
      </w:r>
      <w:proofErr w:type="spellEnd"/>
      <w:r>
        <w:rPr>
          <w:sz w:val="28"/>
          <w:szCs w:val="28"/>
        </w:rPr>
        <w:t>, В. Васильев. – М.: Триумф, 2007.  - 367с.: ил,</w:t>
      </w:r>
    </w:p>
    <w:p w14:paraId="21D88093" w14:textId="77777777" w:rsidR="007D2968" w:rsidRDefault="007D2968" w:rsidP="00513571">
      <w:pPr>
        <w:numPr>
          <w:ilvl w:val="0"/>
          <w:numId w:val="17"/>
        </w:numPr>
        <w:tabs>
          <w:tab w:val="left" w:pos="0"/>
        </w:tabs>
        <w:suppressAutoHyphens w:val="0"/>
        <w:spacing w:line="276" w:lineRule="auto"/>
        <w:ind w:left="0" w:firstLine="0"/>
        <w:jc w:val="both"/>
        <w:rPr>
          <w:sz w:val="28"/>
          <w:szCs w:val="28"/>
        </w:rPr>
      </w:pPr>
      <w:r>
        <w:rPr>
          <w:sz w:val="28"/>
          <w:szCs w:val="28"/>
        </w:rPr>
        <w:t>Келли Л. Мэрдок 3</w:t>
      </w:r>
      <w:proofErr w:type="spellStart"/>
      <w:r>
        <w:rPr>
          <w:sz w:val="28"/>
          <w:szCs w:val="28"/>
          <w:lang w:val="en-US"/>
        </w:rPr>
        <w:t>dsMAX</w:t>
      </w:r>
      <w:proofErr w:type="spellEnd"/>
      <w:r>
        <w:rPr>
          <w:sz w:val="28"/>
          <w:szCs w:val="28"/>
        </w:rPr>
        <w:t xml:space="preserve"> 9. Библия пользователя – М.: Диалектика, 2007.  – 1344 с.: ил.</w:t>
      </w:r>
    </w:p>
    <w:p w14:paraId="09C946CC" w14:textId="77777777" w:rsidR="007D2968" w:rsidRDefault="007D2968" w:rsidP="00513571">
      <w:pPr>
        <w:numPr>
          <w:ilvl w:val="0"/>
          <w:numId w:val="17"/>
        </w:numPr>
        <w:tabs>
          <w:tab w:val="left" w:pos="0"/>
        </w:tabs>
        <w:suppressAutoHyphens w:val="0"/>
        <w:spacing w:line="276" w:lineRule="auto"/>
        <w:ind w:left="0" w:firstLine="0"/>
        <w:jc w:val="both"/>
        <w:rPr>
          <w:sz w:val="28"/>
          <w:szCs w:val="28"/>
        </w:rPr>
      </w:pPr>
      <w:proofErr w:type="spellStart"/>
      <w:r>
        <w:rPr>
          <w:sz w:val="28"/>
          <w:szCs w:val="28"/>
        </w:rPr>
        <w:t>ТремблейТ</w:t>
      </w:r>
      <w:proofErr w:type="spellEnd"/>
      <w:r>
        <w:rPr>
          <w:sz w:val="28"/>
          <w:szCs w:val="28"/>
          <w:lang w:val="en-US"/>
        </w:rPr>
        <w:t xml:space="preserve">. Autodesk Inventor 2013 </w:t>
      </w:r>
      <w:r>
        <w:rPr>
          <w:sz w:val="28"/>
          <w:szCs w:val="28"/>
        </w:rPr>
        <w:t>и</w:t>
      </w:r>
      <w:r>
        <w:rPr>
          <w:sz w:val="28"/>
          <w:szCs w:val="28"/>
          <w:lang w:val="en-US"/>
        </w:rPr>
        <w:t xml:space="preserve"> Inventor LT™ 2013. </w:t>
      </w:r>
      <w:r>
        <w:rPr>
          <w:sz w:val="28"/>
          <w:szCs w:val="28"/>
        </w:rPr>
        <w:t xml:space="preserve">Основы. Официальный учебный курс/ Пер. с англ. Л. </w:t>
      </w:r>
      <w:proofErr w:type="spellStart"/>
      <w:r>
        <w:rPr>
          <w:sz w:val="28"/>
          <w:szCs w:val="28"/>
        </w:rPr>
        <w:t>Талкина</w:t>
      </w:r>
      <w:proofErr w:type="spellEnd"/>
      <w:r>
        <w:rPr>
          <w:sz w:val="28"/>
          <w:szCs w:val="28"/>
        </w:rPr>
        <w:t>. – М.: ДМК Пресс, 2013.  - 344 с.: ил.</w:t>
      </w:r>
    </w:p>
    <w:p w14:paraId="09ADA6DA" w14:textId="77777777" w:rsidR="00E73569" w:rsidRDefault="007D2968" w:rsidP="00020C73">
      <w:pPr>
        <w:numPr>
          <w:ilvl w:val="0"/>
          <w:numId w:val="17"/>
        </w:numPr>
        <w:tabs>
          <w:tab w:val="left" w:pos="0"/>
        </w:tabs>
        <w:suppressAutoHyphens w:val="0"/>
        <w:spacing w:line="276" w:lineRule="auto"/>
        <w:ind w:left="0" w:firstLine="0"/>
        <w:jc w:val="both"/>
        <w:rPr>
          <w:sz w:val="28"/>
          <w:szCs w:val="28"/>
        </w:rPr>
      </w:pPr>
      <w:proofErr w:type="spellStart"/>
      <w:r>
        <w:rPr>
          <w:sz w:val="28"/>
          <w:szCs w:val="28"/>
        </w:rPr>
        <w:t>ТремблейТ</w:t>
      </w:r>
      <w:proofErr w:type="spellEnd"/>
      <w:r>
        <w:rPr>
          <w:sz w:val="28"/>
          <w:szCs w:val="28"/>
          <w:lang w:val="en-US"/>
        </w:rPr>
        <w:t xml:space="preserve">. Autodesk Inventor 2012 </w:t>
      </w:r>
      <w:r>
        <w:rPr>
          <w:sz w:val="28"/>
          <w:szCs w:val="28"/>
        </w:rPr>
        <w:t>и</w:t>
      </w:r>
      <w:r>
        <w:rPr>
          <w:sz w:val="28"/>
          <w:szCs w:val="28"/>
          <w:lang w:val="en-US"/>
        </w:rPr>
        <w:t xml:space="preserve"> Inventor LT™ 2012. </w:t>
      </w:r>
      <w:r>
        <w:rPr>
          <w:sz w:val="28"/>
          <w:szCs w:val="28"/>
        </w:rPr>
        <w:t xml:space="preserve">Официальный учебный курс/ Пер. с англ. Л. </w:t>
      </w:r>
      <w:proofErr w:type="spellStart"/>
      <w:r>
        <w:rPr>
          <w:sz w:val="28"/>
          <w:szCs w:val="28"/>
        </w:rPr>
        <w:t>Талкина</w:t>
      </w:r>
      <w:proofErr w:type="spellEnd"/>
      <w:r>
        <w:rPr>
          <w:sz w:val="28"/>
          <w:szCs w:val="28"/>
        </w:rPr>
        <w:t>. – М.: ДМК Пресс, 2012.  - 352 с.</w:t>
      </w:r>
    </w:p>
    <w:p w14:paraId="65E6A926" w14:textId="77777777" w:rsidR="004536D1" w:rsidRDefault="004536D1" w:rsidP="004536D1">
      <w:pPr>
        <w:tabs>
          <w:tab w:val="left" w:pos="993"/>
        </w:tabs>
        <w:suppressAutoHyphens w:val="0"/>
        <w:spacing w:line="276" w:lineRule="auto"/>
        <w:jc w:val="both"/>
        <w:rPr>
          <w:sz w:val="28"/>
          <w:szCs w:val="28"/>
        </w:rPr>
      </w:pPr>
    </w:p>
    <w:p w14:paraId="5CF3FA3C" w14:textId="7BF43352" w:rsidR="004536D1" w:rsidRPr="004536D1" w:rsidRDefault="004536D1" w:rsidP="004536D1">
      <w:pPr>
        <w:jc w:val="center"/>
        <w:rPr>
          <w:b/>
          <w:color w:val="000000"/>
          <w:sz w:val="28"/>
          <w:szCs w:val="28"/>
        </w:rPr>
      </w:pPr>
      <w:r w:rsidRPr="004536D1">
        <w:rPr>
          <w:b/>
          <w:sz w:val="28"/>
          <w:szCs w:val="28"/>
        </w:rPr>
        <w:t>2.</w:t>
      </w:r>
      <w:r w:rsidR="001E228C">
        <w:rPr>
          <w:b/>
          <w:sz w:val="28"/>
          <w:szCs w:val="28"/>
        </w:rPr>
        <w:t>6</w:t>
      </w:r>
      <w:r w:rsidRPr="004536D1">
        <w:rPr>
          <w:b/>
          <w:sz w:val="28"/>
          <w:szCs w:val="28"/>
        </w:rPr>
        <w:t xml:space="preserve"> </w:t>
      </w:r>
      <w:r w:rsidRPr="004536D1">
        <w:rPr>
          <w:b/>
          <w:color w:val="000000"/>
          <w:sz w:val="28"/>
          <w:szCs w:val="28"/>
        </w:rPr>
        <w:t xml:space="preserve">Список литературы для </w:t>
      </w:r>
      <w:r w:rsidR="00CD2D05">
        <w:rPr>
          <w:b/>
          <w:color w:val="000000"/>
          <w:sz w:val="28"/>
          <w:szCs w:val="28"/>
        </w:rPr>
        <w:t>учащихся</w:t>
      </w:r>
    </w:p>
    <w:p w14:paraId="16D3AB10" w14:textId="77777777" w:rsidR="004536D1" w:rsidRPr="004536D1" w:rsidRDefault="004536D1" w:rsidP="004536D1">
      <w:pPr>
        <w:tabs>
          <w:tab w:val="left" w:pos="993"/>
        </w:tabs>
        <w:suppressAutoHyphens w:val="0"/>
        <w:spacing w:line="276" w:lineRule="auto"/>
        <w:jc w:val="both"/>
        <w:rPr>
          <w:sz w:val="28"/>
          <w:szCs w:val="28"/>
        </w:rPr>
      </w:pPr>
    </w:p>
    <w:p w14:paraId="5156416E" w14:textId="77777777" w:rsidR="007D2968" w:rsidRDefault="007D2968" w:rsidP="00513571">
      <w:pPr>
        <w:numPr>
          <w:ilvl w:val="0"/>
          <w:numId w:val="18"/>
        </w:numPr>
        <w:tabs>
          <w:tab w:val="left" w:pos="993"/>
        </w:tabs>
        <w:suppressAutoHyphens w:val="0"/>
        <w:spacing w:line="276" w:lineRule="auto"/>
        <w:ind w:left="0" w:firstLine="0"/>
        <w:jc w:val="both"/>
        <w:rPr>
          <w:sz w:val="28"/>
          <w:szCs w:val="28"/>
        </w:rPr>
      </w:pPr>
      <w:r>
        <w:rPr>
          <w:sz w:val="28"/>
          <w:szCs w:val="28"/>
        </w:rPr>
        <w:t>Исаев М.С., Фалеева Е.В, Тен Е.Е. Основы 3-х мерного моделирования. ДВГУПС 2015 г.</w:t>
      </w:r>
    </w:p>
    <w:p w14:paraId="7518F0C6" w14:textId="77777777" w:rsidR="007D2968" w:rsidRDefault="007D2968" w:rsidP="00513571">
      <w:pPr>
        <w:numPr>
          <w:ilvl w:val="0"/>
          <w:numId w:val="18"/>
        </w:numPr>
        <w:tabs>
          <w:tab w:val="left" w:pos="993"/>
        </w:tabs>
        <w:suppressAutoHyphens w:val="0"/>
        <w:spacing w:line="276" w:lineRule="auto"/>
        <w:ind w:left="0" w:firstLine="0"/>
        <w:jc w:val="both"/>
        <w:rPr>
          <w:sz w:val="28"/>
          <w:szCs w:val="28"/>
        </w:rPr>
      </w:pPr>
      <w:r>
        <w:rPr>
          <w:sz w:val="28"/>
          <w:szCs w:val="28"/>
        </w:rPr>
        <w:lastRenderedPageBreak/>
        <w:t>Сборник видео уроков по 3</w:t>
      </w:r>
      <w:r>
        <w:rPr>
          <w:sz w:val="28"/>
          <w:szCs w:val="28"/>
          <w:lang w:val="en-US"/>
        </w:rPr>
        <w:t>DsMAX</w:t>
      </w:r>
      <w:r>
        <w:rPr>
          <w:sz w:val="28"/>
          <w:szCs w:val="28"/>
        </w:rPr>
        <w:t xml:space="preserve"> автора Исаева М.С. https://www.youtube.com/playlist?list=PLwimPIKKpZARJBJ5V9NzUEyHqvBVS_E93</w:t>
      </w:r>
    </w:p>
    <w:p w14:paraId="58D9D7A3" w14:textId="77777777" w:rsidR="007D2968" w:rsidRDefault="007D2968" w:rsidP="00513571">
      <w:pPr>
        <w:numPr>
          <w:ilvl w:val="0"/>
          <w:numId w:val="18"/>
        </w:numPr>
        <w:tabs>
          <w:tab w:val="left" w:pos="993"/>
        </w:tabs>
        <w:suppressAutoHyphens w:val="0"/>
        <w:spacing w:line="276" w:lineRule="auto"/>
        <w:ind w:left="0" w:firstLine="0"/>
        <w:jc w:val="both"/>
        <w:rPr>
          <w:sz w:val="28"/>
          <w:szCs w:val="28"/>
        </w:rPr>
      </w:pPr>
      <w:r>
        <w:rPr>
          <w:sz w:val="28"/>
          <w:szCs w:val="28"/>
        </w:rPr>
        <w:t xml:space="preserve">Джош Бук, Крис </w:t>
      </w:r>
      <w:proofErr w:type="spellStart"/>
      <w:r>
        <w:rPr>
          <w:sz w:val="28"/>
          <w:szCs w:val="28"/>
        </w:rPr>
        <w:t>Ньюэн</w:t>
      </w:r>
      <w:proofErr w:type="spellEnd"/>
      <w:r>
        <w:rPr>
          <w:sz w:val="28"/>
          <w:szCs w:val="28"/>
        </w:rPr>
        <w:t xml:space="preserve"> 3</w:t>
      </w:r>
      <w:proofErr w:type="spellStart"/>
      <w:r>
        <w:rPr>
          <w:sz w:val="28"/>
          <w:szCs w:val="28"/>
          <w:lang w:val="en-US"/>
        </w:rPr>
        <w:t>dsMax</w:t>
      </w:r>
      <w:proofErr w:type="spellEnd"/>
      <w:r>
        <w:rPr>
          <w:sz w:val="28"/>
          <w:szCs w:val="28"/>
        </w:rPr>
        <w:t xml:space="preserve">. </w:t>
      </w:r>
      <w:proofErr w:type="spellStart"/>
      <w:r>
        <w:rPr>
          <w:sz w:val="28"/>
          <w:szCs w:val="28"/>
        </w:rPr>
        <w:t>Профессиональнаяанимация</w:t>
      </w:r>
      <w:proofErr w:type="spellEnd"/>
      <w:r>
        <w:rPr>
          <w:sz w:val="28"/>
          <w:szCs w:val="28"/>
          <w:lang w:val="en-US"/>
        </w:rPr>
        <w:t xml:space="preserve"> (Professional Short Films with Autodesk 3ds Max)/</w:t>
      </w:r>
      <w:r>
        <w:rPr>
          <w:sz w:val="28"/>
          <w:szCs w:val="28"/>
        </w:rPr>
        <w:t>Пер</w:t>
      </w:r>
      <w:r>
        <w:rPr>
          <w:sz w:val="28"/>
          <w:szCs w:val="28"/>
          <w:lang w:val="en-US"/>
        </w:rPr>
        <w:t xml:space="preserve">. </w:t>
      </w:r>
      <w:proofErr w:type="spellStart"/>
      <w:r>
        <w:rPr>
          <w:sz w:val="28"/>
          <w:szCs w:val="28"/>
        </w:rPr>
        <w:t>сангл</w:t>
      </w:r>
      <w:proofErr w:type="spellEnd"/>
      <w:r>
        <w:rPr>
          <w:sz w:val="28"/>
          <w:szCs w:val="28"/>
          <w:lang w:val="en-US"/>
        </w:rPr>
        <w:t xml:space="preserve">. </w:t>
      </w:r>
      <w:r>
        <w:rPr>
          <w:sz w:val="28"/>
          <w:szCs w:val="28"/>
        </w:rPr>
        <w:t xml:space="preserve">А. Климович, Анатолий </w:t>
      </w:r>
      <w:proofErr w:type="spellStart"/>
      <w:r>
        <w:rPr>
          <w:sz w:val="28"/>
          <w:szCs w:val="28"/>
        </w:rPr>
        <w:t>Мизонов</w:t>
      </w:r>
      <w:proofErr w:type="spellEnd"/>
      <w:r>
        <w:rPr>
          <w:sz w:val="28"/>
          <w:szCs w:val="28"/>
        </w:rPr>
        <w:t>, В. Васильев. – М.: Триумф, 2007.  - 367с.: ил,</w:t>
      </w:r>
    </w:p>
    <w:p w14:paraId="38325DDC" w14:textId="77777777" w:rsidR="007D2968" w:rsidRDefault="007D2968" w:rsidP="00513571">
      <w:pPr>
        <w:numPr>
          <w:ilvl w:val="0"/>
          <w:numId w:val="18"/>
        </w:numPr>
        <w:tabs>
          <w:tab w:val="left" w:pos="993"/>
        </w:tabs>
        <w:suppressAutoHyphens w:val="0"/>
        <w:spacing w:line="276" w:lineRule="auto"/>
        <w:ind w:left="0" w:firstLine="0"/>
        <w:jc w:val="both"/>
        <w:rPr>
          <w:sz w:val="28"/>
          <w:szCs w:val="28"/>
        </w:rPr>
      </w:pPr>
      <w:r>
        <w:rPr>
          <w:sz w:val="28"/>
          <w:szCs w:val="28"/>
        </w:rPr>
        <w:t>Келли Л. Мэрдок 3</w:t>
      </w:r>
      <w:proofErr w:type="spellStart"/>
      <w:r>
        <w:rPr>
          <w:sz w:val="28"/>
          <w:szCs w:val="28"/>
          <w:lang w:val="en-US"/>
        </w:rPr>
        <w:t>dsMAX</w:t>
      </w:r>
      <w:proofErr w:type="spellEnd"/>
      <w:r>
        <w:rPr>
          <w:sz w:val="28"/>
          <w:szCs w:val="28"/>
        </w:rPr>
        <w:t xml:space="preserve"> 9. Библия пользователя – М.: Диалектика, 2007.  – 1344 с.: ил. </w:t>
      </w:r>
    </w:p>
    <w:p w14:paraId="7F478BFF" w14:textId="77777777" w:rsidR="007D2968" w:rsidRDefault="007D2968" w:rsidP="00513571">
      <w:pPr>
        <w:numPr>
          <w:ilvl w:val="0"/>
          <w:numId w:val="18"/>
        </w:numPr>
        <w:tabs>
          <w:tab w:val="left" w:pos="993"/>
        </w:tabs>
        <w:suppressAutoHyphens w:val="0"/>
        <w:spacing w:line="276" w:lineRule="auto"/>
        <w:ind w:left="0" w:firstLine="0"/>
        <w:jc w:val="both"/>
        <w:rPr>
          <w:sz w:val="28"/>
          <w:szCs w:val="28"/>
        </w:rPr>
      </w:pPr>
      <w:proofErr w:type="spellStart"/>
      <w:r>
        <w:rPr>
          <w:sz w:val="28"/>
          <w:szCs w:val="28"/>
        </w:rPr>
        <w:t>ТремблейТ</w:t>
      </w:r>
      <w:proofErr w:type="spellEnd"/>
      <w:r>
        <w:rPr>
          <w:sz w:val="28"/>
          <w:szCs w:val="28"/>
          <w:lang w:val="en-US"/>
        </w:rPr>
        <w:t xml:space="preserve">. Autodesk Inventor 2013 </w:t>
      </w:r>
      <w:r>
        <w:rPr>
          <w:sz w:val="28"/>
          <w:szCs w:val="28"/>
        </w:rPr>
        <w:t>и</w:t>
      </w:r>
      <w:r>
        <w:rPr>
          <w:sz w:val="28"/>
          <w:szCs w:val="28"/>
          <w:lang w:val="en-US"/>
        </w:rPr>
        <w:t xml:space="preserve"> Inventor LT™ 2013. </w:t>
      </w:r>
      <w:r>
        <w:rPr>
          <w:sz w:val="28"/>
          <w:szCs w:val="28"/>
        </w:rPr>
        <w:t xml:space="preserve">Основы. Официальный учебный курс/ Пер. с англ. Л. </w:t>
      </w:r>
      <w:proofErr w:type="spellStart"/>
      <w:r>
        <w:rPr>
          <w:sz w:val="28"/>
          <w:szCs w:val="28"/>
        </w:rPr>
        <w:t>Талкина</w:t>
      </w:r>
      <w:proofErr w:type="spellEnd"/>
      <w:r>
        <w:rPr>
          <w:sz w:val="28"/>
          <w:szCs w:val="28"/>
        </w:rPr>
        <w:t xml:space="preserve">. – М.: ДМК Пресс, 2013.  - 344 с.: ил. </w:t>
      </w:r>
    </w:p>
    <w:p w14:paraId="76D2B5FC" w14:textId="77777777" w:rsidR="007D2968" w:rsidRDefault="007D2968" w:rsidP="00513571">
      <w:pPr>
        <w:numPr>
          <w:ilvl w:val="0"/>
          <w:numId w:val="18"/>
        </w:numPr>
        <w:tabs>
          <w:tab w:val="left" w:pos="993"/>
        </w:tabs>
        <w:suppressAutoHyphens w:val="0"/>
        <w:spacing w:line="276" w:lineRule="auto"/>
        <w:ind w:left="0" w:firstLine="0"/>
        <w:jc w:val="both"/>
        <w:rPr>
          <w:sz w:val="28"/>
          <w:szCs w:val="28"/>
        </w:rPr>
      </w:pPr>
      <w:proofErr w:type="spellStart"/>
      <w:r>
        <w:rPr>
          <w:sz w:val="28"/>
          <w:szCs w:val="28"/>
        </w:rPr>
        <w:t>ТремблейТ</w:t>
      </w:r>
      <w:proofErr w:type="spellEnd"/>
      <w:r>
        <w:rPr>
          <w:sz w:val="28"/>
          <w:szCs w:val="28"/>
          <w:lang w:val="en-US"/>
        </w:rPr>
        <w:t xml:space="preserve">. Autodesk Inventor 2012 </w:t>
      </w:r>
      <w:r>
        <w:rPr>
          <w:sz w:val="28"/>
          <w:szCs w:val="28"/>
        </w:rPr>
        <w:t>и</w:t>
      </w:r>
      <w:r>
        <w:rPr>
          <w:sz w:val="28"/>
          <w:szCs w:val="28"/>
          <w:lang w:val="en-US"/>
        </w:rPr>
        <w:t xml:space="preserve"> Inventor LT™ 2012. </w:t>
      </w:r>
      <w:r>
        <w:rPr>
          <w:sz w:val="28"/>
          <w:szCs w:val="28"/>
        </w:rPr>
        <w:t xml:space="preserve">Официальный учебный курс/ Пер. с англ. Л. </w:t>
      </w:r>
      <w:proofErr w:type="spellStart"/>
      <w:r>
        <w:rPr>
          <w:sz w:val="28"/>
          <w:szCs w:val="28"/>
        </w:rPr>
        <w:t>Талкина</w:t>
      </w:r>
      <w:proofErr w:type="spellEnd"/>
      <w:r>
        <w:rPr>
          <w:sz w:val="28"/>
          <w:szCs w:val="28"/>
        </w:rPr>
        <w:t xml:space="preserve">. – М.: ДМК Пресс, 2012.  - 352 с.: ил. </w:t>
      </w:r>
    </w:p>
    <w:p w14:paraId="0C9C8A99" w14:textId="77777777" w:rsidR="007D2968" w:rsidRPr="007D2968" w:rsidRDefault="007D2968" w:rsidP="00513571">
      <w:pPr>
        <w:numPr>
          <w:ilvl w:val="0"/>
          <w:numId w:val="18"/>
        </w:numPr>
        <w:tabs>
          <w:tab w:val="left" w:pos="993"/>
        </w:tabs>
        <w:suppressAutoHyphens w:val="0"/>
        <w:spacing w:line="276" w:lineRule="auto"/>
        <w:ind w:left="0" w:firstLine="0"/>
        <w:jc w:val="both"/>
        <w:rPr>
          <w:sz w:val="28"/>
          <w:szCs w:val="28"/>
        </w:rPr>
      </w:pPr>
      <w:r>
        <w:rPr>
          <w:sz w:val="28"/>
          <w:szCs w:val="28"/>
        </w:rPr>
        <w:t xml:space="preserve">Сайт компании </w:t>
      </w:r>
      <w:r>
        <w:rPr>
          <w:sz w:val="28"/>
          <w:szCs w:val="28"/>
          <w:lang w:val="en-US"/>
        </w:rPr>
        <w:t>Autodesk</w:t>
      </w:r>
      <w:r>
        <w:rPr>
          <w:sz w:val="28"/>
          <w:szCs w:val="28"/>
        </w:rPr>
        <w:t>. Страница, посвященная 3</w:t>
      </w:r>
      <w:proofErr w:type="spellStart"/>
      <w:r>
        <w:rPr>
          <w:sz w:val="28"/>
          <w:szCs w:val="28"/>
          <w:lang w:val="en-US"/>
        </w:rPr>
        <w:t>dmax</w:t>
      </w:r>
      <w:proofErr w:type="spellEnd"/>
      <w:r>
        <w:rPr>
          <w:sz w:val="28"/>
          <w:szCs w:val="28"/>
        </w:rPr>
        <w:t xml:space="preserve"> // </w:t>
      </w:r>
      <w:hyperlink r:id="rId13" w:history="1">
        <w:r w:rsidRPr="00AD0B0D">
          <w:rPr>
            <w:rStyle w:val="af"/>
            <w:color w:val="auto"/>
            <w:sz w:val="28"/>
            <w:szCs w:val="28"/>
            <w:u w:val="none"/>
          </w:rPr>
          <w:t>http://www.autodesk.ru/products/autodesk-3ds-max/overview</w:t>
        </w:r>
      </w:hyperlink>
    </w:p>
    <w:p w14:paraId="6C7DC168" w14:textId="77777777" w:rsidR="00AB22F1" w:rsidRDefault="007D2968" w:rsidP="00513571">
      <w:pPr>
        <w:spacing w:line="276" w:lineRule="auto"/>
        <w:jc w:val="both"/>
        <w:rPr>
          <w:sz w:val="28"/>
          <w:szCs w:val="28"/>
        </w:rPr>
      </w:pPr>
      <w:r>
        <w:rPr>
          <w:sz w:val="28"/>
          <w:szCs w:val="28"/>
        </w:rPr>
        <w:t xml:space="preserve">Сайт компании </w:t>
      </w:r>
      <w:r>
        <w:rPr>
          <w:sz w:val="28"/>
          <w:szCs w:val="28"/>
          <w:lang w:val="en-US"/>
        </w:rPr>
        <w:t>Autodesk</w:t>
      </w:r>
      <w:r>
        <w:rPr>
          <w:sz w:val="28"/>
          <w:szCs w:val="28"/>
        </w:rPr>
        <w:t xml:space="preserve">. Страница, посвященная </w:t>
      </w:r>
      <w:r>
        <w:rPr>
          <w:sz w:val="28"/>
          <w:szCs w:val="28"/>
          <w:lang w:val="en-US"/>
        </w:rPr>
        <w:t>Autodesk</w:t>
      </w:r>
      <w:r w:rsidRPr="007D2968">
        <w:rPr>
          <w:sz w:val="28"/>
          <w:szCs w:val="28"/>
        </w:rPr>
        <w:t xml:space="preserve"> </w:t>
      </w:r>
      <w:r>
        <w:rPr>
          <w:sz w:val="28"/>
          <w:szCs w:val="28"/>
          <w:lang w:val="en-US"/>
        </w:rPr>
        <w:t>Inventor</w:t>
      </w:r>
      <w:r w:rsidR="000F51FD" w:rsidRPr="00862706">
        <w:rPr>
          <w:sz w:val="28"/>
          <w:szCs w:val="28"/>
        </w:rPr>
        <w:t>."</w:t>
      </w:r>
    </w:p>
    <w:p w14:paraId="2F71AAF8" w14:textId="77777777" w:rsidR="00513571" w:rsidRDefault="00513571" w:rsidP="00AD0B0D">
      <w:pPr>
        <w:suppressAutoHyphens w:val="0"/>
        <w:jc w:val="both"/>
        <w:rPr>
          <w:sz w:val="28"/>
          <w:szCs w:val="28"/>
        </w:rPr>
      </w:pPr>
    </w:p>
    <w:p w14:paraId="36B8AD0F" w14:textId="77777777" w:rsidR="00020C73" w:rsidRDefault="00020C73" w:rsidP="00AD0B0D">
      <w:pPr>
        <w:suppressAutoHyphens w:val="0"/>
        <w:jc w:val="both"/>
        <w:rPr>
          <w:sz w:val="28"/>
          <w:szCs w:val="28"/>
        </w:rPr>
      </w:pPr>
    </w:p>
    <w:p w14:paraId="65D3DE6E" w14:textId="77777777" w:rsidR="00020C73" w:rsidRDefault="00020C73" w:rsidP="00AD0B0D">
      <w:pPr>
        <w:suppressAutoHyphens w:val="0"/>
        <w:jc w:val="both"/>
        <w:rPr>
          <w:sz w:val="28"/>
          <w:szCs w:val="28"/>
        </w:rPr>
      </w:pPr>
    </w:p>
    <w:p w14:paraId="0C0914D4" w14:textId="77777777" w:rsidR="00020C73" w:rsidRDefault="00020C73" w:rsidP="00AD0B0D">
      <w:pPr>
        <w:suppressAutoHyphens w:val="0"/>
        <w:jc w:val="both"/>
        <w:rPr>
          <w:sz w:val="28"/>
          <w:szCs w:val="28"/>
        </w:rPr>
      </w:pPr>
    </w:p>
    <w:p w14:paraId="5370CDF3" w14:textId="77777777" w:rsidR="00AD0B0D" w:rsidRDefault="00AD0B0D" w:rsidP="00AD0B0D">
      <w:pPr>
        <w:suppressAutoHyphens w:val="0"/>
        <w:jc w:val="both"/>
        <w:rPr>
          <w:sz w:val="28"/>
          <w:szCs w:val="28"/>
        </w:rPr>
      </w:pPr>
    </w:p>
    <w:p w14:paraId="2999C150" w14:textId="77777777" w:rsidR="00101F95" w:rsidRDefault="00101F95" w:rsidP="00AD0B0D">
      <w:pPr>
        <w:suppressAutoHyphens w:val="0"/>
        <w:jc w:val="both"/>
        <w:rPr>
          <w:sz w:val="28"/>
          <w:szCs w:val="28"/>
        </w:rPr>
      </w:pPr>
    </w:p>
    <w:p w14:paraId="09249B78" w14:textId="77777777" w:rsidR="00C622CA" w:rsidRDefault="00C622CA" w:rsidP="001E228C">
      <w:pPr>
        <w:suppressAutoHyphens w:val="0"/>
        <w:jc w:val="right"/>
        <w:rPr>
          <w:sz w:val="28"/>
          <w:szCs w:val="28"/>
        </w:rPr>
      </w:pPr>
    </w:p>
    <w:p w14:paraId="5C7888EB" w14:textId="77777777" w:rsidR="00C622CA" w:rsidRDefault="00C622CA" w:rsidP="001E228C">
      <w:pPr>
        <w:suppressAutoHyphens w:val="0"/>
        <w:jc w:val="right"/>
        <w:rPr>
          <w:sz w:val="28"/>
          <w:szCs w:val="28"/>
        </w:rPr>
      </w:pPr>
    </w:p>
    <w:p w14:paraId="2C9D63FB" w14:textId="77777777" w:rsidR="00C622CA" w:rsidRDefault="00C622CA" w:rsidP="001E228C">
      <w:pPr>
        <w:suppressAutoHyphens w:val="0"/>
        <w:jc w:val="right"/>
        <w:rPr>
          <w:sz w:val="28"/>
          <w:szCs w:val="28"/>
        </w:rPr>
      </w:pPr>
    </w:p>
    <w:p w14:paraId="0F1300BD" w14:textId="77777777" w:rsidR="00C622CA" w:rsidRDefault="00C622CA" w:rsidP="001E228C">
      <w:pPr>
        <w:suppressAutoHyphens w:val="0"/>
        <w:jc w:val="right"/>
        <w:rPr>
          <w:sz w:val="28"/>
          <w:szCs w:val="28"/>
        </w:rPr>
      </w:pPr>
    </w:p>
    <w:p w14:paraId="6AE5541C" w14:textId="77777777" w:rsidR="00C622CA" w:rsidRDefault="00C622CA" w:rsidP="001E228C">
      <w:pPr>
        <w:suppressAutoHyphens w:val="0"/>
        <w:jc w:val="right"/>
        <w:rPr>
          <w:sz w:val="28"/>
          <w:szCs w:val="28"/>
        </w:rPr>
      </w:pPr>
    </w:p>
    <w:p w14:paraId="670D104B" w14:textId="77777777" w:rsidR="00C622CA" w:rsidRDefault="00C622CA" w:rsidP="001E228C">
      <w:pPr>
        <w:suppressAutoHyphens w:val="0"/>
        <w:jc w:val="right"/>
        <w:rPr>
          <w:sz w:val="28"/>
          <w:szCs w:val="28"/>
        </w:rPr>
      </w:pPr>
    </w:p>
    <w:p w14:paraId="05AAB8E4" w14:textId="77777777" w:rsidR="00C622CA" w:rsidRDefault="00C622CA" w:rsidP="001E228C">
      <w:pPr>
        <w:suppressAutoHyphens w:val="0"/>
        <w:jc w:val="right"/>
        <w:rPr>
          <w:sz w:val="28"/>
          <w:szCs w:val="28"/>
        </w:rPr>
      </w:pPr>
    </w:p>
    <w:p w14:paraId="344927C5" w14:textId="77777777" w:rsidR="00C622CA" w:rsidRDefault="00C622CA" w:rsidP="001E228C">
      <w:pPr>
        <w:suppressAutoHyphens w:val="0"/>
        <w:jc w:val="right"/>
        <w:rPr>
          <w:sz w:val="28"/>
          <w:szCs w:val="28"/>
        </w:rPr>
      </w:pPr>
    </w:p>
    <w:p w14:paraId="6893FA75" w14:textId="77777777" w:rsidR="00C622CA" w:rsidRDefault="00C622CA" w:rsidP="001E228C">
      <w:pPr>
        <w:suppressAutoHyphens w:val="0"/>
        <w:jc w:val="right"/>
        <w:rPr>
          <w:sz w:val="28"/>
          <w:szCs w:val="28"/>
        </w:rPr>
      </w:pPr>
    </w:p>
    <w:p w14:paraId="5C7342FB" w14:textId="77777777" w:rsidR="00C622CA" w:rsidRDefault="00C622CA" w:rsidP="001E228C">
      <w:pPr>
        <w:suppressAutoHyphens w:val="0"/>
        <w:jc w:val="right"/>
        <w:rPr>
          <w:sz w:val="28"/>
          <w:szCs w:val="28"/>
        </w:rPr>
      </w:pPr>
    </w:p>
    <w:p w14:paraId="676AF7A9" w14:textId="77777777" w:rsidR="00C622CA" w:rsidRDefault="00C622CA" w:rsidP="001E228C">
      <w:pPr>
        <w:suppressAutoHyphens w:val="0"/>
        <w:jc w:val="right"/>
        <w:rPr>
          <w:sz w:val="28"/>
          <w:szCs w:val="28"/>
        </w:rPr>
      </w:pPr>
    </w:p>
    <w:p w14:paraId="17271567" w14:textId="77777777" w:rsidR="00C622CA" w:rsidRDefault="00C622CA" w:rsidP="001E228C">
      <w:pPr>
        <w:suppressAutoHyphens w:val="0"/>
        <w:jc w:val="right"/>
        <w:rPr>
          <w:sz w:val="28"/>
          <w:szCs w:val="28"/>
        </w:rPr>
      </w:pPr>
    </w:p>
    <w:p w14:paraId="5630A804" w14:textId="77777777" w:rsidR="00C622CA" w:rsidRDefault="00C622CA" w:rsidP="001E228C">
      <w:pPr>
        <w:suppressAutoHyphens w:val="0"/>
        <w:jc w:val="right"/>
        <w:rPr>
          <w:sz w:val="28"/>
          <w:szCs w:val="28"/>
        </w:rPr>
      </w:pPr>
    </w:p>
    <w:p w14:paraId="5F3A330E" w14:textId="77777777" w:rsidR="00C622CA" w:rsidRDefault="00C622CA" w:rsidP="001E228C">
      <w:pPr>
        <w:suppressAutoHyphens w:val="0"/>
        <w:jc w:val="right"/>
        <w:rPr>
          <w:sz w:val="28"/>
          <w:szCs w:val="28"/>
        </w:rPr>
      </w:pPr>
    </w:p>
    <w:p w14:paraId="70AF8D18" w14:textId="77777777" w:rsidR="00C622CA" w:rsidRDefault="00C622CA" w:rsidP="001E228C">
      <w:pPr>
        <w:suppressAutoHyphens w:val="0"/>
        <w:jc w:val="right"/>
        <w:rPr>
          <w:sz w:val="28"/>
          <w:szCs w:val="28"/>
        </w:rPr>
      </w:pPr>
    </w:p>
    <w:p w14:paraId="2E4321A8" w14:textId="77777777" w:rsidR="00C622CA" w:rsidRDefault="00C622CA" w:rsidP="001E228C">
      <w:pPr>
        <w:suppressAutoHyphens w:val="0"/>
        <w:jc w:val="right"/>
        <w:rPr>
          <w:sz w:val="28"/>
          <w:szCs w:val="28"/>
        </w:rPr>
      </w:pPr>
    </w:p>
    <w:p w14:paraId="1AE396FE" w14:textId="77777777" w:rsidR="00C622CA" w:rsidRDefault="00C622CA" w:rsidP="001E228C">
      <w:pPr>
        <w:suppressAutoHyphens w:val="0"/>
        <w:jc w:val="right"/>
        <w:rPr>
          <w:sz w:val="28"/>
          <w:szCs w:val="28"/>
        </w:rPr>
      </w:pPr>
    </w:p>
    <w:p w14:paraId="5855F82E" w14:textId="360C15AB" w:rsidR="00C622CA" w:rsidRDefault="00C622CA" w:rsidP="00C51E84">
      <w:pPr>
        <w:suppressAutoHyphens w:val="0"/>
        <w:rPr>
          <w:sz w:val="28"/>
          <w:szCs w:val="28"/>
        </w:rPr>
      </w:pPr>
    </w:p>
    <w:p w14:paraId="08A802FD" w14:textId="77777777" w:rsidR="00C51E84" w:rsidRDefault="00C51E84" w:rsidP="00C51E84">
      <w:pPr>
        <w:suppressAutoHyphens w:val="0"/>
        <w:rPr>
          <w:sz w:val="28"/>
          <w:szCs w:val="28"/>
        </w:rPr>
      </w:pPr>
    </w:p>
    <w:p w14:paraId="3CDCFC97" w14:textId="77777777" w:rsidR="00C622CA" w:rsidRDefault="00C622CA" w:rsidP="001E228C">
      <w:pPr>
        <w:suppressAutoHyphens w:val="0"/>
        <w:jc w:val="right"/>
        <w:rPr>
          <w:sz w:val="28"/>
          <w:szCs w:val="28"/>
        </w:rPr>
      </w:pPr>
    </w:p>
    <w:p w14:paraId="6D56A7A3" w14:textId="751EE250" w:rsidR="001E228C" w:rsidRPr="001E228C" w:rsidRDefault="001E228C" w:rsidP="001E228C">
      <w:pPr>
        <w:suppressAutoHyphens w:val="0"/>
        <w:jc w:val="right"/>
        <w:rPr>
          <w:sz w:val="28"/>
          <w:szCs w:val="28"/>
        </w:rPr>
      </w:pPr>
      <w:r w:rsidRPr="001E228C">
        <w:rPr>
          <w:sz w:val="28"/>
          <w:szCs w:val="28"/>
        </w:rPr>
        <w:lastRenderedPageBreak/>
        <w:t xml:space="preserve">Приложение 1 </w:t>
      </w:r>
    </w:p>
    <w:p w14:paraId="306A0FA7" w14:textId="77777777" w:rsidR="001E228C" w:rsidRPr="001E228C" w:rsidRDefault="001E228C" w:rsidP="001E228C">
      <w:pPr>
        <w:suppressAutoHyphens w:val="0"/>
        <w:jc w:val="right"/>
        <w:rPr>
          <w:sz w:val="28"/>
          <w:szCs w:val="28"/>
        </w:rPr>
      </w:pPr>
      <w:bookmarkStart w:id="5" w:name="_Hlk114157341"/>
      <w:r w:rsidRPr="001E228C">
        <w:rPr>
          <w:sz w:val="28"/>
          <w:szCs w:val="28"/>
        </w:rPr>
        <w:t xml:space="preserve">к дополнительной </w:t>
      </w:r>
    </w:p>
    <w:p w14:paraId="6FE741D2" w14:textId="77777777" w:rsidR="001E228C" w:rsidRPr="001E228C" w:rsidRDefault="001E228C" w:rsidP="001E228C">
      <w:pPr>
        <w:suppressAutoHyphens w:val="0"/>
        <w:jc w:val="right"/>
        <w:rPr>
          <w:sz w:val="28"/>
          <w:szCs w:val="28"/>
        </w:rPr>
      </w:pPr>
      <w:r w:rsidRPr="001E228C">
        <w:rPr>
          <w:sz w:val="28"/>
          <w:szCs w:val="28"/>
        </w:rPr>
        <w:t xml:space="preserve">общеобразовательной </w:t>
      </w:r>
    </w:p>
    <w:p w14:paraId="15D5126C" w14:textId="77777777" w:rsidR="001E228C" w:rsidRPr="001E228C" w:rsidRDefault="001E228C" w:rsidP="001E228C">
      <w:pPr>
        <w:suppressAutoHyphens w:val="0"/>
        <w:jc w:val="right"/>
        <w:rPr>
          <w:sz w:val="28"/>
          <w:szCs w:val="28"/>
        </w:rPr>
      </w:pPr>
      <w:r w:rsidRPr="001E228C">
        <w:rPr>
          <w:sz w:val="28"/>
          <w:szCs w:val="28"/>
        </w:rPr>
        <w:t xml:space="preserve">общеразвивающей программе технической направленности </w:t>
      </w:r>
    </w:p>
    <w:p w14:paraId="2A3079E6" w14:textId="386E47C1" w:rsidR="001E228C" w:rsidRPr="001E228C" w:rsidRDefault="001E228C" w:rsidP="001E228C">
      <w:pPr>
        <w:suppressAutoHyphens w:val="0"/>
        <w:jc w:val="right"/>
        <w:rPr>
          <w:sz w:val="28"/>
          <w:szCs w:val="28"/>
        </w:rPr>
      </w:pPr>
      <w:r w:rsidRPr="001E228C">
        <w:rPr>
          <w:sz w:val="28"/>
          <w:szCs w:val="28"/>
        </w:rPr>
        <w:t xml:space="preserve">«3D прототипирование» </w:t>
      </w:r>
    </w:p>
    <w:bookmarkEnd w:id="5"/>
    <w:p w14:paraId="2F6CA40F" w14:textId="77777777" w:rsidR="00C622CA" w:rsidRDefault="00C622CA" w:rsidP="001E228C">
      <w:pPr>
        <w:suppressAutoHyphens w:val="0"/>
        <w:jc w:val="both"/>
        <w:rPr>
          <w:b/>
          <w:bCs/>
          <w:sz w:val="28"/>
          <w:szCs w:val="28"/>
        </w:rPr>
      </w:pPr>
    </w:p>
    <w:p w14:paraId="7B517A0D" w14:textId="77777777" w:rsidR="00C622CA" w:rsidRDefault="00C622CA" w:rsidP="001E228C">
      <w:pPr>
        <w:suppressAutoHyphens w:val="0"/>
        <w:jc w:val="both"/>
        <w:rPr>
          <w:b/>
          <w:bCs/>
          <w:sz w:val="28"/>
          <w:szCs w:val="28"/>
        </w:rPr>
      </w:pPr>
    </w:p>
    <w:p w14:paraId="20C13D08" w14:textId="75DEB1A2" w:rsidR="001E228C" w:rsidRPr="001E228C" w:rsidRDefault="001E228C" w:rsidP="001E228C">
      <w:pPr>
        <w:suppressAutoHyphens w:val="0"/>
        <w:jc w:val="both"/>
        <w:rPr>
          <w:sz w:val="28"/>
          <w:szCs w:val="28"/>
        </w:rPr>
      </w:pPr>
      <w:r w:rsidRPr="001E228C">
        <w:rPr>
          <w:b/>
          <w:bCs/>
          <w:sz w:val="28"/>
          <w:szCs w:val="28"/>
        </w:rPr>
        <w:t xml:space="preserve">Диагностическая карта достижений учащегося </w:t>
      </w:r>
    </w:p>
    <w:p w14:paraId="27FB8235" w14:textId="77777777" w:rsidR="00C622CA" w:rsidRDefault="00C622CA" w:rsidP="001E228C">
      <w:pPr>
        <w:suppressAutoHyphens w:val="0"/>
        <w:jc w:val="both"/>
        <w:rPr>
          <w:b/>
          <w:bCs/>
          <w:sz w:val="28"/>
          <w:szCs w:val="28"/>
        </w:rPr>
      </w:pPr>
    </w:p>
    <w:p w14:paraId="304F1288" w14:textId="7A1C3A75" w:rsidR="001E228C" w:rsidRPr="001E228C" w:rsidRDefault="001E228C" w:rsidP="001E228C">
      <w:pPr>
        <w:suppressAutoHyphens w:val="0"/>
        <w:jc w:val="both"/>
        <w:rPr>
          <w:sz w:val="28"/>
          <w:szCs w:val="28"/>
        </w:rPr>
      </w:pPr>
      <w:r w:rsidRPr="001E228C">
        <w:rPr>
          <w:b/>
          <w:bCs/>
          <w:sz w:val="28"/>
          <w:szCs w:val="28"/>
        </w:rPr>
        <w:t xml:space="preserve">Критерий уровня освоения программы: </w:t>
      </w:r>
    </w:p>
    <w:p w14:paraId="6486AED7" w14:textId="77777777" w:rsidR="001E228C" w:rsidRPr="001E228C" w:rsidRDefault="001E228C" w:rsidP="001E228C">
      <w:pPr>
        <w:suppressAutoHyphens w:val="0"/>
        <w:jc w:val="both"/>
        <w:rPr>
          <w:sz w:val="28"/>
          <w:szCs w:val="28"/>
        </w:rPr>
      </w:pPr>
      <w:r w:rsidRPr="001E228C">
        <w:rPr>
          <w:sz w:val="28"/>
          <w:szCs w:val="28"/>
        </w:rPr>
        <w:t xml:space="preserve">1 – Уровень освоения программы </w:t>
      </w:r>
    </w:p>
    <w:p w14:paraId="1DEE5A3B" w14:textId="77777777" w:rsidR="001E228C" w:rsidRPr="001E228C" w:rsidRDefault="001E228C" w:rsidP="001E228C">
      <w:pPr>
        <w:suppressAutoHyphens w:val="0"/>
        <w:jc w:val="both"/>
        <w:rPr>
          <w:sz w:val="28"/>
          <w:szCs w:val="28"/>
        </w:rPr>
      </w:pPr>
      <w:r w:rsidRPr="001E228C">
        <w:rPr>
          <w:sz w:val="28"/>
          <w:szCs w:val="28"/>
        </w:rPr>
        <w:t xml:space="preserve">2 – Качество выполнения творческого задания </w:t>
      </w:r>
    </w:p>
    <w:p w14:paraId="5C084107" w14:textId="77777777" w:rsidR="001E228C" w:rsidRPr="001E228C" w:rsidRDefault="001E228C" w:rsidP="001E228C">
      <w:pPr>
        <w:suppressAutoHyphens w:val="0"/>
        <w:jc w:val="both"/>
        <w:rPr>
          <w:sz w:val="28"/>
          <w:szCs w:val="28"/>
        </w:rPr>
      </w:pPr>
      <w:r w:rsidRPr="001E228C">
        <w:rPr>
          <w:sz w:val="28"/>
          <w:szCs w:val="28"/>
        </w:rPr>
        <w:t xml:space="preserve">3 – Качество выполнения практического задания </w:t>
      </w:r>
    </w:p>
    <w:p w14:paraId="43B3A134" w14:textId="77777777" w:rsidR="001E228C" w:rsidRPr="001E228C" w:rsidRDefault="001E228C" w:rsidP="001E228C">
      <w:pPr>
        <w:suppressAutoHyphens w:val="0"/>
        <w:jc w:val="both"/>
        <w:rPr>
          <w:sz w:val="28"/>
          <w:szCs w:val="28"/>
        </w:rPr>
      </w:pPr>
      <w:r w:rsidRPr="001E228C">
        <w:rPr>
          <w:sz w:val="28"/>
          <w:szCs w:val="28"/>
        </w:rPr>
        <w:t xml:space="preserve">4 – Степень вовлеченности в учебный процесс </w:t>
      </w:r>
    </w:p>
    <w:p w14:paraId="5D3C24CD" w14:textId="77777777" w:rsidR="001E228C" w:rsidRPr="001E228C" w:rsidRDefault="001E228C" w:rsidP="001E228C">
      <w:pPr>
        <w:suppressAutoHyphens w:val="0"/>
        <w:jc w:val="both"/>
        <w:rPr>
          <w:sz w:val="28"/>
          <w:szCs w:val="28"/>
        </w:rPr>
      </w:pPr>
      <w:r w:rsidRPr="001E228C">
        <w:rPr>
          <w:sz w:val="28"/>
          <w:szCs w:val="28"/>
        </w:rPr>
        <w:t xml:space="preserve">5 – Степень вовлеченности в обсуждение </w:t>
      </w:r>
    </w:p>
    <w:p w14:paraId="15B263BE" w14:textId="77777777" w:rsidR="00C622CA" w:rsidRDefault="00C622CA" w:rsidP="001E228C">
      <w:pPr>
        <w:suppressAutoHyphens w:val="0"/>
        <w:jc w:val="both"/>
        <w:rPr>
          <w:b/>
          <w:bCs/>
          <w:sz w:val="28"/>
          <w:szCs w:val="28"/>
        </w:rPr>
      </w:pPr>
    </w:p>
    <w:p w14:paraId="675CAF4D" w14:textId="76BEEDB6" w:rsidR="001E228C" w:rsidRPr="001E228C" w:rsidRDefault="001E228C" w:rsidP="001E228C">
      <w:pPr>
        <w:suppressAutoHyphens w:val="0"/>
        <w:jc w:val="both"/>
        <w:rPr>
          <w:sz w:val="28"/>
          <w:szCs w:val="28"/>
        </w:rPr>
      </w:pPr>
      <w:r w:rsidRPr="001E228C">
        <w:rPr>
          <w:b/>
          <w:bCs/>
          <w:sz w:val="28"/>
          <w:szCs w:val="28"/>
        </w:rPr>
        <w:t>Уровни освоения программы по представленным критериям</w:t>
      </w:r>
      <w:r w:rsidRPr="001E228C">
        <w:rPr>
          <w:sz w:val="28"/>
          <w:szCs w:val="28"/>
        </w:rPr>
        <w:t xml:space="preserve">: низкий, средний, высокий. </w:t>
      </w:r>
    </w:p>
    <w:p w14:paraId="31AF158C" w14:textId="77777777" w:rsidR="00C622CA" w:rsidRDefault="00C622CA" w:rsidP="001E228C">
      <w:pPr>
        <w:suppressAutoHyphens w:val="0"/>
        <w:jc w:val="both"/>
        <w:rPr>
          <w:b/>
          <w:bCs/>
          <w:sz w:val="28"/>
          <w:szCs w:val="28"/>
        </w:rPr>
      </w:pPr>
    </w:p>
    <w:p w14:paraId="47288FAA" w14:textId="77A936FA" w:rsidR="00C622CA" w:rsidRDefault="001E228C" w:rsidP="001E228C">
      <w:pPr>
        <w:suppressAutoHyphens w:val="0"/>
        <w:jc w:val="both"/>
        <w:rPr>
          <w:sz w:val="28"/>
          <w:szCs w:val="28"/>
        </w:rPr>
      </w:pPr>
      <w:r w:rsidRPr="001E228C">
        <w:rPr>
          <w:b/>
          <w:bCs/>
          <w:sz w:val="28"/>
          <w:szCs w:val="28"/>
        </w:rPr>
        <w:t>Сокращения</w:t>
      </w:r>
      <w:r w:rsidRPr="001E228C">
        <w:rPr>
          <w:sz w:val="28"/>
          <w:szCs w:val="28"/>
        </w:rPr>
        <w:t xml:space="preserve">: </w:t>
      </w:r>
    </w:p>
    <w:p w14:paraId="69BE0D37" w14:textId="6F165786" w:rsidR="001E228C" w:rsidRPr="001E228C" w:rsidRDefault="001E228C" w:rsidP="001E228C">
      <w:pPr>
        <w:suppressAutoHyphens w:val="0"/>
        <w:jc w:val="both"/>
        <w:rPr>
          <w:sz w:val="28"/>
          <w:szCs w:val="28"/>
        </w:rPr>
      </w:pPr>
      <w:r w:rsidRPr="001E228C">
        <w:rPr>
          <w:sz w:val="28"/>
          <w:szCs w:val="28"/>
        </w:rPr>
        <w:t xml:space="preserve">Н. – низкий </w:t>
      </w:r>
    </w:p>
    <w:p w14:paraId="3B0DD491" w14:textId="77777777" w:rsidR="001E228C" w:rsidRPr="001E228C" w:rsidRDefault="001E228C" w:rsidP="001E228C">
      <w:pPr>
        <w:suppressAutoHyphens w:val="0"/>
        <w:jc w:val="both"/>
        <w:rPr>
          <w:sz w:val="28"/>
          <w:szCs w:val="28"/>
        </w:rPr>
      </w:pPr>
      <w:r w:rsidRPr="001E228C">
        <w:rPr>
          <w:sz w:val="28"/>
          <w:szCs w:val="28"/>
        </w:rPr>
        <w:t xml:space="preserve">С. – средний </w:t>
      </w:r>
    </w:p>
    <w:p w14:paraId="0A99F255" w14:textId="7FC43BA1" w:rsidR="00101F95" w:rsidRDefault="001E228C" w:rsidP="001E228C">
      <w:pPr>
        <w:suppressAutoHyphens w:val="0"/>
        <w:jc w:val="both"/>
        <w:rPr>
          <w:sz w:val="28"/>
          <w:szCs w:val="28"/>
        </w:rPr>
      </w:pPr>
      <w:r w:rsidRPr="001E228C">
        <w:rPr>
          <w:sz w:val="28"/>
          <w:szCs w:val="28"/>
        </w:rPr>
        <w:t>В. – высокий</w:t>
      </w:r>
    </w:p>
    <w:p w14:paraId="263099E2" w14:textId="4036E317" w:rsidR="00C622CA" w:rsidRDefault="00C622CA" w:rsidP="001E228C">
      <w:pPr>
        <w:suppressAutoHyphens w:val="0"/>
        <w:jc w:val="both"/>
        <w:rPr>
          <w:sz w:val="28"/>
          <w:szCs w:val="28"/>
        </w:rPr>
      </w:pPr>
    </w:p>
    <w:p w14:paraId="14B2C6CB" w14:textId="77777777" w:rsidR="00C622CA" w:rsidRDefault="00C622CA" w:rsidP="001E228C">
      <w:pPr>
        <w:suppressAutoHyphens w:val="0"/>
        <w:jc w:val="both"/>
        <w:rPr>
          <w:sz w:val="28"/>
          <w:szCs w:val="28"/>
        </w:rPr>
      </w:pPr>
    </w:p>
    <w:tbl>
      <w:tblPr>
        <w:tblStyle w:val="ac"/>
        <w:tblW w:w="0" w:type="auto"/>
        <w:tblLook w:val="04A0" w:firstRow="1" w:lastRow="0" w:firstColumn="1" w:lastColumn="0" w:noHBand="0" w:noVBand="1"/>
      </w:tblPr>
      <w:tblGrid>
        <w:gridCol w:w="3284"/>
        <w:gridCol w:w="3285"/>
        <w:gridCol w:w="3285"/>
      </w:tblGrid>
      <w:tr w:rsidR="00C622CA" w14:paraId="0159A84A" w14:textId="77777777" w:rsidTr="00D9174A">
        <w:tc>
          <w:tcPr>
            <w:tcW w:w="9854" w:type="dxa"/>
            <w:gridSpan w:val="3"/>
          </w:tcPr>
          <w:p w14:paraId="2921662D" w14:textId="32AE8777" w:rsidR="00C622CA" w:rsidRPr="00C622CA" w:rsidRDefault="00C622CA" w:rsidP="00C622CA">
            <w:pPr>
              <w:suppressAutoHyphens w:val="0"/>
              <w:jc w:val="center"/>
              <w:rPr>
                <w:b/>
                <w:bCs/>
                <w:sz w:val="28"/>
                <w:szCs w:val="28"/>
              </w:rPr>
            </w:pPr>
            <w:r w:rsidRPr="00C622CA">
              <w:rPr>
                <w:b/>
                <w:bCs/>
                <w:sz w:val="28"/>
                <w:szCs w:val="28"/>
              </w:rPr>
              <w:t>ФИО обучающегося</w:t>
            </w:r>
          </w:p>
        </w:tc>
      </w:tr>
      <w:tr w:rsidR="00C622CA" w14:paraId="65B1A66E" w14:textId="77777777" w:rsidTr="00C622CA">
        <w:tc>
          <w:tcPr>
            <w:tcW w:w="3284" w:type="dxa"/>
          </w:tcPr>
          <w:p w14:paraId="6799CD7C" w14:textId="0CEC5ED8" w:rsidR="00C622CA" w:rsidRPr="00C622CA" w:rsidRDefault="00C622CA" w:rsidP="00C622CA">
            <w:pPr>
              <w:suppressAutoHyphens w:val="0"/>
              <w:jc w:val="center"/>
              <w:rPr>
                <w:b/>
                <w:bCs/>
                <w:sz w:val="28"/>
                <w:szCs w:val="28"/>
              </w:rPr>
            </w:pPr>
            <w:r w:rsidRPr="00C622CA">
              <w:rPr>
                <w:b/>
                <w:bCs/>
                <w:sz w:val="28"/>
                <w:szCs w:val="28"/>
              </w:rPr>
              <w:t>Тема</w:t>
            </w:r>
          </w:p>
        </w:tc>
        <w:tc>
          <w:tcPr>
            <w:tcW w:w="3285" w:type="dxa"/>
          </w:tcPr>
          <w:p w14:paraId="126D0D81" w14:textId="2CD7CFEA" w:rsidR="00C622CA" w:rsidRPr="00C622CA" w:rsidRDefault="00C622CA" w:rsidP="00C622CA">
            <w:pPr>
              <w:suppressAutoHyphens w:val="0"/>
              <w:jc w:val="center"/>
              <w:rPr>
                <w:b/>
                <w:bCs/>
                <w:sz w:val="28"/>
                <w:szCs w:val="28"/>
              </w:rPr>
            </w:pPr>
            <w:r w:rsidRPr="00C622CA">
              <w:rPr>
                <w:b/>
                <w:bCs/>
                <w:sz w:val="28"/>
                <w:szCs w:val="28"/>
              </w:rPr>
              <w:t>Критерий уровня усвоения программы</w:t>
            </w:r>
          </w:p>
        </w:tc>
        <w:tc>
          <w:tcPr>
            <w:tcW w:w="3285" w:type="dxa"/>
          </w:tcPr>
          <w:p w14:paraId="7CABCBAD" w14:textId="1FACE375" w:rsidR="00C622CA" w:rsidRPr="00C622CA" w:rsidRDefault="00C622CA" w:rsidP="00C622CA">
            <w:pPr>
              <w:suppressAutoHyphens w:val="0"/>
              <w:jc w:val="center"/>
              <w:rPr>
                <w:b/>
                <w:bCs/>
                <w:sz w:val="28"/>
                <w:szCs w:val="28"/>
              </w:rPr>
            </w:pPr>
            <w:r w:rsidRPr="00C622CA">
              <w:rPr>
                <w:b/>
                <w:bCs/>
                <w:sz w:val="28"/>
                <w:szCs w:val="28"/>
              </w:rPr>
              <w:t>Уровень усвоения программы</w:t>
            </w:r>
          </w:p>
        </w:tc>
      </w:tr>
      <w:tr w:rsidR="00C622CA" w14:paraId="71A1A760" w14:textId="77777777" w:rsidTr="00C622CA">
        <w:tc>
          <w:tcPr>
            <w:tcW w:w="3284" w:type="dxa"/>
          </w:tcPr>
          <w:p w14:paraId="6B4AAA17" w14:textId="3FC96392" w:rsidR="00C622CA" w:rsidRPr="00C622CA" w:rsidRDefault="00C622CA" w:rsidP="00C622CA">
            <w:pPr>
              <w:suppressAutoHyphens w:val="0"/>
              <w:rPr>
                <w:sz w:val="28"/>
                <w:szCs w:val="28"/>
              </w:rPr>
            </w:pPr>
            <w:r w:rsidRPr="00C622CA">
              <w:rPr>
                <w:sz w:val="28"/>
                <w:szCs w:val="28"/>
              </w:rPr>
              <w:t>Вводное занятие. История развития 3D-технологий. Техника безопасности</w:t>
            </w:r>
          </w:p>
        </w:tc>
        <w:tc>
          <w:tcPr>
            <w:tcW w:w="3285" w:type="dxa"/>
          </w:tcPr>
          <w:p w14:paraId="2A6C3648" w14:textId="77777777" w:rsidR="00C622CA" w:rsidRDefault="00C622CA" w:rsidP="00C622CA">
            <w:pPr>
              <w:suppressAutoHyphens w:val="0"/>
              <w:jc w:val="both"/>
              <w:rPr>
                <w:sz w:val="28"/>
                <w:szCs w:val="28"/>
              </w:rPr>
            </w:pPr>
          </w:p>
        </w:tc>
        <w:tc>
          <w:tcPr>
            <w:tcW w:w="3285" w:type="dxa"/>
          </w:tcPr>
          <w:p w14:paraId="146B40CD" w14:textId="77777777" w:rsidR="00C622CA" w:rsidRDefault="00C622CA" w:rsidP="00C622CA">
            <w:pPr>
              <w:suppressAutoHyphens w:val="0"/>
              <w:jc w:val="both"/>
              <w:rPr>
                <w:sz w:val="28"/>
                <w:szCs w:val="28"/>
              </w:rPr>
            </w:pPr>
          </w:p>
        </w:tc>
      </w:tr>
      <w:tr w:rsidR="00C622CA" w14:paraId="0B538D78" w14:textId="77777777" w:rsidTr="00C622CA">
        <w:tc>
          <w:tcPr>
            <w:tcW w:w="3284" w:type="dxa"/>
          </w:tcPr>
          <w:p w14:paraId="619F02D6" w14:textId="2BFDB6E6" w:rsidR="00C622CA" w:rsidRPr="00C622CA" w:rsidRDefault="00C622CA" w:rsidP="00C622CA">
            <w:pPr>
              <w:suppressAutoHyphens w:val="0"/>
              <w:rPr>
                <w:sz w:val="28"/>
                <w:szCs w:val="28"/>
              </w:rPr>
            </w:pPr>
            <w:r w:rsidRPr="00C622CA">
              <w:rPr>
                <w:sz w:val="28"/>
                <w:szCs w:val="28"/>
              </w:rPr>
              <w:t>Прикладное 3D-моделирование. Средства и особенности 3D-моделирования</w:t>
            </w:r>
          </w:p>
        </w:tc>
        <w:tc>
          <w:tcPr>
            <w:tcW w:w="3285" w:type="dxa"/>
          </w:tcPr>
          <w:p w14:paraId="2C3CBA6A" w14:textId="77777777" w:rsidR="00C622CA" w:rsidRDefault="00C622CA" w:rsidP="00C622CA">
            <w:pPr>
              <w:suppressAutoHyphens w:val="0"/>
              <w:jc w:val="both"/>
              <w:rPr>
                <w:sz w:val="28"/>
                <w:szCs w:val="28"/>
              </w:rPr>
            </w:pPr>
          </w:p>
        </w:tc>
        <w:tc>
          <w:tcPr>
            <w:tcW w:w="3285" w:type="dxa"/>
          </w:tcPr>
          <w:p w14:paraId="30C832D9" w14:textId="77777777" w:rsidR="00C622CA" w:rsidRDefault="00C622CA" w:rsidP="00C622CA">
            <w:pPr>
              <w:suppressAutoHyphens w:val="0"/>
              <w:jc w:val="both"/>
              <w:rPr>
                <w:sz w:val="28"/>
                <w:szCs w:val="28"/>
              </w:rPr>
            </w:pPr>
          </w:p>
        </w:tc>
      </w:tr>
      <w:tr w:rsidR="00C622CA" w14:paraId="2F39EEBD" w14:textId="77777777" w:rsidTr="00C622CA">
        <w:tc>
          <w:tcPr>
            <w:tcW w:w="3284" w:type="dxa"/>
          </w:tcPr>
          <w:p w14:paraId="1F66F7E2" w14:textId="3F5E6DBF" w:rsidR="00C622CA" w:rsidRPr="00C622CA" w:rsidRDefault="00C622CA" w:rsidP="00C622CA">
            <w:pPr>
              <w:suppressAutoHyphens w:val="0"/>
              <w:rPr>
                <w:sz w:val="28"/>
                <w:szCs w:val="28"/>
              </w:rPr>
            </w:pPr>
            <w:r w:rsidRPr="00C622CA">
              <w:rPr>
                <w:sz w:val="28"/>
                <w:szCs w:val="28"/>
              </w:rPr>
              <w:t>Знакомство с программным обеспечением для 3D-моделирования</w:t>
            </w:r>
          </w:p>
        </w:tc>
        <w:tc>
          <w:tcPr>
            <w:tcW w:w="3285" w:type="dxa"/>
          </w:tcPr>
          <w:p w14:paraId="4C4050EC" w14:textId="77777777" w:rsidR="00C622CA" w:rsidRDefault="00C622CA" w:rsidP="00C622CA">
            <w:pPr>
              <w:suppressAutoHyphens w:val="0"/>
              <w:jc w:val="both"/>
              <w:rPr>
                <w:sz w:val="28"/>
                <w:szCs w:val="28"/>
              </w:rPr>
            </w:pPr>
          </w:p>
        </w:tc>
        <w:tc>
          <w:tcPr>
            <w:tcW w:w="3285" w:type="dxa"/>
          </w:tcPr>
          <w:p w14:paraId="5A6D53EF" w14:textId="77777777" w:rsidR="00C622CA" w:rsidRDefault="00C622CA" w:rsidP="00C622CA">
            <w:pPr>
              <w:suppressAutoHyphens w:val="0"/>
              <w:jc w:val="both"/>
              <w:rPr>
                <w:sz w:val="28"/>
                <w:szCs w:val="28"/>
              </w:rPr>
            </w:pPr>
          </w:p>
        </w:tc>
      </w:tr>
      <w:tr w:rsidR="00C622CA" w14:paraId="77EA4BA7" w14:textId="77777777" w:rsidTr="00C622CA">
        <w:tc>
          <w:tcPr>
            <w:tcW w:w="3284" w:type="dxa"/>
          </w:tcPr>
          <w:p w14:paraId="5C888640" w14:textId="24A50A36" w:rsidR="00C622CA" w:rsidRPr="00C622CA" w:rsidRDefault="00C622CA" w:rsidP="00C622CA">
            <w:pPr>
              <w:suppressAutoHyphens w:val="0"/>
              <w:rPr>
                <w:sz w:val="28"/>
                <w:szCs w:val="28"/>
              </w:rPr>
            </w:pPr>
            <w:r w:rsidRPr="00C622CA">
              <w:rPr>
                <w:sz w:val="28"/>
                <w:szCs w:val="28"/>
              </w:rPr>
              <w:t>Знакомство с 3D-принтером</w:t>
            </w:r>
          </w:p>
        </w:tc>
        <w:tc>
          <w:tcPr>
            <w:tcW w:w="3285" w:type="dxa"/>
          </w:tcPr>
          <w:p w14:paraId="7C932AED" w14:textId="77777777" w:rsidR="00C622CA" w:rsidRDefault="00C622CA" w:rsidP="00C622CA">
            <w:pPr>
              <w:suppressAutoHyphens w:val="0"/>
              <w:jc w:val="both"/>
              <w:rPr>
                <w:sz w:val="28"/>
                <w:szCs w:val="28"/>
              </w:rPr>
            </w:pPr>
          </w:p>
        </w:tc>
        <w:tc>
          <w:tcPr>
            <w:tcW w:w="3285" w:type="dxa"/>
          </w:tcPr>
          <w:p w14:paraId="34E2B298" w14:textId="77777777" w:rsidR="00C622CA" w:rsidRDefault="00C622CA" w:rsidP="00C622CA">
            <w:pPr>
              <w:suppressAutoHyphens w:val="0"/>
              <w:jc w:val="both"/>
              <w:rPr>
                <w:sz w:val="28"/>
                <w:szCs w:val="28"/>
              </w:rPr>
            </w:pPr>
          </w:p>
        </w:tc>
      </w:tr>
      <w:tr w:rsidR="00C622CA" w14:paraId="2DC50D8D" w14:textId="77777777" w:rsidTr="00C622CA">
        <w:tc>
          <w:tcPr>
            <w:tcW w:w="3284" w:type="dxa"/>
          </w:tcPr>
          <w:p w14:paraId="72654F15" w14:textId="5A780B2B" w:rsidR="00C622CA" w:rsidRPr="00C622CA" w:rsidRDefault="00C622CA" w:rsidP="00C622CA">
            <w:pPr>
              <w:suppressAutoHyphens w:val="0"/>
              <w:rPr>
                <w:sz w:val="28"/>
                <w:szCs w:val="28"/>
              </w:rPr>
            </w:pPr>
            <w:r w:rsidRPr="00C622CA">
              <w:rPr>
                <w:sz w:val="28"/>
                <w:szCs w:val="28"/>
              </w:rPr>
              <w:t>Элементарные геометрические фигуры</w:t>
            </w:r>
          </w:p>
        </w:tc>
        <w:tc>
          <w:tcPr>
            <w:tcW w:w="3285" w:type="dxa"/>
          </w:tcPr>
          <w:p w14:paraId="3397DDED" w14:textId="77777777" w:rsidR="00C622CA" w:rsidRDefault="00C622CA" w:rsidP="00C622CA">
            <w:pPr>
              <w:suppressAutoHyphens w:val="0"/>
              <w:jc w:val="both"/>
              <w:rPr>
                <w:sz w:val="28"/>
                <w:szCs w:val="28"/>
              </w:rPr>
            </w:pPr>
          </w:p>
        </w:tc>
        <w:tc>
          <w:tcPr>
            <w:tcW w:w="3285" w:type="dxa"/>
          </w:tcPr>
          <w:p w14:paraId="6429AC54" w14:textId="77777777" w:rsidR="00C622CA" w:rsidRDefault="00C622CA" w:rsidP="00C622CA">
            <w:pPr>
              <w:suppressAutoHyphens w:val="0"/>
              <w:jc w:val="both"/>
              <w:rPr>
                <w:sz w:val="28"/>
                <w:szCs w:val="28"/>
              </w:rPr>
            </w:pPr>
          </w:p>
        </w:tc>
      </w:tr>
      <w:tr w:rsidR="00C622CA" w14:paraId="285D5833" w14:textId="77777777" w:rsidTr="00C622CA">
        <w:tc>
          <w:tcPr>
            <w:tcW w:w="3284" w:type="dxa"/>
          </w:tcPr>
          <w:p w14:paraId="6FA44620" w14:textId="2D740D97" w:rsidR="00C622CA" w:rsidRPr="00C622CA" w:rsidRDefault="00C622CA" w:rsidP="00C622CA">
            <w:pPr>
              <w:suppressAutoHyphens w:val="0"/>
              <w:rPr>
                <w:sz w:val="28"/>
                <w:szCs w:val="28"/>
              </w:rPr>
            </w:pPr>
            <w:r w:rsidRPr="00C622CA">
              <w:rPr>
                <w:sz w:val="28"/>
                <w:szCs w:val="28"/>
              </w:rPr>
              <w:lastRenderedPageBreak/>
              <w:t>Преобразование объектов</w:t>
            </w:r>
          </w:p>
        </w:tc>
        <w:tc>
          <w:tcPr>
            <w:tcW w:w="3285" w:type="dxa"/>
          </w:tcPr>
          <w:p w14:paraId="0C2339D5" w14:textId="77777777" w:rsidR="00C622CA" w:rsidRDefault="00C622CA" w:rsidP="00C622CA">
            <w:pPr>
              <w:suppressAutoHyphens w:val="0"/>
              <w:jc w:val="both"/>
              <w:rPr>
                <w:sz w:val="28"/>
                <w:szCs w:val="28"/>
              </w:rPr>
            </w:pPr>
          </w:p>
        </w:tc>
        <w:tc>
          <w:tcPr>
            <w:tcW w:w="3285" w:type="dxa"/>
          </w:tcPr>
          <w:p w14:paraId="3E6E4BC3" w14:textId="77777777" w:rsidR="00C622CA" w:rsidRDefault="00C622CA" w:rsidP="00C622CA">
            <w:pPr>
              <w:suppressAutoHyphens w:val="0"/>
              <w:jc w:val="both"/>
              <w:rPr>
                <w:sz w:val="28"/>
                <w:szCs w:val="28"/>
              </w:rPr>
            </w:pPr>
          </w:p>
        </w:tc>
      </w:tr>
      <w:tr w:rsidR="00C622CA" w14:paraId="38BFDCE4" w14:textId="77777777" w:rsidTr="00C622CA">
        <w:tc>
          <w:tcPr>
            <w:tcW w:w="3284" w:type="dxa"/>
          </w:tcPr>
          <w:p w14:paraId="0276CE32" w14:textId="583A23CF" w:rsidR="00C622CA" w:rsidRPr="00C622CA" w:rsidRDefault="00C622CA" w:rsidP="00C622CA">
            <w:pPr>
              <w:suppressAutoHyphens w:val="0"/>
              <w:rPr>
                <w:sz w:val="28"/>
                <w:szCs w:val="28"/>
              </w:rPr>
            </w:pPr>
            <w:r w:rsidRPr="00C622CA">
              <w:rPr>
                <w:sz w:val="28"/>
                <w:szCs w:val="28"/>
              </w:rPr>
              <w:t>Проверочная работа «Моделирование и печать простейших фигур по образцу»</w:t>
            </w:r>
          </w:p>
        </w:tc>
        <w:tc>
          <w:tcPr>
            <w:tcW w:w="3285" w:type="dxa"/>
          </w:tcPr>
          <w:p w14:paraId="22D1040C" w14:textId="77777777" w:rsidR="00C622CA" w:rsidRDefault="00C622CA" w:rsidP="00C622CA">
            <w:pPr>
              <w:suppressAutoHyphens w:val="0"/>
              <w:jc w:val="both"/>
              <w:rPr>
                <w:sz w:val="28"/>
                <w:szCs w:val="28"/>
              </w:rPr>
            </w:pPr>
          </w:p>
        </w:tc>
        <w:tc>
          <w:tcPr>
            <w:tcW w:w="3285" w:type="dxa"/>
          </w:tcPr>
          <w:p w14:paraId="4794F676" w14:textId="77777777" w:rsidR="00C622CA" w:rsidRDefault="00C622CA" w:rsidP="00C622CA">
            <w:pPr>
              <w:suppressAutoHyphens w:val="0"/>
              <w:jc w:val="both"/>
              <w:rPr>
                <w:sz w:val="28"/>
                <w:szCs w:val="28"/>
              </w:rPr>
            </w:pPr>
          </w:p>
        </w:tc>
      </w:tr>
      <w:tr w:rsidR="00C622CA" w14:paraId="672FA506" w14:textId="77777777" w:rsidTr="00C622CA">
        <w:tc>
          <w:tcPr>
            <w:tcW w:w="3284" w:type="dxa"/>
          </w:tcPr>
          <w:p w14:paraId="2B8ADF7E" w14:textId="497CA0C1" w:rsidR="00C622CA" w:rsidRPr="00C622CA" w:rsidRDefault="00C622CA" w:rsidP="00C622CA">
            <w:pPr>
              <w:suppressAutoHyphens w:val="0"/>
              <w:rPr>
                <w:sz w:val="28"/>
                <w:szCs w:val="28"/>
              </w:rPr>
            </w:pPr>
            <w:r w:rsidRPr="00C622CA">
              <w:rPr>
                <w:sz w:val="28"/>
                <w:szCs w:val="28"/>
              </w:rPr>
              <w:t>Особенности кривых</w:t>
            </w:r>
          </w:p>
        </w:tc>
        <w:tc>
          <w:tcPr>
            <w:tcW w:w="3285" w:type="dxa"/>
          </w:tcPr>
          <w:p w14:paraId="09ACAB82" w14:textId="77777777" w:rsidR="00C622CA" w:rsidRDefault="00C622CA" w:rsidP="00C622CA">
            <w:pPr>
              <w:suppressAutoHyphens w:val="0"/>
              <w:jc w:val="both"/>
              <w:rPr>
                <w:sz w:val="28"/>
                <w:szCs w:val="28"/>
              </w:rPr>
            </w:pPr>
          </w:p>
        </w:tc>
        <w:tc>
          <w:tcPr>
            <w:tcW w:w="3285" w:type="dxa"/>
          </w:tcPr>
          <w:p w14:paraId="403C5FAF" w14:textId="77777777" w:rsidR="00C622CA" w:rsidRDefault="00C622CA" w:rsidP="00C622CA">
            <w:pPr>
              <w:suppressAutoHyphens w:val="0"/>
              <w:jc w:val="both"/>
              <w:rPr>
                <w:sz w:val="28"/>
                <w:szCs w:val="28"/>
              </w:rPr>
            </w:pPr>
          </w:p>
        </w:tc>
      </w:tr>
      <w:tr w:rsidR="00C622CA" w14:paraId="752B9BE2" w14:textId="77777777" w:rsidTr="00C622CA">
        <w:tc>
          <w:tcPr>
            <w:tcW w:w="3284" w:type="dxa"/>
          </w:tcPr>
          <w:p w14:paraId="76994193" w14:textId="4D2FDCD0" w:rsidR="00C622CA" w:rsidRPr="00C622CA" w:rsidRDefault="00C622CA" w:rsidP="00C622CA">
            <w:pPr>
              <w:suppressAutoHyphens w:val="0"/>
              <w:rPr>
                <w:sz w:val="28"/>
                <w:szCs w:val="28"/>
              </w:rPr>
            </w:pPr>
            <w:r w:rsidRPr="00C622CA">
              <w:rPr>
                <w:sz w:val="28"/>
                <w:szCs w:val="28"/>
              </w:rPr>
              <w:t>Виды и назначение модификаторов.</w:t>
            </w:r>
          </w:p>
        </w:tc>
        <w:tc>
          <w:tcPr>
            <w:tcW w:w="3285" w:type="dxa"/>
          </w:tcPr>
          <w:p w14:paraId="70759804" w14:textId="77777777" w:rsidR="00C622CA" w:rsidRDefault="00C622CA" w:rsidP="00C622CA">
            <w:pPr>
              <w:suppressAutoHyphens w:val="0"/>
              <w:jc w:val="both"/>
              <w:rPr>
                <w:sz w:val="28"/>
                <w:szCs w:val="28"/>
              </w:rPr>
            </w:pPr>
          </w:p>
        </w:tc>
        <w:tc>
          <w:tcPr>
            <w:tcW w:w="3285" w:type="dxa"/>
          </w:tcPr>
          <w:p w14:paraId="6A55B5C8" w14:textId="77777777" w:rsidR="00C622CA" w:rsidRDefault="00C622CA" w:rsidP="00C622CA">
            <w:pPr>
              <w:suppressAutoHyphens w:val="0"/>
              <w:jc w:val="both"/>
              <w:rPr>
                <w:sz w:val="28"/>
                <w:szCs w:val="28"/>
              </w:rPr>
            </w:pPr>
          </w:p>
        </w:tc>
      </w:tr>
      <w:tr w:rsidR="00C622CA" w14:paraId="02D4A579" w14:textId="77777777" w:rsidTr="00C622CA">
        <w:tc>
          <w:tcPr>
            <w:tcW w:w="3284" w:type="dxa"/>
          </w:tcPr>
          <w:p w14:paraId="1471A8A6" w14:textId="125AC9D9" w:rsidR="00C622CA" w:rsidRDefault="00C622CA" w:rsidP="001E228C">
            <w:pPr>
              <w:suppressAutoHyphens w:val="0"/>
              <w:jc w:val="both"/>
              <w:rPr>
                <w:sz w:val="28"/>
                <w:szCs w:val="28"/>
              </w:rPr>
            </w:pPr>
            <w:r w:rsidRPr="00C622CA">
              <w:rPr>
                <w:sz w:val="28"/>
                <w:szCs w:val="28"/>
              </w:rPr>
              <w:t>Проверочная работа «Применение модификаторов при создании сложных объектов»</w:t>
            </w:r>
          </w:p>
        </w:tc>
        <w:tc>
          <w:tcPr>
            <w:tcW w:w="3285" w:type="dxa"/>
          </w:tcPr>
          <w:p w14:paraId="675FA0E0" w14:textId="77777777" w:rsidR="00C622CA" w:rsidRDefault="00C622CA" w:rsidP="001E228C">
            <w:pPr>
              <w:suppressAutoHyphens w:val="0"/>
              <w:jc w:val="both"/>
              <w:rPr>
                <w:sz w:val="28"/>
                <w:szCs w:val="28"/>
              </w:rPr>
            </w:pPr>
          </w:p>
        </w:tc>
        <w:tc>
          <w:tcPr>
            <w:tcW w:w="3285" w:type="dxa"/>
          </w:tcPr>
          <w:p w14:paraId="5AAB9088" w14:textId="77777777" w:rsidR="00C622CA" w:rsidRDefault="00C622CA" w:rsidP="001E228C">
            <w:pPr>
              <w:suppressAutoHyphens w:val="0"/>
              <w:jc w:val="both"/>
              <w:rPr>
                <w:sz w:val="28"/>
                <w:szCs w:val="28"/>
              </w:rPr>
            </w:pPr>
          </w:p>
        </w:tc>
      </w:tr>
      <w:tr w:rsidR="00C622CA" w14:paraId="3DE9ECF1" w14:textId="77777777" w:rsidTr="00C622CA">
        <w:tc>
          <w:tcPr>
            <w:tcW w:w="3284" w:type="dxa"/>
          </w:tcPr>
          <w:p w14:paraId="65DAA0C2" w14:textId="5D9D186C" w:rsidR="00C622CA" w:rsidRPr="00C622CA" w:rsidRDefault="00C622CA" w:rsidP="00C622CA">
            <w:pPr>
              <w:suppressAutoHyphens w:val="0"/>
              <w:rPr>
                <w:sz w:val="28"/>
                <w:szCs w:val="28"/>
              </w:rPr>
            </w:pPr>
            <w:r w:rsidRPr="00C622CA">
              <w:rPr>
                <w:sz w:val="28"/>
                <w:szCs w:val="28"/>
              </w:rPr>
              <w:t>Печать моделей, полученных в ходе проверочной работы.</w:t>
            </w:r>
          </w:p>
        </w:tc>
        <w:tc>
          <w:tcPr>
            <w:tcW w:w="3285" w:type="dxa"/>
          </w:tcPr>
          <w:p w14:paraId="0F562977" w14:textId="77777777" w:rsidR="00C622CA" w:rsidRDefault="00C622CA" w:rsidP="00C622CA">
            <w:pPr>
              <w:suppressAutoHyphens w:val="0"/>
              <w:jc w:val="both"/>
              <w:rPr>
                <w:sz w:val="28"/>
                <w:szCs w:val="28"/>
              </w:rPr>
            </w:pPr>
          </w:p>
        </w:tc>
        <w:tc>
          <w:tcPr>
            <w:tcW w:w="3285" w:type="dxa"/>
          </w:tcPr>
          <w:p w14:paraId="77817EC9" w14:textId="77777777" w:rsidR="00C622CA" w:rsidRDefault="00C622CA" w:rsidP="00C622CA">
            <w:pPr>
              <w:suppressAutoHyphens w:val="0"/>
              <w:jc w:val="both"/>
              <w:rPr>
                <w:sz w:val="28"/>
                <w:szCs w:val="28"/>
              </w:rPr>
            </w:pPr>
          </w:p>
        </w:tc>
      </w:tr>
      <w:tr w:rsidR="00C622CA" w14:paraId="78D23AF5" w14:textId="77777777" w:rsidTr="00C622CA">
        <w:tc>
          <w:tcPr>
            <w:tcW w:w="3284" w:type="dxa"/>
          </w:tcPr>
          <w:p w14:paraId="04161E33" w14:textId="6EBED0F5" w:rsidR="00C622CA" w:rsidRPr="00C622CA" w:rsidRDefault="00C622CA" w:rsidP="00C622CA">
            <w:pPr>
              <w:suppressAutoHyphens w:val="0"/>
              <w:rPr>
                <w:sz w:val="28"/>
                <w:szCs w:val="28"/>
              </w:rPr>
            </w:pPr>
            <w:r w:rsidRPr="00C622CA">
              <w:rPr>
                <w:sz w:val="28"/>
                <w:szCs w:val="28"/>
              </w:rPr>
              <w:t>Режим «</w:t>
            </w:r>
            <w:proofErr w:type="spellStart"/>
            <w:r w:rsidRPr="00C622CA">
              <w:rPr>
                <w:sz w:val="28"/>
                <w:szCs w:val="28"/>
              </w:rPr>
              <w:t>Скульптинг</w:t>
            </w:r>
            <w:proofErr w:type="spellEnd"/>
            <w:r w:rsidRPr="00C622CA">
              <w:rPr>
                <w:sz w:val="28"/>
                <w:szCs w:val="28"/>
              </w:rPr>
              <w:t>»</w:t>
            </w:r>
          </w:p>
        </w:tc>
        <w:tc>
          <w:tcPr>
            <w:tcW w:w="3285" w:type="dxa"/>
          </w:tcPr>
          <w:p w14:paraId="5F914605" w14:textId="77777777" w:rsidR="00C622CA" w:rsidRDefault="00C622CA" w:rsidP="00C622CA">
            <w:pPr>
              <w:suppressAutoHyphens w:val="0"/>
              <w:jc w:val="both"/>
              <w:rPr>
                <w:sz w:val="28"/>
                <w:szCs w:val="28"/>
              </w:rPr>
            </w:pPr>
          </w:p>
        </w:tc>
        <w:tc>
          <w:tcPr>
            <w:tcW w:w="3285" w:type="dxa"/>
          </w:tcPr>
          <w:p w14:paraId="63381032" w14:textId="77777777" w:rsidR="00C622CA" w:rsidRDefault="00C622CA" w:rsidP="00C622CA">
            <w:pPr>
              <w:suppressAutoHyphens w:val="0"/>
              <w:jc w:val="both"/>
              <w:rPr>
                <w:sz w:val="28"/>
                <w:szCs w:val="28"/>
              </w:rPr>
            </w:pPr>
          </w:p>
        </w:tc>
      </w:tr>
      <w:tr w:rsidR="00C622CA" w14:paraId="7BCA97E8" w14:textId="77777777" w:rsidTr="00C622CA">
        <w:tc>
          <w:tcPr>
            <w:tcW w:w="3284" w:type="dxa"/>
          </w:tcPr>
          <w:p w14:paraId="7721875D" w14:textId="29632C29" w:rsidR="00C622CA" w:rsidRPr="00C622CA" w:rsidRDefault="00C622CA" w:rsidP="00C622CA">
            <w:pPr>
              <w:suppressAutoHyphens w:val="0"/>
              <w:rPr>
                <w:sz w:val="28"/>
                <w:szCs w:val="28"/>
              </w:rPr>
            </w:pPr>
            <w:r w:rsidRPr="00C622CA">
              <w:rPr>
                <w:sz w:val="28"/>
                <w:szCs w:val="28"/>
              </w:rPr>
              <w:t>Текстовые инструменты</w:t>
            </w:r>
          </w:p>
        </w:tc>
        <w:tc>
          <w:tcPr>
            <w:tcW w:w="3285" w:type="dxa"/>
          </w:tcPr>
          <w:p w14:paraId="5C52E6C1" w14:textId="77777777" w:rsidR="00C622CA" w:rsidRDefault="00C622CA" w:rsidP="00C622CA">
            <w:pPr>
              <w:suppressAutoHyphens w:val="0"/>
              <w:jc w:val="both"/>
              <w:rPr>
                <w:sz w:val="28"/>
                <w:szCs w:val="28"/>
              </w:rPr>
            </w:pPr>
          </w:p>
        </w:tc>
        <w:tc>
          <w:tcPr>
            <w:tcW w:w="3285" w:type="dxa"/>
          </w:tcPr>
          <w:p w14:paraId="736B7092" w14:textId="77777777" w:rsidR="00C622CA" w:rsidRDefault="00C622CA" w:rsidP="00C622CA">
            <w:pPr>
              <w:suppressAutoHyphens w:val="0"/>
              <w:jc w:val="both"/>
              <w:rPr>
                <w:sz w:val="28"/>
                <w:szCs w:val="28"/>
              </w:rPr>
            </w:pPr>
          </w:p>
        </w:tc>
      </w:tr>
      <w:tr w:rsidR="00C622CA" w14:paraId="5A8BE6C0" w14:textId="77777777" w:rsidTr="00C622CA">
        <w:tc>
          <w:tcPr>
            <w:tcW w:w="3284" w:type="dxa"/>
          </w:tcPr>
          <w:p w14:paraId="70EC50AC" w14:textId="5CA1DCC3" w:rsidR="00C622CA" w:rsidRPr="00C622CA" w:rsidRDefault="00C622CA" w:rsidP="00C622CA">
            <w:pPr>
              <w:suppressAutoHyphens w:val="0"/>
              <w:rPr>
                <w:sz w:val="28"/>
                <w:szCs w:val="28"/>
              </w:rPr>
            </w:pPr>
            <w:r w:rsidRPr="00C622CA">
              <w:rPr>
                <w:sz w:val="28"/>
                <w:szCs w:val="28"/>
              </w:rPr>
              <w:t>Проверочная работа «Самостоятельное корректирование и печать готовой модели»</w:t>
            </w:r>
          </w:p>
        </w:tc>
        <w:tc>
          <w:tcPr>
            <w:tcW w:w="3285" w:type="dxa"/>
          </w:tcPr>
          <w:p w14:paraId="34DFBB7D" w14:textId="77777777" w:rsidR="00C622CA" w:rsidRDefault="00C622CA" w:rsidP="00C622CA">
            <w:pPr>
              <w:suppressAutoHyphens w:val="0"/>
              <w:jc w:val="both"/>
              <w:rPr>
                <w:sz w:val="28"/>
                <w:szCs w:val="28"/>
              </w:rPr>
            </w:pPr>
          </w:p>
        </w:tc>
        <w:tc>
          <w:tcPr>
            <w:tcW w:w="3285" w:type="dxa"/>
          </w:tcPr>
          <w:p w14:paraId="06287E8F" w14:textId="77777777" w:rsidR="00C622CA" w:rsidRDefault="00C622CA" w:rsidP="00C622CA">
            <w:pPr>
              <w:suppressAutoHyphens w:val="0"/>
              <w:jc w:val="both"/>
              <w:rPr>
                <w:sz w:val="28"/>
                <w:szCs w:val="28"/>
              </w:rPr>
            </w:pPr>
          </w:p>
        </w:tc>
      </w:tr>
      <w:tr w:rsidR="00C622CA" w14:paraId="00CCC7F7" w14:textId="77777777" w:rsidTr="00C622CA">
        <w:tc>
          <w:tcPr>
            <w:tcW w:w="3284" w:type="dxa"/>
          </w:tcPr>
          <w:p w14:paraId="25FB43FC" w14:textId="489F03B3" w:rsidR="00C622CA" w:rsidRPr="00C622CA" w:rsidRDefault="00C622CA" w:rsidP="00C622CA">
            <w:pPr>
              <w:suppressAutoHyphens w:val="0"/>
              <w:rPr>
                <w:sz w:val="28"/>
                <w:szCs w:val="28"/>
              </w:rPr>
            </w:pPr>
            <w:r w:rsidRPr="00C622CA">
              <w:rPr>
                <w:sz w:val="28"/>
                <w:szCs w:val="28"/>
              </w:rPr>
              <w:t>Настройка мира, визуализация</w:t>
            </w:r>
          </w:p>
        </w:tc>
        <w:tc>
          <w:tcPr>
            <w:tcW w:w="3285" w:type="dxa"/>
          </w:tcPr>
          <w:p w14:paraId="336BEBEC" w14:textId="77777777" w:rsidR="00C622CA" w:rsidRDefault="00C622CA" w:rsidP="00C622CA">
            <w:pPr>
              <w:suppressAutoHyphens w:val="0"/>
              <w:jc w:val="both"/>
              <w:rPr>
                <w:sz w:val="28"/>
                <w:szCs w:val="28"/>
              </w:rPr>
            </w:pPr>
          </w:p>
        </w:tc>
        <w:tc>
          <w:tcPr>
            <w:tcW w:w="3285" w:type="dxa"/>
          </w:tcPr>
          <w:p w14:paraId="4E467A40" w14:textId="77777777" w:rsidR="00C622CA" w:rsidRDefault="00C622CA" w:rsidP="00C622CA">
            <w:pPr>
              <w:suppressAutoHyphens w:val="0"/>
              <w:jc w:val="both"/>
              <w:rPr>
                <w:sz w:val="28"/>
                <w:szCs w:val="28"/>
              </w:rPr>
            </w:pPr>
          </w:p>
        </w:tc>
      </w:tr>
      <w:tr w:rsidR="00C622CA" w14:paraId="64C70AD0" w14:textId="77777777" w:rsidTr="00C622CA">
        <w:tc>
          <w:tcPr>
            <w:tcW w:w="3284" w:type="dxa"/>
          </w:tcPr>
          <w:p w14:paraId="60372A3A" w14:textId="175DC239" w:rsidR="00C622CA" w:rsidRPr="00C622CA" w:rsidRDefault="00C622CA" w:rsidP="00C622CA">
            <w:pPr>
              <w:suppressAutoHyphens w:val="0"/>
              <w:rPr>
                <w:sz w:val="28"/>
                <w:szCs w:val="28"/>
              </w:rPr>
            </w:pPr>
            <w:r w:rsidRPr="00C622CA">
              <w:rPr>
                <w:sz w:val="28"/>
                <w:szCs w:val="28"/>
              </w:rPr>
              <w:t>Разработка итогового проекта «Сказочный город»</w:t>
            </w:r>
          </w:p>
        </w:tc>
        <w:tc>
          <w:tcPr>
            <w:tcW w:w="3285" w:type="dxa"/>
          </w:tcPr>
          <w:p w14:paraId="3F5BEDCE" w14:textId="77777777" w:rsidR="00C622CA" w:rsidRDefault="00C622CA" w:rsidP="00C622CA">
            <w:pPr>
              <w:suppressAutoHyphens w:val="0"/>
              <w:jc w:val="both"/>
              <w:rPr>
                <w:sz w:val="28"/>
                <w:szCs w:val="28"/>
              </w:rPr>
            </w:pPr>
          </w:p>
        </w:tc>
        <w:tc>
          <w:tcPr>
            <w:tcW w:w="3285" w:type="dxa"/>
          </w:tcPr>
          <w:p w14:paraId="44BEBF8B" w14:textId="77777777" w:rsidR="00C622CA" w:rsidRDefault="00C622CA" w:rsidP="00C622CA">
            <w:pPr>
              <w:suppressAutoHyphens w:val="0"/>
              <w:jc w:val="both"/>
              <w:rPr>
                <w:sz w:val="28"/>
                <w:szCs w:val="28"/>
              </w:rPr>
            </w:pPr>
          </w:p>
        </w:tc>
      </w:tr>
    </w:tbl>
    <w:p w14:paraId="6B852CD8" w14:textId="77777777" w:rsidR="00C622CA" w:rsidRDefault="00C622CA" w:rsidP="001E228C">
      <w:pPr>
        <w:suppressAutoHyphens w:val="0"/>
        <w:jc w:val="both"/>
        <w:rPr>
          <w:sz w:val="28"/>
          <w:szCs w:val="28"/>
        </w:rPr>
      </w:pPr>
    </w:p>
    <w:p w14:paraId="783E5114" w14:textId="1F0EFE55" w:rsidR="001E228C" w:rsidRDefault="001E228C" w:rsidP="00BA68A1">
      <w:pPr>
        <w:pStyle w:val="121"/>
        <w:keepNext/>
        <w:keepLines/>
        <w:shd w:val="clear" w:color="auto" w:fill="auto"/>
        <w:spacing w:after="0" w:line="240" w:lineRule="auto"/>
        <w:ind w:right="120"/>
        <w:jc w:val="left"/>
        <w:rPr>
          <w:b w:val="0"/>
        </w:rPr>
        <w:sectPr w:rsidR="001E228C" w:rsidSect="00FB3589">
          <w:footerReference w:type="default" r:id="rId14"/>
          <w:type w:val="continuous"/>
          <w:pgSz w:w="11906" w:h="16838"/>
          <w:pgMar w:top="1134" w:right="567" w:bottom="1134" w:left="1701" w:header="720" w:footer="720" w:gutter="0"/>
          <w:pgNumType w:start="1"/>
          <w:cols w:space="720"/>
          <w:titlePg/>
          <w:docGrid w:linePitch="600" w:charSpace="32768"/>
        </w:sectPr>
      </w:pPr>
    </w:p>
    <w:p w14:paraId="6A9ED525" w14:textId="5F440109" w:rsidR="00003A94" w:rsidRDefault="00003A94" w:rsidP="00C622CA">
      <w:pPr>
        <w:suppressAutoHyphens w:val="0"/>
        <w:jc w:val="right"/>
        <w:rPr>
          <w:sz w:val="28"/>
          <w:szCs w:val="28"/>
        </w:rPr>
      </w:pPr>
      <w:r>
        <w:rPr>
          <w:sz w:val="28"/>
          <w:szCs w:val="28"/>
        </w:rPr>
        <w:lastRenderedPageBreak/>
        <w:t xml:space="preserve">Приложение </w:t>
      </w:r>
      <w:r w:rsidR="00C622CA">
        <w:rPr>
          <w:sz w:val="28"/>
          <w:szCs w:val="28"/>
        </w:rPr>
        <w:t>2</w:t>
      </w:r>
    </w:p>
    <w:p w14:paraId="41859C91" w14:textId="77777777" w:rsidR="00C622CA" w:rsidRPr="00C622CA" w:rsidRDefault="00C622CA" w:rsidP="00C622CA">
      <w:pPr>
        <w:suppressAutoHyphens w:val="0"/>
        <w:jc w:val="right"/>
        <w:rPr>
          <w:sz w:val="28"/>
          <w:szCs w:val="28"/>
        </w:rPr>
      </w:pPr>
      <w:r w:rsidRPr="00C622CA">
        <w:rPr>
          <w:sz w:val="28"/>
          <w:szCs w:val="28"/>
        </w:rPr>
        <w:t xml:space="preserve">к дополнительной </w:t>
      </w:r>
    </w:p>
    <w:p w14:paraId="3DD42B50" w14:textId="77777777" w:rsidR="00C622CA" w:rsidRPr="00C622CA" w:rsidRDefault="00C622CA" w:rsidP="00C622CA">
      <w:pPr>
        <w:suppressAutoHyphens w:val="0"/>
        <w:jc w:val="right"/>
        <w:rPr>
          <w:sz w:val="28"/>
          <w:szCs w:val="28"/>
        </w:rPr>
      </w:pPr>
      <w:r w:rsidRPr="00C622CA">
        <w:rPr>
          <w:sz w:val="28"/>
          <w:szCs w:val="28"/>
        </w:rPr>
        <w:t xml:space="preserve">общеобразовательной </w:t>
      </w:r>
    </w:p>
    <w:p w14:paraId="0F8E5E3A" w14:textId="77777777" w:rsidR="00C622CA" w:rsidRPr="00C622CA" w:rsidRDefault="00C622CA" w:rsidP="00C622CA">
      <w:pPr>
        <w:suppressAutoHyphens w:val="0"/>
        <w:jc w:val="right"/>
        <w:rPr>
          <w:sz w:val="28"/>
          <w:szCs w:val="28"/>
        </w:rPr>
      </w:pPr>
      <w:r w:rsidRPr="00C622CA">
        <w:rPr>
          <w:sz w:val="28"/>
          <w:szCs w:val="28"/>
        </w:rPr>
        <w:t xml:space="preserve">общеразвивающей программе технической направленности </w:t>
      </w:r>
    </w:p>
    <w:p w14:paraId="050CF164" w14:textId="63C19974" w:rsidR="00C622CA" w:rsidRDefault="00C622CA" w:rsidP="00C622CA">
      <w:pPr>
        <w:suppressAutoHyphens w:val="0"/>
        <w:jc w:val="right"/>
        <w:rPr>
          <w:sz w:val="28"/>
          <w:szCs w:val="28"/>
        </w:rPr>
      </w:pPr>
      <w:r w:rsidRPr="00C622CA">
        <w:rPr>
          <w:sz w:val="28"/>
          <w:szCs w:val="28"/>
        </w:rPr>
        <w:t>«3D прототипирование»</w:t>
      </w:r>
    </w:p>
    <w:p w14:paraId="7B95F962" w14:textId="77777777" w:rsidR="00C622CA" w:rsidRPr="00003A94" w:rsidRDefault="00C622CA" w:rsidP="00C622CA">
      <w:pPr>
        <w:suppressAutoHyphens w:val="0"/>
        <w:jc w:val="right"/>
        <w:rPr>
          <w:sz w:val="28"/>
          <w:szCs w:val="28"/>
        </w:rPr>
      </w:pPr>
    </w:p>
    <w:p w14:paraId="144CCCC4" w14:textId="4DD397A2" w:rsidR="00D9174A" w:rsidRDefault="00D9174A" w:rsidP="00D9174A">
      <w:pPr>
        <w:spacing w:line="270" w:lineRule="auto"/>
        <w:ind w:left="4060" w:hanging="10"/>
      </w:pPr>
      <w:r>
        <w:rPr>
          <w:b/>
        </w:rPr>
        <w:t xml:space="preserve">Календарно-тематическое планирование </w:t>
      </w:r>
    </w:p>
    <w:tbl>
      <w:tblPr>
        <w:tblStyle w:val="TableGrid"/>
        <w:tblW w:w="14854" w:type="dxa"/>
        <w:tblInd w:w="-108" w:type="dxa"/>
        <w:tblCellMar>
          <w:top w:w="5" w:type="dxa"/>
          <w:left w:w="108" w:type="dxa"/>
          <w:right w:w="36" w:type="dxa"/>
        </w:tblCellMar>
        <w:tblLook w:val="04A0" w:firstRow="1" w:lastRow="0" w:firstColumn="1" w:lastColumn="0" w:noHBand="0" w:noVBand="1"/>
      </w:tblPr>
      <w:tblGrid>
        <w:gridCol w:w="850"/>
        <w:gridCol w:w="1668"/>
        <w:gridCol w:w="3545"/>
        <w:gridCol w:w="1558"/>
        <w:gridCol w:w="1702"/>
        <w:gridCol w:w="1418"/>
        <w:gridCol w:w="1949"/>
        <w:gridCol w:w="2164"/>
      </w:tblGrid>
      <w:tr w:rsidR="00D9174A" w:rsidRPr="00D9174A" w14:paraId="6FD4A49C" w14:textId="77777777" w:rsidTr="00D9174A">
        <w:trPr>
          <w:trHeight w:val="977"/>
        </w:trPr>
        <w:tc>
          <w:tcPr>
            <w:tcW w:w="850" w:type="dxa"/>
            <w:tcBorders>
              <w:top w:val="single" w:sz="4" w:space="0" w:color="000000"/>
              <w:left w:val="single" w:sz="4" w:space="0" w:color="000000"/>
              <w:bottom w:val="single" w:sz="4" w:space="0" w:color="000000"/>
              <w:right w:val="single" w:sz="4" w:space="0" w:color="000000"/>
            </w:tcBorders>
          </w:tcPr>
          <w:p w14:paraId="615841B5" w14:textId="77777777" w:rsidR="00D9174A" w:rsidRPr="00D9174A" w:rsidRDefault="00D9174A" w:rsidP="00D9174A">
            <w:pPr>
              <w:spacing w:line="259" w:lineRule="auto"/>
              <w:ind w:left="175"/>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1DDBA0A" w14:textId="77777777" w:rsidR="00D9174A" w:rsidRPr="00D9174A" w:rsidRDefault="00D9174A" w:rsidP="00D9174A">
            <w:pPr>
              <w:spacing w:line="259" w:lineRule="auto"/>
              <w:ind w:right="68"/>
              <w:jc w:val="center"/>
              <w:rPr>
                <w:rFonts w:ascii="Times New Roman" w:hAnsi="Times New Roman" w:cs="Times New Roman"/>
                <w:sz w:val="24"/>
                <w:szCs w:val="24"/>
              </w:rPr>
            </w:pPr>
            <w:r w:rsidRPr="00D9174A">
              <w:rPr>
                <w:rFonts w:ascii="Times New Roman" w:hAnsi="Times New Roman" w:cs="Times New Roman"/>
                <w:sz w:val="24"/>
                <w:szCs w:val="24"/>
              </w:rPr>
              <w:t xml:space="preserve">Дата </w:t>
            </w:r>
          </w:p>
        </w:tc>
        <w:tc>
          <w:tcPr>
            <w:tcW w:w="3545" w:type="dxa"/>
            <w:tcBorders>
              <w:top w:val="single" w:sz="4" w:space="0" w:color="000000"/>
              <w:left w:val="single" w:sz="4" w:space="0" w:color="000000"/>
              <w:bottom w:val="single" w:sz="4" w:space="0" w:color="000000"/>
              <w:right w:val="single" w:sz="4" w:space="0" w:color="000000"/>
            </w:tcBorders>
          </w:tcPr>
          <w:p w14:paraId="0236B9B9" w14:textId="77777777" w:rsidR="00D9174A" w:rsidRPr="00D9174A" w:rsidRDefault="00D9174A" w:rsidP="00D9174A">
            <w:pPr>
              <w:spacing w:line="259" w:lineRule="auto"/>
              <w:ind w:right="67"/>
              <w:jc w:val="center"/>
              <w:rPr>
                <w:rFonts w:ascii="Times New Roman" w:hAnsi="Times New Roman" w:cs="Times New Roman"/>
                <w:sz w:val="24"/>
                <w:szCs w:val="24"/>
              </w:rPr>
            </w:pPr>
            <w:r w:rsidRPr="00D9174A">
              <w:rPr>
                <w:rFonts w:ascii="Times New Roman" w:hAnsi="Times New Roman" w:cs="Times New Roman"/>
                <w:sz w:val="24"/>
                <w:szCs w:val="24"/>
              </w:rPr>
              <w:t>Тема занятия</w:t>
            </w:r>
            <w:r w:rsidRPr="00D9174A">
              <w:rPr>
                <w:rFonts w:ascii="Times New Roman" w:hAnsi="Times New Roman" w:cs="Times New Roman"/>
                <w:b/>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87FA881" w14:textId="77777777" w:rsidR="00D9174A" w:rsidRPr="00D9174A" w:rsidRDefault="00D9174A" w:rsidP="00D9174A">
            <w:pPr>
              <w:spacing w:line="275" w:lineRule="auto"/>
              <w:ind w:right="41"/>
              <w:jc w:val="center"/>
              <w:rPr>
                <w:rFonts w:ascii="Times New Roman" w:hAnsi="Times New Roman" w:cs="Times New Roman"/>
                <w:sz w:val="24"/>
                <w:szCs w:val="24"/>
              </w:rPr>
            </w:pPr>
            <w:r w:rsidRPr="00D9174A">
              <w:rPr>
                <w:rFonts w:ascii="Times New Roman" w:hAnsi="Times New Roman" w:cs="Times New Roman"/>
                <w:sz w:val="24"/>
                <w:szCs w:val="24"/>
              </w:rPr>
              <w:t xml:space="preserve">Количество часов </w:t>
            </w:r>
            <w:r w:rsidRPr="00D9174A">
              <w:rPr>
                <w:rFonts w:ascii="Times New Roman" w:hAnsi="Times New Roman" w:cs="Times New Roman"/>
                <w:b/>
                <w:sz w:val="24"/>
                <w:szCs w:val="24"/>
              </w:rPr>
              <w:t xml:space="preserve"> </w:t>
            </w:r>
          </w:p>
          <w:p w14:paraId="24701C7B" w14:textId="77777777" w:rsidR="00D9174A" w:rsidRPr="00D9174A" w:rsidRDefault="00D9174A" w:rsidP="00D9174A">
            <w:pPr>
              <w:spacing w:line="259" w:lineRule="auto"/>
              <w:jc w:val="right"/>
              <w:rPr>
                <w:rFonts w:ascii="Times New Roman" w:hAnsi="Times New Roman" w:cs="Times New Roman"/>
                <w:sz w:val="24"/>
                <w:szCs w:val="24"/>
              </w:rPr>
            </w:pPr>
            <w:r w:rsidRPr="00D9174A">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C016D51" w14:textId="77777777" w:rsidR="00D9174A" w:rsidRPr="00D9174A" w:rsidRDefault="00D9174A" w:rsidP="00D9174A">
            <w:pPr>
              <w:spacing w:line="259" w:lineRule="auto"/>
              <w:ind w:left="36" w:firstLine="312"/>
              <w:rPr>
                <w:rFonts w:ascii="Times New Roman" w:hAnsi="Times New Roman" w:cs="Times New Roman"/>
                <w:sz w:val="24"/>
                <w:szCs w:val="24"/>
              </w:rPr>
            </w:pPr>
            <w:r w:rsidRPr="00D9174A">
              <w:rPr>
                <w:rFonts w:ascii="Times New Roman" w:hAnsi="Times New Roman" w:cs="Times New Roman"/>
                <w:sz w:val="24"/>
                <w:szCs w:val="24"/>
              </w:rPr>
              <w:t xml:space="preserve">Время проведения занятия </w:t>
            </w:r>
          </w:p>
        </w:tc>
        <w:tc>
          <w:tcPr>
            <w:tcW w:w="1418" w:type="dxa"/>
            <w:tcBorders>
              <w:top w:val="single" w:sz="4" w:space="0" w:color="000000"/>
              <w:left w:val="single" w:sz="4" w:space="0" w:color="000000"/>
              <w:bottom w:val="single" w:sz="4" w:space="0" w:color="000000"/>
              <w:right w:val="single" w:sz="4" w:space="0" w:color="000000"/>
            </w:tcBorders>
          </w:tcPr>
          <w:p w14:paraId="5DCBBACA"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sz w:val="24"/>
                <w:szCs w:val="24"/>
              </w:rPr>
              <w:t xml:space="preserve">Форма занятия </w:t>
            </w:r>
          </w:p>
        </w:tc>
        <w:tc>
          <w:tcPr>
            <w:tcW w:w="1949" w:type="dxa"/>
            <w:tcBorders>
              <w:top w:val="single" w:sz="4" w:space="0" w:color="000000"/>
              <w:left w:val="single" w:sz="4" w:space="0" w:color="000000"/>
              <w:bottom w:val="single" w:sz="4" w:space="0" w:color="000000"/>
              <w:right w:val="single" w:sz="4" w:space="0" w:color="000000"/>
            </w:tcBorders>
          </w:tcPr>
          <w:p w14:paraId="6BC9D170" w14:textId="77777777" w:rsidR="00D9174A" w:rsidRPr="00D9174A" w:rsidRDefault="00D9174A" w:rsidP="00D9174A">
            <w:pPr>
              <w:spacing w:after="36" w:line="237" w:lineRule="auto"/>
              <w:jc w:val="center"/>
              <w:rPr>
                <w:rFonts w:ascii="Times New Roman" w:hAnsi="Times New Roman" w:cs="Times New Roman"/>
                <w:sz w:val="24"/>
                <w:szCs w:val="24"/>
              </w:rPr>
            </w:pPr>
            <w:r w:rsidRPr="00D9174A">
              <w:rPr>
                <w:rFonts w:ascii="Times New Roman" w:hAnsi="Times New Roman" w:cs="Times New Roman"/>
                <w:sz w:val="24"/>
                <w:szCs w:val="24"/>
              </w:rPr>
              <w:t xml:space="preserve">Место проведения </w:t>
            </w:r>
          </w:p>
        </w:tc>
        <w:tc>
          <w:tcPr>
            <w:tcW w:w="2164" w:type="dxa"/>
            <w:tcBorders>
              <w:top w:val="single" w:sz="4" w:space="0" w:color="000000"/>
              <w:left w:val="single" w:sz="4" w:space="0" w:color="000000"/>
              <w:bottom w:val="single" w:sz="4" w:space="0" w:color="000000"/>
              <w:right w:val="single" w:sz="4" w:space="0" w:color="000000"/>
            </w:tcBorders>
          </w:tcPr>
          <w:p w14:paraId="3874B1C5" w14:textId="77777777" w:rsidR="00D9174A" w:rsidRPr="00D9174A" w:rsidRDefault="00D9174A" w:rsidP="00D9174A">
            <w:pPr>
              <w:spacing w:line="259" w:lineRule="auto"/>
              <w:ind w:left="475" w:firstLine="290"/>
              <w:rPr>
                <w:rFonts w:ascii="Times New Roman" w:hAnsi="Times New Roman" w:cs="Times New Roman"/>
                <w:sz w:val="24"/>
                <w:szCs w:val="24"/>
              </w:rPr>
            </w:pPr>
            <w:r w:rsidRPr="00D9174A">
              <w:rPr>
                <w:rFonts w:ascii="Times New Roman" w:hAnsi="Times New Roman" w:cs="Times New Roman"/>
                <w:sz w:val="24"/>
                <w:szCs w:val="24"/>
              </w:rPr>
              <w:t xml:space="preserve">Форма аттестации </w:t>
            </w:r>
          </w:p>
        </w:tc>
      </w:tr>
      <w:tr w:rsidR="00D9174A" w:rsidRPr="00D9174A" w14:paraId="72A08BDC" w14:textId="77777777" w:rsidTr="00555AB4">
        <w:trPr>
          <w:trHeight w:val="715"/>
        </w:trPr>
        <w:tc>
          <w:tcPr>
            <w:tcW w:w="850" w:type="dxa"/>
            <w:tcBorders>
              <w:top w:val="single" w:sz="4" w:space="0" w:color="000000"/>
              <w:left w:val="single" w:sz="4" w:space="0" w:color="000000"/>
              <w:bottom w:val="single" w:sz="4" w:space="0" w:color="000000"/>
              <w:right w:val="single" w:sz="4" w:space="0" w:color="000000"/>
            </w:tcBorders>
          </w:tcPr>
          <w:p w14:paraId="4BBBF0E7" w14:textId="77777777" w:rsidR="00D9174A" w:rsidRPr="00D9174A" w:rsidRDefault="00D9174A" w:rsidP="00D9174A">
            <w:pPr>
              <w:spacing w:line="259" w:lineRule="auto"/>
              <w:rPr>
                <w:rFonts w:ascii="Times New Roman" w:hAnsi="Times New Roman" w:cs="Times New Roman"/>
                <w:sz w:val="24"/>
                <w:szCs w:val="24"/>
              </w:rPr>
            </w:pPr>
            <w:r w:rsidRPr="00D9174A">
              <w:rPr>
                <w:rFonts w:ascii="Times New Roman" w:hAnsi="Times New Roman" w:cs="Times New Roman"/>
                <w:b/>
                <w:sz w:val="24"/>
                <w:szCs w:val="24"/>
              </w:rPr>
              <w:t xml:space="preserve">1 </w:t>
            </w:r>
          </w:p>
        </w:tc>
        <w:tc>
          <w:tcPr>
            <w:tcW w:w="1668" w:type="dxa"/>
            <w:tcBorders>
              <w:top w:val="single" w:sz="4" w:space="0" w:color="000000"/>
              <w:left w:val="single" w:sz="4" w:space="0" w:color="000000"/>
              <w:bottom w:val="single" w:sz="4" w:space="0" w:color="000000"/>
              <w:right w:val="single" w:sz="4" w:space="0" w:color="000000"/>
            </w:tcBorders>
          </w:tcPr>
          <w:p w14:paraId="0415AE0E"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EC30449" w14:textId="77777777" w:rsidR="00D9174A" w:rsidRPr="00D9174A" w:rsidRDefault="00D9174A" w:rsidP="00D9174A">
            <w:pPr>
              <w:spacing w:line="259" w:lineRule="auto"/>
              <w:ind w:left="2" w:right="62"/>
              <w:rPr>
                <w:rFonts w:ascii="Times New Roman" w:hAnsi="Times New Roman" w:cs="Times New Roman"/>
                <w:sz w:val="24"/>
                <w:szCs w:val="24"/>
              </w:rPr>
            </w:pPr>
            <w:r w:rsidRPr="00D9174A">
              <w:rPr>
                <w:rFonts w:ascii="Times New Roman" w:hAnsi="Times New Roman" w:cs="Times New Roman"/>
                <w:b/>
                <w:sz w:val="24"/>
                <w:szCs w:val="24"/>
              </w:rPr>
              <w:t xml:space="preserve">Вводное занятие. История развития 3Dтехнологий. Техника безопасности </w:t>
            </w:r>
          </w:p>
        </w:tc>
        <w:tc>
          <w:tcPr>
            <w:tcW w:w="1558" w:type="dxa"/>
            <w:tcBorders>
              <w:top w:val="single" w:sz="4" w:space="0" w:color="000000"/>
              <w:left w:val="single" w:sz="4" w:space="0" w:color="000000"/>
              <w:bottom w:val="single" w:sz="4" w:space="0" w:color="000000"/>
              <w:right w:val="single" w:sz="4" w:space="0" w:color="000000"/>
            </w:tcBorders>
          </w:tcPr>
          <w:p w14:paraId="2A883D03" w14:textId="77777777" w:rsidR="00D9174A" w:rsidRPr="00D9174A" w:rsidRDefault="00D9174A" w:rsidP="00D9174A">
            <w:pPr>
              <w:spacing w:line="259" w:lineRule="auto"/>
              <w:ind w:right="69"/>
              <w:jc w:val="center"/>
              <w:rPr>
                <w:rFonts w:ascii="Times New Roman" w:hAnsi="Times New Roman" w:cs="Times New Roman"/>
                <w:sz w:val="24"/>
                <w:szCs w:val="24"/>
              </w:rPr>
            </w:pPr>
            <w:r w:rsidRPr="00D9174A">
              <w:rPr>
                <w:rFonts w:ascii="Times New Roman" w:hAnsi="Times New Roman" w:cs="Times New Roman"/>
                <w:b/>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799636C" w14:textId="77777777" w:rsidR="00D9174A" w:rsidRPr="00D9174A" w:rsidRDefault="00D9174A" w:rsidP="00D9174A">
            <w:pPr>
              <w:spacing w:line="259" w:lineRule="auto"/>
              <w:ind w:left="111"/>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87FD13"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604AFC0" w14:textId="77777777" w:rsidR="00D9174A" w:rsidRPr="00D9174A" w:rsidRDefault="00D9174A" w:rsidP="00D9174A">
            <w:pPr>
              <w:spacing w:line="259" w:lineRule="auto"/>
              <w:ind w:right="1"/>
              <w:jc w:val="center"/>
              <w:rPr>
                <w:rFonts w:ascii="Times New Roman" w:hAnsi="Times New Roman" w:cs="Times New Roman"/>
                <w:sz w:val="24"/>
                <w:szCs w:val="24"/>
              </w:rPr>
            </w:pPr>
            <w:r w:rsidRPr="00D9174A">
              <w:rPr>
                <w:rFonts w:ascii="Times New Roman" w:hAnsi="Times New Roman" w:cs="Times New Roman"/>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4CD7172A" w14:textId="77777777" w:rsidR="00D9174A" w:rsidRPr="00D9174A" w:rsidRDefault="00D9174A" w:rsidP="00D9174A">
            <w:pPr>
              <w:spacing w:line="259" w:lineRule="auto"/>
              <w:ind w:right="73"/>
              <w:jc w:val="center"/>
              <w:rPr>
                <w:rFonts w:ascii="Times New Roman" w:hAnsi="Times New Roman" w:cs="Times New Roman"/>
                <w:sz w:val="24"/>
                <w:szCs w:val="24"/>
              </w:rPr>
            </w:pPr>
            <w:r w:rsidRPr="00D9174A">
              <w:rPr>
                <w:rFonts w:ascii="Times New Roman" w:hAnsi="Times New Roman" w:cs="Times New Roman"/>
                <w:sz w:val="24"/>
                <w:szCs w:val="24"/>
              </w:rPr>
              <w:t xml:space="preserve">- </w:t>
            </w:r>
          </w:p>
        </w:tc>
      </w:tr>
      <w:tr w:rsidR="00D9174A" w:rsidRPr="00D9174A" w14:paraId="51B7BD7E" w14:textId="77777777" w:rsidTr="00BE2C22">
        <w:trPr>
          <w:trHeight w:val="1269"/>
        </w:trPr>
        <w:tc>
          <w:tcPr>
            <w:tcW w:w="850" w:type="dxa"/>
            <w:tcBorders>
              <w:top w:val="single" w:sz="4" w:space="0" w:color="000000"/>
              <w:left w:val="single" w:sz="4" w:space="0" w:color="000000"/>
              <w:bottom w:val="single" w:sz="4" w:space="0" w:color="000000"/>
              <w:right w:val="single" w:sz="4" w:space="0" w:color="000000"/>
            </w:tcBorders>
          </w:tcPr>
          <w:p w14:paraId="14225C74" w14:textId="77777777" w:rsidR="00D9174A" w:rsidRPr="00D9174A" w:rsidRDefault="00D9174A" w:rsidP="00D9174A">
            <w:pPr>
              <w:spacing w:line="259" w:lineRule="auto"/>
              <w:rPr>
                <w:rFonts w:ascii="Times New Roman" w:hAnsi="Times New Roman" w:cs="Times New Roman"/>
                <w:sz w:val="24"/>
                <w:szCs w:val="24"/>
              </w:rPr>
            </w:pPr>
            <w:r w:rsidRPr="00D9174A">
              <w:rPr>
                <w:rFonts w:ascii="Times New Roman" w:hAnsi="Times New Roman" w:cs="Times New Roman"/>
                <w:sz w:val="24"/>
                <w:szCs w:val="24"/>
              </w:rPr>
              <w:t xml:space="preserve">1.1 </w:t>
            </w:r>
          </w:p>
        </w:tc>
        <w:tc>
          <w:tcPr>
            <w:tcW w:w="1668" w:type="dxa"/>
            <w:tcBorders>
              <w:top w:val="single" w:sz="4" w:space="0" w:color="000000"/>
              <w:left w:val="single" w:sz="4" w:space="0" w:color="000000"/>
              <w:bottom w:val="single" w:sz="4" w:space="0" w:color="000000"/>
              <w:right w:val="single" w:sz="4" w:space="0" w:color="000000"/>
            </w:tcBorders>
          </w:tcPr>
          <w:p w14:paraId="0541866A" w14:textId="3087616D" w:rsidR="00D9174A" w:rsidRPr="00D9174A"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3DCE53CB" w14:textId="77777777" w:rsidR="00D9174A" w:rsidRPr="00D9174A" w:rsidRDefault="00D9174A" w:rsidP="00D9174A">
            <w:pPr>
              <w:spacing w:after="41" w:line="249" w:lineRule="auto"/>
              <w:ind w:left="2"/>
              <w:rPr>
                <w:rFonts w:ascii="Times New Roman" w:hAnsi="Times New Roman" w:cs="Times New Roman"/>
                <w:sz w:val="24"/>
                <w:szCs w:val="24"/>
              </w:rPr>
            </w:pPr>
            <w:r w:rsidRPr="00D9174A">
              <w:rPr>
                <w:rFonts w:ascii="Times New Roman" w:hAnsi="Times New Roman" w:cs="Times New Roman"/>
                <w:sz w:val="24"/>
                <w:szCs w:val="24"/>
              </w:rPr>
              <w:t xml:space="preserve">История возникновения аддитивных технологий и 3D-технологий. Техника безопасности. </w:t>
            </w:r>
          </w:p>
          <w:p w14:paraId="2F7170EF" w14:textId="77777777" w:rsidR="00D9174A" w:rsidRPr="00D9174A" w:rsidRDefault="00D9174A" w:rsidP="00D9174A">
            <w:pPr>
              <w:spacing w:line="259" w:lineRule="auto"/>
              <w:ind w:left="2"/>
              <w:rPr>
                <w:rFonts w:ascii="Times New Roman" w:hAnsi="Times New Roman" w:cs="Times New Roman"/>
                <w:sz w:val="24"/>
                <w:szCs w:val="24"/>
              </w:rPr>
            </w:pPr>
            <w:r w:rsidRPr="00D9174A">
              <w:rPr>
                <w:rFonts w:ascii="Times New Roman" w:hAnsi="Times New Roman" w:cs="Times New Roman"/>
                <w:sz w:val="24"/>
                <w:szCs w:val="24"/>
              </w:rPr>
              <w:t xml:space="preserve">Перспективы отрасли. </w:t>
            </w:r>
          </w:p>
        </w:tc>
        <w:tc>
          <w:tcPr>
            <w:tcW w:w="1558" w:type="dxa"/>
            <w:tcBorders>
              <w:top w:val="single" w:sz="4" w:space="0" w:color="000000"/>
              <w:left w:val="single" w:sz="4" w:space="0" w:color="000000"/>
              <w:bottom w:val="single" w:sz="4" w:space="0" w:color="000000"/>
              <w:right w:val="single" w:sz="4" w:space="0" w:color="000000"/>
            </w:tcBorders>
          </w:tcPr>
          <w:p w14:paraId="2E0640AA" w14:textId="77777777" w:rsidR="00D9174A" w:rsidRPr="00D9174A" w:rsidRDefault="00D9174A" w:rsidP="00D9174A">
            <w:pPr>
              <w:spacing w:line="259" w:lineRule="auto"/>
              <w:ind w:right="69"/>
              <w:jc w:val="center"/>
              <w:rPr>
                <w:rFonts w:ascii="Times New Roman" w:hAnsi="Times New Roman" w:cs="Times New Roman"/>
                <w:sz w:val="24"/>
                <w:szCs w:val="24"/>
              </w:rPr>
            </w:pPr>
            <w:r w:rsidRPr="00A00EBF">
              <w:rPr>
                <w:rFonts w:ascii="Times New Roman" w:hAnsi="Times New Roman" w:cs="Times New Roman"/>
                <w:sz w:val="24"/>
                <w:szCs w:val="24"/>
              </w:rPr>
              <w:t>2</w:t>
            </w:r>
            <w:r w:rsidRPr="00D9174A">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CCF1A8F" w14:textId="54B1714E" w:rsidR="00D9174A" w:rsidRPr="00D9174A" w:rsidRDefault="00D9174A" w:rsidP="00D9174A">
            <w:pPr>
              <w:spacing w:line="259" w:lineRule="auto"/>
              <w:ind w:left="111"/>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03ACC72" w14:textId="77777777" w:rsidR="00D9174A" w:rsidRPr="00D9174A" w:rsidRDefault="00D9174A" w:rsidP="00D9174A">
            <w:pPr>
              <w:spacing w:line="259" w:lineRule="auto"/>
              <w:ind w:right="69"/>
              <w:jc w:val="center"/>
              <w:rPr>
                <w:rFonts w:ascii="Times New Roman" w:hAnsi="Times New Roman" w:cs="Times New Roman"/>
                <w:sz w:val="24"/>
                <w:szCs w:val="24"/>
              </w:rPr>
            </w:pPr>
            <w:r w:rsidRPr="00D9174A">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114D8D41" w14:textId="7327EF94" w:rsidR="00D9174A" w:rsidRPr="00D9174A" w:rsidRDefault="00D9174A" w:rsidP="00D9174A">
            <w:pPr>
              <w:spacing w:line="259" w:lineRule="auto"/>
              <w:ind w:right="7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r w:rsidRPr="00D9174A">
              <w:rPr>
                <w:rFonts w:ascii="Times New Roman" w:hAnsi="Times New Roman" w:cs="Times New Roman"/>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6730AF08"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sz w:val="24"/>
                <w:szCs w:val="24"/>
              </w:rPr>
              <w:t xml:space="preserve">Педагогическое наблюдение </w:t>
            </w:r>
          </w:p>
        </w:tc>
      </w:tr>
      <w:tr w:rsidR="00D9174A" w:rsidRPr="00D9174A" w14:paraId="33581895" w14:textId="77777777" w:rsidTr="00555AB4">
        <w:trPr>
          <w:trHeight w:val="752"/>
        </w:trPr>
        <w:tc>
          <w:tcPr>
            <w:tcW w:w="850" w:type="dxa"/>
            <w:tcBorders>
              <w:top w:val="single" w:sz="4" w:space="0" w:color="000000"/>
              <w:left w:val="single" w:sz="4" w:space="0" w:color="000000"/>
              <w:bottom w:val="single" w:sz="4" w:space="0" w:color="000000"/>
              <w:right w:val="single" w:sz="4" w:space="0" w:color="000000"/>
            </w:tcBorders>
          </w:tcPr>
          <w:p w14:paraId="10ED60B8" w14:textId="77777777" w:rsidR="00D9174A" w:rsidRPr="00D9174A" w:rsidRDefault="00D9174A" w:rsidP="00D9174A">
            <w:pPr>
              <w:spacing w:line="259" w:lineRule="auto"/>
              <w:rPr>
                <w:rFonts w:ascii="Times New Roman" w:hAnsi="Times New Roman" w:cs="Times New Roman"/>
                <w:sz w:val="24"/>
                <w:szCs w:val="24"/>
              </w:rPr>
            </w:pPr>
            <w:r w:rsidRPr="00D9174A">
              <w:rPr>
                <w:rFonts w:ascii="Times New Roman" w:hAnsi="Times New Roman" w:cs="Times New Roman"/>
                <w:b/>
                <w:sz w:val="24"/>
                <w:szCs w:val="24"/>
              </w:rPr>
              <w:t xml:space="preserve">2 </w:t>
            </w:r>
          </w:p>
        </w:tc>
        <w:tc>
          <w:tcPr>
            <w:tcW w:w="1668" w:type="dxa"/>
            <w:tcBorders>
              <w:top w:val="single" w:sz="4" w:space="0" w:color="000000"/>
              <w:left w:val="single" w:sz="4" w:space="0" w:color="000000"/>
              <w:bottom w:val="single" w:sz="4" w:space="0" w:color="000000"/>
              <w:right w:val="single" w:sz="4" w:space="0" w:color="000000"/>
            </w:tcBorders>
          </w:tcPr>
          <w:p w14:paraId="7DA4336E"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1F55F2D5" w14:textId="77777777" w:rsidR="00D9174A" w:rsidRPr="00D9174A" w:rsidRDefault="00D9174A" w:rsidP="00D9174A">
            <w:pPr>
              <w:spacing w:line="259" w:lineRule="auto"/>
              <w:ind w:left="2"/>
              <w:rPr>
                <w:rFonts w:ascii="Times New Roman" w:hAnsi="Times New Roman" w:cs="Times New Roman"/>
                <w:sz w:val="24"/>
                <w:szCs w:val="24"/>
              </w:rPr>
            </w:pPr>
            <w:r w:rsidRPr="00D9174A">
              <w:rPr>
                <w:rFonts w:ascii="Times New Roman" w:hAnsi="Times New Roman" w:cs="Times New Roman"/>
                <w:b/>
                <w:sz w:val="24"/>
                <w:szCs w:val="24"/>
              </w:rPr>
              <w:t xml:space="preserve">Прикладное 3Dмоделирование. Средства и особенности 3Dмоделирования </w:t>
            </w:r>
          </w:p>
        </w:tc>
        <w:tc>
          <w:tcPr>
            <w:tcW w:w="1558" w:type="dxa"/>
            <w:tcBorders>
              <w:top w:val="single" w:sz="4" w:space="0" w:color="000000"/>
              <w:left w:val="single" w:sz="4" w:space="0" w:color="000000"/>
              <w:bottom w:val="single" w:sz="4" w:space="0" w:color="000000"/>
              <w:right w:val="single" w:sz="4" w:space="0" w:color="000000"/>
            </w:tcBorders>
          </w:tcPr>
          <w:p w14:paraId="3F519033" w14:textId="77777777" w:rsidR="00D9174A" w:rsidRPr="00D9174A" w:rsidRDefault="00D9174A" w:rsidP="00D9174A">
            <w:pPr>
              <w:spacing w:line="259" w:lineRule="auto"/>
              <w:ind w:right="69"/>
              <w:jc w:val="center"/>
              <w:rPr>
                <w:rFonts w:ascii="Times New Roman" w:hAnsi="Times New Roman" w:cs="Times New Roman"/>
                <w:sz w:val="24"/>
                <w:szCs w:val="24"/>
              </w:rPr>
            </w:pPr>
            <w:r w:rsidRPr="00D9174A">
              <w:rPr>
                <w:rFonts w:ascii="Times New Roman" w:hAnsi="Times New Roman" w:cs="Times New Roman"/>
                <w:b/>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715BE8F" w14:textId="77777777" w:rsidR="00D9174A" w:rsidRPr="00D9174A" w:rsidRDefault="00D9174A" w:rsidP="00D9174A">
            <w:pPr>
              <w:spacing w:line="259" w:lineRule="auto"/>
              <w:ind w:left="111"/>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83C391B"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967B3C0" w14:textId="77777777" w:rsidR="00D9174A" w:rsidRPr="00D9174A" w:rsidRDefault="00D9174A" w:rsidP="00D9174A">
            <w:pPr>
              <w:spacing w:line="259" w:lineRule="auto"/>
              <w:ind w:right="1"/>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3A6798A7"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sz w:val="24"/>
                <w:szCs w:val="24"/>
              </w:rPr>
              <w:t>Педагогическое наблюдение</w:t>
            </w:r>
            <w:r w:rsidRPr="00D9174A">
              <w:rPr>
                <w:rFonts w:ascii="Times New Roman" w:hAnsi="Times New Roman" w:cs="Times New Roman"/>
                <w:b/>
                <w:sz w:val="24"/>
                <w:szCs w:val="24"/>
              </w:rPr>
              <w:t xml:space="preserve"> </w:t>
            </w:r>
          </w:p>
        </w:tc>
      </w:tr>
      <w:tr w:rsidR="00D9174A" w:rsidRPr="00D9174A" w14:paraId="379EBFEE" w14:textId="77777777" w:rsidTr="00555AB4">
        <w:trPr>
          <w:trHeight w:val="1304"/>
        </w:trPr>
        <w:tc>
          <w:tcPr>
            <w:tcW w:w="850" w:type="dxa"/>
            <w:tcBorders>
              <w:top w:val="single" w:sz="4" w:space="0" w:color="000000"/>
              <w:left w:val="single" w:sz="4" w:space="0" w:color="000000"/>
              <w:bottom w:val="single" w:sz="4" w:space="0" w:color="000000"/>
              <w:right w:val="single" w:sz="4" w:space="0" w:color="000000"/>
            </w:tcBorders>
          </w:tcPr>
          <w:p w14:paraId="55B3E4C5" w14:textId="77777777" w:rsidR="00D9174A" w:rsidRPr="00D9174A" w:rsidRDefault="00D9174A" w:rsidP="00D9174A">
            <w:pPr>
              <w:spacing w:line="259" w:lineRule="auto"/>
              <w:rPr>
                <w:rFonts w:ascii="Times New Roman" w:hAnsi="Times New Roman" w:cs="Times New Roman"/>
                <w:sz w:val="24"/>
                <w:szCs w:val="24"/>
              </w:rPr>
            </w:pPr>
            <w:r w:rsidRPr="00D9174A">
              <w:rPr>
                <w:rFonts w:ascii="Times New Roman" w:hAnsi="Times New Roman" w:cs="Times New Roman"/>
                <w:sz w:val="24"/>
                <w:szCs w:val="24"/>
              </w:rPr>
              <w:t xml:space="preserve">2.1 </w:t>
            </w:r>
          </w:p>
        </w:tc>
        <w:tc>
          <w:tcPr>
            <w:tcW w:w="1668" w:type="dxa"/>
            <w:tcBorders>
              <w:top w:val="single" w:sz="4" w:space="0" w:color="000000"/>
              <w:left w:val="single" w:sz="4" w:space="0" w:color="000000"/>
              <w:bottom w:val="single" w:sz="4" w:space="0" w:color="000000"/>
              <w:right w:val="single" w:sz="4" w:space="0" w:color="000000"/>
            </w:tcBorders>
          </w:tcPr>
          <w:p w14:paraId="715C2ED5" w14:textId="3654ADF4" w:rsidR="00D9174A" w:rsidRPr="00D9174A"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87D9657" w14:textId="77777777" w:rsidR="00D9174A" w:rsidRPr="00D9174A" w:rsidRDefault="00D9174A" w:rsidP="00D9174A">
            <w:pPr>
              <w:spacing w:line="254" w:lineRule="auto"/>
              <w:ind w:left="2" w:right="94"/>
              <w:rPr>
                <w:rFonts w:ascii="Times New Roman" w:hAnsi="Times New Roman" w:cs="Times New Roman"/>
                <w:sz w:val="24"/>
                <w:szCs w:val="24"/>
              </w:rPr>
            </w:pPr>
            <w:r w:rsidRPr="00D9174A">
              <w:rPr>
                <w:rFonts w:ascii="Times New Roman" w:hAnsi="Times New Roman" w:cs="Times New Roman"/>
                <w:sz w:val="24"/>
                <w:szCs w:val="24"/>
              </w:rPr>
              <w:t xml:space="preserve"> Существующие доступные средства 3Dмоделирования. </w:t>
            </w:r>
          </w:p>
          <w:p w14:paraId="04FD7647" w14:textId="77777777" w:rsidR="00D9174A" w:rsidRPr="00D9174A" w:rsidRDefault="00D9174A" w:rsidP="00D9174A">
            <w:pPr>
              <w:spacing w:after="14" w:line="259" w:lineRule="auto"/>
              <w:ind w:left="2"/>
              <w:rPr>
                <w:rFonts w:ascii="Times New Roman" w:hAnsi="Times New Roman" w:cs="Times New Roman"/>
                <w:sz w:val="24"/>
                <w:szCs w:val="24"/>
              </w:rPr>
            </w:pPr>
            <w:r w:rsidRPr="00D9174A">
              <w:rPr>
                <w:rFonts w:ascii="Times New Roman" w:hAnsi="Times New Roman" w:cs="Times New Roman"/>
                <w:sz w:val="24"/>
                <w:szCs w:val="24"/>
              </w:rPr>
              <w:t xml:space="preserve">Особенности прикладного </w:t>
            </w:r>
          </w:p>
          <w:p w14:paraId="0AAF4036" w14:textId="0346CB91" w:rsidR="00555AB4" w:rsidRPr="00D9174A" w:rsidRDefault="00D9174A" w:rsidP="00555AB4">
            <w:pPr>
              <w:spacing w:line="259" w:lineRule="auto"/>
              <w:ind w:left="2"/>
              <w:rPr>
                <w:rFonts w:ascii="Times New Roman" w:hAnsi="Times New Roman" w:cs="Times New Roman"/>
                <w:sz w:val="24"/>
                <w:szCs w:val="24"/>
              </w:rPr>
            </w:pPr>
            <w:r w:rsidRPr="00D9174A">
              <w:rPr>
                <w:rFonts w:ascii="Times New Roman" w:hAnsi="Times New Roman" w:cs="Times New Roman"/>
                <w:sz w:val="24"/>
                <w:szCs w:val="24"/>
              </w:rPr>
              <w:t xml:space="preserve">3D-моделирования </w:t>
            </w:r>
          </w:p>
        </w:tc>
        <w:tc>
          <w:tcPr>
            <w:tcW w:w="1558" w:type="dxa"/>
            <w:tcBorders>
              <w:top w:val="single" w:sz="4" w:space="0" w:color="000000"/>
              <w:left w:val="single" w:sz="4" w:space="0" w:color="000000"/>
              <w:bottom w:val="single" w:sz="4" w:space="0" w:color="000000"/>
              <w:right w:val="single" w:sz="4" w:space="0" w:color="000000"/>
            </w:tcBorders>
          </w:tcPr>
          <w:p w14:paraId="003F16DC" w14:textId="77777777" w:rsidR="00D9174A" w:rsidRPr="00D9174A" w:rsidRDefault="00D9174A" w:rsidP="00D9174A">
            <w:pPr>
              <w:spacing w:line="259" w:lineRule="auto"/>
              <w:ind w:right="69"/>
              <w:jc w:val="center"/>
              <w:rPr>
                <w:rFonts w:ascii="Times New Roman" w:hAnsi="Times New Roman" w:cs="Times New Roman"/>
                <w:sz w:val="24"/>
                <w:szCs w:val="24"/>
              </w:rPr>
            </w:pPr>
            <w:r w:rsidRPr="00A00EBF">
              <w:rPr>
                <w:rFonts w:ascii="Times New Roman" w:hAnsi="Times New Roman" w:cs="Times New Roman"/>
                <w:sz w:val="24"/>
                <w:szCs w:val="24"/>
              </w:rPr>
              <w:t>2</w:t>
            </w:r>
            <w:r w:rsidRPr="00D9174A">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2A87145" w14:textId="69A243B4" w:rsidR="00D9174A" w:rsidRPr="00D9174A" w:rsidRDefault="00D9174A" w:rsidP="00382913">
            <w:pPr>
              <w:spacing w:line="259" w:lineRule="auto"/>
              <w:ind w:left="111"/>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30E4971" w14:textId="77777777" w:rsidR="00D9174A" w:rsidRPr="00D9174A" w:rsidRDefault="00D9174A" w:rsidP="00D9174A">
            <w:pPr>
              <w:spacing w:line="259" w:lineRule="auto"/>
              <w:ind w:right="69"/>
              <w:jc w:val="center"/>
              <w:rPr>
                <w:rFonts w:ascii="Times New Roman" w:hAnsi="Times New Roman" w:cs="Times New Roman"/>
                <w:sz w:val="24"/>
                <w:szCs w:val="24"/>
              </w:rPr>
            </w:pPr>
            <w:r w:rsidRPr="00D9174A">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3E2B2331" w14:textId="0B89A9E7" w:rsidR="00D9174A" w:rsidRPr="00D9174A" w:rsidRDefault="00BE2C22" w:rsidP="00D9174A">
            <w:pPr>
              <w:spacing w:line="259" w:lineRule="auto"/>
              <w:ind w:right="73"/>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7F1F05C"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sz w:val="24"/>
                <w:szCs w:val="24"/>
              </w:rPr>
              <w:t xml:space="preserve">Педагогическое наблюдение </w:t>
            </w:r>
          </w:p>
        </w:tc>
      </w:tr>
      <w:tr w:rsidR="00D9174A" w:rsidRPr="00D9174A" w14:paraId="7859091A" w14:textId="77777777" w:rsidTr="00D9174A">
        <w:trPr>
          <w:trHeight w:val="653"/>
        </w:trPr>
        <w:tc>
          <w:tcPr>
            <w:tcW w:w="850" w:type="dxa"/>
            <w:tcBorders>
              <w:top w:val="single" w:sz="4" w:space="0" w:color="000000"/>
              <w:left w:val="single" w:sz="4" w:space="0" w:color="000000"/>
              <w:bottom w:val="single" w:sz="4" w:space="0" w:color="000000"/>
              <w:right w:val="single" w:sz="4" w:space="0" w:color="000000"/>
            </w:tcBorders>
          </w:tcPr>
          <w:p w14:paraId="6035E460" w14:textId="77777777" w:rsidR="00D9174A" w:rsidRPr="00D9174A" w:rsidRDefault="00D9174A" w:rsidP="00D9174A">
            <w:pPr>
              <w:spacing w:line="259" w:lineRule="auto"/>
              <w:rPr>
                <w:rFonts w:ascii="Times New Roman" w:hAnsi="Times New Roman" w:cs="Times New Roman"/>
                <w:sz w:val="24"/>
                <w:szCs w:val="24"/>
              </w:rPr>
            </w:pPr>
            <w:r w:rsidRPr="00D9174A">
              <w:rPr>
                <w:rFonts w:ascii="Times New Roman" w:hAnsi="Times New Roman" w:cs="Times New Roman"/>
                <w:b/>
                <w:sz w:val="24"/>
                <w:szCs w:val="24"/>
              </w:rPr>
              <w:t xml:space="preserve">3 </w:t>
            </w:r>
          </w:p>
        </w:tc>
        <w:tc>
          <w:tcPr>
            <w:tcW w:w="1668" w:type="dxa"/>
            <w:tcBorders>
              <w:top w:val="single" w:sz="4" w:space="0" w:color="000000"/>
              <w:left w:val="single" w:sz="4" w:space="0" w:color="000000"/>
              <w:bottom w:val="single" w:sz="4" w:space="0" w:color="000000"/>
              <w:right w:val="single" w:sz="4" w:space="0" w:color="000000"/>
            </w:tcBorders>
          </w:tcPr>
          <w:p w14:paraId="0E872BB1"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72A3DF98" w14:textId="1C7849E9" w:rsidR="00D9174A" w:rsidRPr="00D9174A" w:rsidRDefault="00D9174A" w:rsidP="00D9174A">
            <w:pPr>
              <w:spacing w:line="259" w:lineRule="auto"/>
              <w:ind w:left="2"/>
              <w:rPr>
                <w:rFonts w:ascii="Times New Roman" w:hAnsi="Times New Roman" w:cs="Times New Roman"/>
                <w:sz w:val="24"/>
                <w:szCs w:val="24"/>
              </w:rPr>
            </w:pPr>
            <w:r w:rsidRPr="00D9174A">
              <w:rPr>
                <w:rFonts w:ascii="Times New Roman" w:hAnsi="Times New Roman" w:cs="Times New Roman"/>
                <w:b/>
                <w:sz w:val="24"/>
                <w:szCs w:val="24"/>
              </w:rPr>
              <w:t xml:space="preserve">Знакомство с программным </w:t>
            </w:r>
            <w:r w:rsidR="009B0779" w:rsidRPr="009B0779">
              <w:rPr>
                <w:rFonts w:ascii="Times New Roman" w:hAnsi="Times New Roman" w:cs="Times New Roman"/>
                <w:b/>
                <w:sz w:val="24"/>
                <w:szCs w:val="24"/>
              </w:rPr>
              <w:t>обеспечением для 3D</w:t>
            </w:r>
            <w:r w:rsidR="009B0779">
              <w:rPr>
                <w:rFonts w:ascii="Times New Roman" w:hAnsi="Times New Roman" w:cs="Times New Roman"/>
                <w:b/>
                <w:sz w:val="24"/>
                <w:szCs w:val="24"/>
              </w:rPr>
              <w:t xml:space="preserve"> </w:t>
            </w:r>
            <w:r w:rsidR="009B0779" w:rsidRPr="009B0779">
              <w:rPr>
                <w:rFonts w:ascii="Times New Roman" w:hAnsi="Times New Roman" w:cs="Times New Roman"/>
                <w:b/>
                <w:sz w:val="24"/>
                <w:szCs w:val="24"/>
              </w:rPr>
              <w:t>моделирования</w:t>
            </w:r>
          </w:p>
        </w:tc>
        <w:tc>
          <w:tcPr>
            <w:tcW w:w="1558" w:type="dxa"/>
            <w:tcBorders>
              <w:top w:val="single" w:sz="4" w:space="0" w:color="000000"/>
              <w:left w:val="single" w:sz="4" w:space="0" w:color="000000"/>
              <w:bottom w:val="single" w:sz="4" w:space="0" w:color="000000"/>
              <w:right w:val="single" w:sz="4" w:space="0" w:color="000000"/>
            </w:tcBorders>
          </w:tcPr>
          <w:p w14:paraId="13C5B033" w14:textId="77777777" w:rsidR="00D9174A" w:rsidRPr="00D9174A" w:rsidRDefault="00D9174A" w:rsidP="00D9174A">
            <w:pPr>
              <w:spacing w:line="259" w:lineRule="auto"/>
              <w:ind w:right="69"/>
              <w:jc w:val="center"/>
              <w:rPr>
                <w:rFonts w:ascii="Times New Roman" w:hAnsi="Times New Roman" w:cs="Times New Roman"/>
                <w:sz w:val="24"/>
                <w:szCs w:val="24"/>
              </w:rPr>
            </w:pPr>
            <w:r w:rsidRPr="00D9174A">
              <w:rPr>
                <w:rFonts w:ascii="Times New Roman" w:hAnsi="Times New Roman" w:cs="Times New Roman"/>
                <w:b/>
                <w:sz w:val="24"/>
                <w:szCs w:val="24"/>
              </w:rPr>
              <w:t xml:space="preserve">6 </w:t>
            </w:r>
          </w:p>
        </w:tc>
        <w:tc>
          <w:tcPr>
            <w:tcW w:w="1702" w:type="dxa"/>
            <w:tcBorders>
              <w:top w:val="single" w:sz="4" w:space="0" w:color="000000"/>
              <w:left w:val="single" w:sz="4" w:space="0" w:color="000000"/>
              <w:bottom w:val="single" w:sz="4" w:space="0" w:color="000000"/>
              <w:right w:val="single" w:sz="4" w:space="0" w:color="000000"/>
            </w:tcBorders>
          </w:tcPr>
          <w:p w14:paraId="2205503F" w14:textId="77777777" w:rsidR="00D9174A" w:rsidRPr="00D9174A" w:rsidRDefault="00D9174A" w:rsidP="00D9174A">
            <w:pPr>
              <w:spacing w:line="259" w:lineRule="auto"/>
              <w:ind w:left="111"/>
              <w:jc w:val="center"/>
              <w:rPr>
                <w:rFonts w:ascii="Times New Roman" w:hAnsi="Times New Roman" w:cs="Times New Roman"/>
                <w:sz w:val="24"/>
                <w:szCs w:val="24"/>
              </w:rPr>
            </w:pPr>
            <w:r w:rsidRPr="00D9174A">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0E451CF" w14:textId="77777777" w:rsidR="00D9174A" w:rsidRPr="00D9174A" w:rsidRDefault="00D9174A" w:rsidP="00D9174A">
            <w:pPr>
              <w:spacing w:line="259" w:lineRule="auto"/>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22352A3" w14:textId="77777777" w:rsidR="00D9174A" w:rsidRPr="00D9174A" w:rsidRDefault="00D9174A" w:rsidP="00D9174A">
            <w:pPr>
              <w:spacing w:line="259" w:lineRule="auto"/>
              <w:ind w:right="1"/>
              <w:jc w:val="center"/>
              <w:rPr>
                <w:rFonts w:ascii="Times New Roman" w:hAnsi="Times New Roman" w:cs="Times New Roman"/>
                <w:sz w:val="24"/>
                <w:szCs w:val="24"/>
              </w:rPr>
            </w:pPr>
            <w:r w:rsidRPr="00D9174A">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7025E1EC" w14:textId="77777777" w:rsidR="00D9174A" w:rsidRPr="00D9174A" w:rsidRDefault="00D9174A" w:rsidP="00D9174A">
            <w:pPr>
              <w:spacing w:line="259" w:lineRule="auto"/>
              <w:ind w:right="73"/>
              <w:jc w:val="center"/>
              <w:rPr>
                <w:rFonts w:ascii="Times New Roman" w:hAnsi="Times New Roman" w:cs="Times New Roman"/>
                <w:sz w:val="24"/>
                <w:szCs w:val="24"/>
              </w:rPr>
            </w:pPr>
            <w:r w:rsidRPr="00D9174A">
              <w:rPr>
                <w:rFonts w:ascii="Times New Roman" w:hAnsi="Times New Roman" w:cs="Times New Roman"/>
                <w:sz w:val="24"/>
                <w:szCs w:val="24"/>
              </w:rPr>
              <w:t>-</w:t>
            </w:r>
            <w:r w:rsidRPr="00D9174A">
              <w:rPr>
                <w:rFonts w:ascii="Times New Roman" w:hAnsi="Times New Roman" w:cs="Times New Roman"/>
                <w:b/>
                <w:sz w:val="24"/>
                <w:szCs w:val="24"/>
              </w:rPr>
              <w:t xml:space="preserve"> </w:t>
            </w:r>
          </w:p>
        </w:tc>
      </w:tr>
      <w:tr w:rsidR="00D9174A" w:rsidRPr="00F500B9" w14:paraId="458A93DD" w14:textId="77777777" w:rsidTr="00555AB4">
        <w:tblPrEx>
          <w:tblCellMar>
            <w:right w:w="93" w:type="dxa"/>
          </w:tblCellMar>
        </w:tblPrEx>
        <w:trPr>
          <w:trHeight w:val="627"/>
        </w:trPr>
        <w:tc>
          <w:tcPr>
            <w:tcW w:w="850" w:type="dxa"/>
            <w:tcBorders>
              <w:top w:val="single" w:sz="4" w:space="0" w:color="000000"/>
              <w:left w:val="single" w:sz="4" w:space="0" w:color="000000"/>
              <w:bottom w:val="single" w:sz="4" w:space="0" w:color="000000"/>
              <w:right w:val="single" w:sz="4" w:space="0" w:color="000000"/>
            </w:tcBorders>
          </w:tcPr>
          <w:p w14:paraId="3F9E9403"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sz w:val="24"/>
                <w:szCs w:val="24"/>
              </w:rPr>
              <w:lastRenderedPageBreak/>
              <w:t xml:space="preserve">3.1 </w:t>
            </w:r>
          </w:p>
        </w:tc>
        <w:tc>
          <w:tcPr>
            <w:tcW w:w="1668" w:type="dxa"/>
            <w:tcBorders>
              <w:top w:val="single" w:sz="4" w:space="0" w:color="000000"/>
              <w:left w:val="single" w:sz="4" w:space="0" w:color="000000"/>
              <w:bottom w:val="single" w:sz="4" w:space="0" w:color="000000"/>
              <w:right w:val="single" w:sz="4" w:space="0" w:color="000000"/>
            </w:tcBorders>
          </w:tcPr>
          <w:p w14:paraId="41A0FEA6" w14:textId="110C36F8" w:rsidR="00D9174A" w:rsidRPr="00F500B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855EBB0" w14:textId="7777777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Запуск программы, знакомство с интерфейсом и инструментарием </w:t>
            </w:r>
          </w:p>
        </w:tc>
        <w:tc>
          <w:tcPr>
            <w:tcW w:w="1558" w:type="dxa"/>
            <w:tcBorders>
              <w:top w:val="single" w:sz="4" w:space="0" w:color="000000"/>
              <w:left w:val="single" w:sz="4" w:space="0" w:color="000000"/>
              <w:bottom w:val="single" w:sz="4" w:space="0" w:color="000000"/>
              <w:right w:val="single" w:sz="4" w:space="0" w:color="000000"/>
            </w:tcBorders>
          </w:tcPr>
          <w:p w14:paraId="733FA06B" w14:textId="77777777" w:rsidR="00D9174A" w:rsidRPr="00A00EBF" w:rsidRDefault="00D9174A"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633A43E" w14:textId="1CA5951F" w:rsidR="00D9174A" w:rsidRPr="00F500B9" w:rsidRDefault="00D9174A" w:rsidP="00382913">
            <w:pPr>
              <w:spacing w:line="259" w:lineRule="auto"/>
              <w:ind w:left="16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630C9AC" w14:textId="77777777" w:rsidR="00D9174A" w:rsidRPr="00F500B9" w:rsidRDefault="00D9174A" w:rsidP="00D9174A">
            <w:pPr>
              <w:spacing w:line="259" w:lineRule="auto"/>
              <w:ind w:right="11"/>
              <w:jc w:val="center"/>
              <w:rPr>
                <w:rFonts w:ascii="Times New Roman" w:hAnsi="Times New Roman" w:cs="Times New Roman"/>
                <w:sz w:val="24"/>
                <w:szCs w:val="24"/>
              </w:rPr>
            </w:pPr>
            <w:r w:rsidRPr="00F500B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1A1E83A4" w14:textId="6A6B8594" w:rsidR="00D9174A" w:rsidRPr="00F500B9" w:rsidRDefault="00BE2C22" w:rsidP="00D9174A">
            <w:pPr>
              <w:spacing w:line="259" w:lineRule="auto"/>
              <w:ind w:right="16"/>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FACDC42" w14:textId="77777777" w:rsidR="00D9174A" w:rsidRPr="00F500B9" w:rsidRDefault="00D9174A" w:rsidP="00D9174A">
            <w:pPr>
              <w:spacing w:line="259" w:lineRule="auto"/>
              <w:jc w:val="center"/>
              <w:rPr>
                <w:rFonts w:ascii="Times New Roman" w:hAnsi="Times New Roman" w:cs="Times New Roman"/>
                <w:sz w:val="24"/>
                <w:szCs w:val="24"/>
              </w:rPr>
            </w:pPr>
            <w:r w:rsidRPr="00F500B9">
              <w:rPr>
                <w:rFonts w:ascii="Times New Roman" w:hAnsi="Times New Roman" w:cs="Times New Roman"/>
                <w:sz w:val="24"/>
                <w:szCs w:val="24"/>
              </w:rPr>
              <w:t xml:space="preserve">Педагогическое наблюдение </w:t>
            </w:r>
          </w:p>
        </w:tc>
      </w:tr>
      <w:tr w:rsidR="00D9174A" w:rsidRPr="00F500B9" w14:paraId="3B501BCB" w14:textId="77777777" w:rsidTr="00555AB4">
        <w:tblPrEx>
          <w:tblCellMar>
            <w:right w:w="93" w:type="dxa"/>
          </w:tblCellMar>
        </w:tblPrEx>
        <w:trPr>
          <w:trHeight w:val="554"/>
        </w:trPr>
        <w:tc>
          <w:tcPr>
            <w:tcW w:w="850" w:type="dxa"/>
            <w:tcBorders>
              <w:top w:val="single" w:sz="4" w:space="0" w:color="000000"/>
              <w:left w:val="single" w:sz="4" w:space="0" w:color="000000"/>
              <w:bottom w:val="single" w:sz="4" w:space="0" w:color="000000"/>
              <w:right w:val="single" w:sz="4" w:space="0" w:color="000000"/>
            </w:tcBorders>
          </w:tcPr>
          <w:p w14:paraId="70574E7D"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sz w:val="24"/>
                <w:szCs w:val="24"/>
              </w:rPr>
              <w:t xml:space="preserve">3.2 </w:t>
            </w:r>
          </w:p>
        </w:tc>
        <w:tc>
          <w:tcPr>
            <w:tcW w:w="1668" w:type="dxa"/>
            <w:tcBorders>
              <w:top w:val="single" w:sz="4" w:space="0" w:color="000000"/>
              <w:left w:val="single" w:sz="4" w:space="0" w:color="000000"/>
              <w:bottom w:val="single" w:sz="4" w:space="0" w:color="000000"/>
              <w:right w:val="single" w:sz="4" w:space="0" w:color="000000"/>
            </w:tcBorders>
          </w:tcPr>
          <w:p w14:paraId="606AFD01" w14:textId="1756959D" w:rsidR="00D9174A" w:rsidRPr="00F500B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3790947" w14:textId="77777777" w:rsidR="00D9174A" w:rsidRPr="00F500B9" w:rsidRDefault="00D9174A" w:rsidP="00D9174A">
            <w:pPr>
              <w:spacing w:after="4" w:line="275"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Интуитивное создание простейших 3D-моделей. </w:t>
            </w:r>
          </w:p>
          <w:p w14:paraId="55658A36" w14:textId="7777777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Наглядный разбор ошибок. </w:t>
            </w:r>
          </w:p>
        </w:tc>
        <w:tc>
          <w:tcPr>
            <w:tcW w:w="1558" w:type="dxa"/>
            <w:tcBorders>
              <w:top w:val="single" w:sz="4" w:space="0" w:color="000000"/>
              <w:left w:val="single" w:sz="4" w:space="0" w:color="000000"/>
              <w:bottom w:val="single" w:sz="4" w:space="0" w:color="000000"/>
              <w:right w:val="single" w:sz="4" w:space="0" w:color="000000"/>
            </w:tcBorders>
          </w:tcPr>
          <w:p w14:paraId="337413E8" w14:textId="77777777" w:rsidR="00D9174A" w:rsidRPr="00A00EBF" w:rsidRDefault="00D9174A"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FDDE61B" w14:textId="43EF8A98" w:rsidR="00D9174A" w:rsidRPr="00F500B9" w:rsidRDefault="00D9174A" w:rsidP="00382913">
            <w:pPr>
              <w:spacing w:line="259" w:lineRule="auto"/>
              <w:ind w:left="16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ED1506F" w14:textId="77777777" w:rsidR="00D9174A" w:rsidRPr="00F500B9" w:rsidRDefault="00D9174A" w:rsidP="00D9174A">
            <w:pPr>
              <w:spacing w:line="259" w:lineRule="auto"/>
              <w:ind w:left="62"/>
              <w:rPr>
                <w:rFonts w:ascii="Times New Roman" w:hAnsi="Times New Roman" w:cs="Times New Roman"/>
                <w:sz w:val="24"/>
                <w:szCs w:val="24"/>
              </w:rPr>
            </w:pPr>
            <w:r w:rsidRPr="00F500B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C3D7F99" w14:textId="68C6930B" w:rsidR="00D9174A" w:rsidRPr="00F500B9" w:rsidRDefault="00BE2C22" w:rsidP="00D9174A">
            <w:pPr>
              <w:spacing w:line="259" w:lineRule="auto"/>
              <w:ind w:right="16"/>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E54EE8B" w14:textId="77777777" w:rsidR="00D9174A" w:rsidRPr="00F500B9" w:rsidRDefault="00D9174A" w:rsidP="00D9174A">
            <w:pPr>
              <w:spacing w:line="259" w:lineRule="auto"/>
              <w:jc w:val="center"/>
              <w:rPr>
                <w:rFonts w:ascii="Times New Roman" w:hAnsi="Times New Roman" w:cs="Times New Roman"/>
                <w:sz w:val="24"/>
                <w:szCs w:val="24"/>
              </w:rPr>
            </w:pPr>
            <w:r w:rsidRPr="00F500B9">
              <w:rPr>
                <w:rFonts w:ascii="Times New Roman" w:hAnsi="Times New Roman" w:cs="Times New Roman"/>
                <w:sz w:val="24"/>
                <w:szCs w:val="24"/>
              </w:rPr>
              <w:t xml:space="preserve">Педагогическое наблюдение </w:t>
            </w:r>
          </w:p>
        </w:tc>
      </w:tr>
      <w:tr w:rsidR="00D9174A" w:rsidRPr="00F500B9" w14:paraId="143E228C" w14:textId="77777777" w:rsidTr="00555AB4">
        <w:tblPrEx>
          <w:tblCellMar>
            <w:right w:w="93" w:type="dxa"/>
          </w:tblCellMar>
        </w:tblPrEx>
        <w:trPr>
          <w:trHeight w:val="709"/>
        </w:trPr>
        <w:tc>
          <w:tcPr>
            <w:tcW w:w="850" w:type="dxa"/>
            <w:tcBorders>
              <w:top w:val="single" w:sz="4" w:space="0" w:color="000000"/>
              <w:left w:val="single" w:sz="4" w:space="0" w:color="000000"/>
              <w:bottom w:val="single" w:sz="4" w:space="0" w:color="000000"/>
              <w:right w:val="single" w:sz="4" w:space="0" w:color="000000"/>
            </w:tcBorders>
          </w:tcPr>
          <w:p w14:paraId="0B4717A9"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sz w:val="24"/>
                <w:szCs w:val="24"/>
              </w:rPr>
              <w:t xml:space="preserve">3.3 </w:t>
            </w:r>
          </w:p>
        </w:tc>
        <w:tc>
          <w:tcPr>
            <w:tcW w:w="1668" w:type="dxa"/>
            <w:tcBorders>
              <w:top w:val="single" w:sz="4" w:space="0" w:color="000000"/>
              <w:left w:val="single" w:sz="4" w:space="0" w:color="000000"/>
              <w:bottom w:val="single" w:sz="4" w:space="0" w:color="000000"/>
              <w:right w:val="single" w:sz="4" w:space="0" w:color="000000"/>
            </w:tcBorders>
          </w:tcPr>
          <w:p w14:paraId="41636ADD" w14:textId="6FB66938" w:rsidR="00D9174A" w:rsidRPr="00F500B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E076A2B" w14:textId="77777777" w:rsidR="00D9174A" w:rsidRPr="00F500B9" w:rsidRDefault="00D9174A" w:rsidP="00D9174A">
            <w:pPr>
              <w:spacing w:after="4" w:line="274"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Интуитивное создание простейших 3D-моделей. </w:t>
            </w:r>
          </w:p>
          <w:p w14:paraId="1D80AAD8" w14:textId="7777777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Наглядный разбор ошибок. </w:t>
            </w:r>
          </w:p>
        </w:tc>
        <w:tc>
          <w:tcPr>
            <w:tcW w:w="1558" w:type="dxa"/>
            <w:tcBorders>
              <w:top w:val="single" w:sz="4" w:space="0" w:color="000000"/>
              <w:left w:val="single" w:sz="4" w:space="0" w:color="000000"/>
              <w:bottom w:val="single" w:sz="4" w:space="0" w:color="000000"/>
              <w:right w:val="single" w:sz="4" w:space="0" w:color="000000"/>
            </w:tcBorders>
          </w:tcPr>
          <w:p w14:paraId="6C26F549" w14:textId="77777777" w:rsidR="00D9174A" w:rsidRPr="00A00EBF" w:rsidRDefault="00D9174A"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CA4B96F" w14:textId="57A4CFCB" w:rsidR="00D9174A" w:rsidRPr="00F500B9" w:rsidRDefault="00D9174A" w:rsidP="00382913">
            <w:pPr>
              <w:spacing w:line="259" w:lineRule="auto"/>
              <w:ind w:left="143"/>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66A7E83" w14:textId="77777777" w:rsidR="00D9174A" w:rsidRPr="00F500B9" w:rsidRDefault="00D9174A" w:rsidP="00D9174A">
            <w:pPr>
              <w:spacing w:line="259" w:lineRule="auto"/>
              <w:ind w:left="62"/>
              <w:rPr>
                <w:rFonts w:ascii="Times New Roman" w:hAnsi="Times New Roman" w:cs="Times New Roman"/>
                <w:sz w:val="24"/>
                <w:szCs w:val="24"/>
              </w:rPr>
            </w:pPr>
            <w:r w:rsidRPr="00F500B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2CC0AC4" w14:textId="5E99CBC3" w:rsidR="00D9174A" w:rsidRPr="00F500B9" w:rsidRDefault="00BE2C22" w:rsidP="00D9174A">
            <w:pPr>
              <w:spacing w:line="259" w:lineRule="auto"/>
              <w:ind w:right="16"/>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8C5B85A" w14:textId="77777777" w:rsidR="00D9174A" w:rsidRPr="00F500B9" w:rsidRDefault="00D9174A" w:rsidP="00D9174A">
            <w:pPr>
              <w:spacing w:line="259" w:lineRule="auto"/>
              <w:ind w:right="14"/>
              <w:jc w:val="center"/>
              <w:rPr>
                <w:rFonts w:ascii="Times New Roman" w:hAnsi="Times New Roman" w:cs="Times New Roman"/>
                <w:sz w:val="24"/>
                <w:szCs w:val="24"/>
              </w:rPr>
            </w:pPr>
            <w:r w:rsidRPr="00F500B9">
              <w:rPr>
                <w:rFonts w:ascii="Times New Roman" w:hAnsi="Times New Roman" w:cs="Times New Roman"/>
                <w:sz w:val="24"/>
                <w:szCs w:val="24"/>
              </w:rPr>
              <w:t xml:space="preserve">Опрос </w:t>
            </w:r>
          </w:p>
        </w:tc>
      </w:tr>
      <w:tr w:rsidR="00D9174A" w:rsidRPr="00F500B9" w14:paraId="6F3EA3F3" w14:textId="77777777" w:rsidTr="00BE2C22">
        <w:tblPrEx>
          <w:tblCellMar>
            <w:right w:w="93" w:type="dxa"/>
          </w:tblCellMar>
        </w:tblPrEx>
        <w:trPr>
          <w:trHeight w:val="342"/>
        </w:trPr>
        <w:tc>
          <w:tcPr>
            <w:tcW w:w="850" w:type="dxa"/>
            <w:tcBorders>
              <w:top w:val="single" w:sz="4" w:space="0" w:color="000000"/>
              <w:left w:val="single" w:sz="4" w:space="0" w:color="000000"/>
              <w:bottom w:val="single" w:sz="4" w:space="0" w:color="000000"/>
              <w:right w:val="single" w:sz="4" w:space="0" w:color="000000"/>
            </w:tcBorders>
          </w:tcPr>
          <w:p w14:paraId="2EC02423"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b/>
                <w:sz w:val="24"/>
                <w:szCs w:val="24"/>
              </w:rPr>
              <w:t xml:space="preserve">4 </w:t>
            </w:r>
          </w:p>
        </w:tc>
        <w:tc>
          <w:tcPr>
            <w:tcW w:w="1668" w:type="dxa"/>
            <w:tcBorders>
              <w:top w:val="single" w:sz="4" w:space="0" w:color="000000"/>
              <w:left w:val="single" w:sz="4" w:space="0" w:color="000000"/>
              <w:bottom w:val="single" w:sz="4" w:space="0" w:color="000000"/>
              <w:right w:val="single" w:sz="4" w:space="0" w:color="000000"/>
            </w:tcBorders>
          </w:tcPr>
          <w:p w14:paraId="1C370CF0" w14:textId="77777777" w:rsidR="00D9174A" w:rsidRPr="00F500B9" w:rsidRDefault="00D9174A" w:rsidP="00D9174A">
            <w:pPr>
              <w:spacing w:line="259" w:lineRule="auto"/>
              <w:ind w:left="58"/>
              <w:jc w:val="center"/>
              <w:rPr>
                <w:rFonts w:ascii="Times New Roman" w:hAnsi="Times New Roman" w:cs="Times New Roman"/>
                <w:sz w:val="24"/>
                <w:szCs w:val="24"/>
              </w:rPr>
            </w:pPr>
            <w:r w:rsidRPr="00F500B9">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6F80BD6" w14:textId="7777777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b/>
                <w:sz w:val="24"/>
                <w:szCs w:val="24"/>
              </w:rPr>
              <w:t xml:space="preserve">Знакомство с 3Dпринтером </w:t>
            </w:r>
          </w:p>
        </w:tc>
        <w:tc>
          <w:tcPr>
            <w:tcW w:w="1558" w:type="dxa"/>
            <w:tcBorders>
              <w:top w:val="single" w:sz="4" w:space="0" w:color="000000"/>
              <w:left w:val="single" w:sz="4" w:space="0" w:color="000000"/>
              <w:bottom w:val="single" w:sz="4" w:space="0" w:color="000000"/>
              <w:right w:val="single" w:sz="4" w:space="0" w:color="000000"/>
            </w:tcBorders>
          </w:tcPr>
          <w:p w14:paraId="74EAD081" w14:textId="77777777" w:rsidR="00D9174A" w:rsidRPr="00F500B9" w:rsidRDefault="00D9174A" w:rsidP="00D9174A">
            <w:pPr>
              <w:spacing w:line="259" w:lineRule="auto"/>
              <w:ind w:right="12"/>
              <w:jc w:val="center"/>
              <w:rPr>
                <w:rFonts w:ascii="Times New Roman" w:hAnsi="Times New Roman" w:cs="Times New Roman"/>
                <w:sz w:val="24"/>
                <w:szCs w:val="24"/>
              </w:rPr>
            </w:pPr>
            <w:r w:rsidRPr="00F500B9">
              <w:rPr>
                <w:rFonts w:ascii="Times New Roman" w:hAnsi="Times New Roman" w:cs="Times New Roman"/>
                <w:b/>
                <w:sz w:val="24"/>
                <w:szCs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14:paraId="6F4DD4CE" w14:textId="77777777" w:rsidR="00D9174A" w:rsidRPr="00F500B9" w:rsidRDefault="00D9174A" w:rsidP="00D9174A">
            <w:pPr>
              <w:spacing w:line="259" w:lineRule="auto"/>
              <w:ind w:left="168"/>
              <w:jc w:val="center"/>
              <w:rPr>
                <w:rFonts w:ascii="Times New Roman" w:hAnsi="Times New Roman" w:cs="Times New Roman"/>
                <w:sz w:val="24"/>
                <w:szCs w:val="24"/>
              </w:rPr>
            </w:pPr>
            <w:r w:rsidRPr="00F500B9">
              <w:rPr>
                <w:rFonts w:ascii="Times New Roman" w:hAnsi="Times New Roman" w:cs="Times New Roman"/>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7E9CB10" w14:textId="77777777" w:rsidR="00D9174A" w:rsidRPr="00F500B9" w:rsidRDefault="00D9174A" w:rsidP="00D9174A">
            <w:pPr>
              <w:spacing w:line="259" w:lineRule="auto"/>
              <w:ind w:left="58"/>
              <w:jc w:val="center"/>
              <w:rPr>
                <w:rFonts w:ascii="Times New Roman" w:hAnsi="Times New Roman" w:cs="Times New Roman"/>
                <w:sz w:val="24"/>
                <w:szCs w:val="24"/>
              </w:rPr>
            </w:pPr>
            <w:r w:rsidRPr="00F500B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7F1FF1C3" w14:textId="77777777" w:rsidR="00D9174A" w:rsidRPr="00F500B9" w:rsidRDefault="00D9174A" w:rsidP="00D9174A">
            <w:pPr>
              <w:spacing w:line="259" w:lineRule="auto"/>
              <w:ind w:left="56"/>
              <w:jc w:val="center"/>
              <w:rPr>
                <w:rFonts w:ascii="Times New Roman" w:hAnsi="Times New Roman" w:cs="Times New Roman"/>
                <w:sz w:val="24"/>
                <w:szCs w:val="24"/>
              </w:rPr>
            </w:pPr>
            <w:r w:rsidRPr="00F500B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078AB496" w14:textId="77777777" w:rsidR="00D9174A" w:rsidRPr="00F500B9" w:rsidRDefault="00D9174A" w:rsidP="00D9174A">
            <w:pPr>
              <w:spacing w:line="259" w:lineRule="auto"/>
              <w:ind w:right="15"/>
              <w:jc w:val="center"/>
              <w:rPr>
                <w:rFonts w:ascii="Times New Roman" w:hAnsi="Times New Roman" w:cs="Times New Roman"/>
                <w:sz w:val="24"/>
                <w:szCs w:val="24"/>
              </w:rPr>
            </w:pPr>
            <w:r w:rsidRPr="00F500B9">
              <w:rPr>
                <w:rFonts w:ascii="Times New Roman" w:hAnsi="Times New Roman" w:cs="Times New Roman"/>
                <w:sz w:val="24"/>
                <w:szCs w:val="24"/>
              </w:rPr>
              <w:t>-</w:t>
            </w:r>
            <w:r w:rsidRPr="00F500B9">
              <w:rPr>
                <w:rFonts w:ascii="Times New Roman" w:hAnsi="Times New Roman" w:cs="Times New Roman"/>
                <w:b/>
                <w:sz w:val="24"/>
                <w:szCs w:val="24"/>
              </w:rPr>
              <w:t xml:space="preserve"> </w:t>
            </w:r>
          </w:p>
        </w:tc>
      </w:tr>
      <w:tr w:rsidR="00D9174A" w:rsidRPr="00F500B9" w14:paraId="4506BAF5" w14:textId="77777777" w:rsidTr="00BE2C22">
        <w:tblPrEx>
          <w:tblCellMar>
            <w:right w:w="93" w:type="dxa"/>
          </w:tblCellMar>
        </w:tblPrEx>
        <w:trPr>
          <w:trHeight w:val="560"/>
        </w:trPr>
        <w:tc>
          <w:tcPr>
            <w:tcW w:w="850" w:type="dxa"/>
            <w:tcBorders>
              <w:top w:val="single" w:sz="4" w:space="0" w:color="000000"/>
              <w:left w:val="single" w:sz="4" w:space="0" w:color="000000"/>
              <w:bottom w:val="single" w:sz="4" w:space="0" w:color="000000"/>
              <w:right w:val="single" w:sz="4" w:space="0" w:color="000000"/>
            </w:tcBorders>
          </w:tcPr>
          <w:p w14:paraId="512489BA"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sz w:val="24"/>
                <w:szCs w:val="24"/>
              </w:rPr>
              <w:t xml:space="preserve">4.1 </w:t>
            </w:r>
          </w:p>
        </w:tc>
        <w:tc>
          <w:tcPr>
            <w:tcW w:w="1668" w:type="dxa"/>
            <w:tcBorders>
              <w:top w:val="single" w:sz="4" w:space="0" w:color="000000"/>
              <w:left w:val="single" w:sz="4" w:space="0" w:color="000000"/>
              <w:bottom w:val="single" w:sz="4" w:space="0" w:color="000000"/>
              <w:right w:val="single" w:sz="4" w:space="0" w:color="000000"/>
            </w:tcBorders>
          </w:tcPr>
          <w:p w14:paraId="01C48681" w14:textId="1FFBBED7" w:rsidR="00D9174A" w:rsidRPr="00F500B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B68C5D9" w14:textId="7777777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Запуск и калибровка. Занятие, приуроченное ко Дню учителя. </w:t>
            </w:r>
          </w:p>
        </w:tc>
        <w:tc>
          <w:tcPr>
            <w:tcW w:w="1558" w:type="dxa"/>
            <w:tcBorders>
              <w:top w:val="single" w:sz="4" w:space="0" w:color="000000"/>
              <w:left w:val="single" w:sz="4" w:space="0" w:color="000000"/>
              <w:bottom w:val="single" w:sz="4" w:space="0" w:color="000000"/>
              <w:right w:val="single" w:sz="4" w:space="0" w:color="000000"/>
            </w:tcBorders>
          </w:tcPr>
          <w:p w14:paraId="2D7AFE83" w14:textId="77777777" w:rsidR="00D9174A" w:rsidRPr="00A00EBF" w:rsidRDefault="00D9174A"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2B0D4E8B" w14:textId="68C49222" w:rsidR="00D9174A" w:rsidRPr="00F500B9" w:rsidRDefault="00D9174A" w:rsidP="00382913">
            <w:pPr>
              <w:spacing w:line="259" w:lineRule="auto"/>
              <w:ind w:left="16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88AEF6E" w14:textId="77777777" w:rsidR="00D9174A" w:rsidRPr="00F500B9" w:rsidRDefault="00D9174A" w:rsidP="00D9174A">
            <w:pPr>
              <w:spacing w:line="259" w:lineRule="auto"/>
              <w:ind w:left="62"/>
              <w:rPr>
                <w:rFonts w:ascii="Times New Roman" w:hAnsi="Times New Roman" w:cs="Times New Roman"/>
                <w:sz w:val="24"/>
                <w:szCs w:val="24"/>
              </w:rPr>
            </w:pPr>
            <w:r w:rsidRPr="00F500B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89B0AE8" w14:textId="1049E1F4" w:rsidR="00D9174A" w:rsidRPr="00F500B9" w:rsidRDefault="00BE2C22" w:rsidP="00D9174A">
            <w:pPr>
              <w:spacing w:line="259" w:lineRule="auto"/>
              <w:ind w:right="16"/>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EFE18B6" w14:textId="77777777" w:rsidR="00D9174A" w:rsidRPr="00F500B9" w:rsidRDefault="00D9174A" w:rsidP="00D9174A">
            <w:pPr>
              <w:spacing w:line="259" w:lineRule="auto"/>
              <w:jc w:val="center"/>
              <w:rPr>
                <w:rFonts w:ascii="Times New Roman" w:hAnsi="Times New Roman" w:cs="Times New Roman"/>
                <w:sz w:val="24"/>
                <w:szCs w:val="24"/>
              </w:rPr>
            </w:pPr>
            <w:r w:rsidRPr="00F500B9">
              <w:rPr>
                <w:rFonts w:ascii="Times New Roman" w:hAnsi="Times New Roman" w:cs="Times New Roman"/>
                <w:sz w:val="24"/>
                <w:szCs w:val="24"/>
              </w:rPr>
              <w:t xml:space="preserve">Педагогическое наблюдение </w:t>
            </w:r>
          </w:p>
        </w:tc>
      </w:tr>
      <w:tr w:rsidR="00D9174A" w:rsidRPr="00F500B9" w14:paraId="204E7086" w14:textId="77777777" w:rsidTr="00BE2C22">
        <w:tblPrEx>
          <w:tblCellMar>
            <w:right w:w="93" w:type="dxa"/>
          </w:tblCellMar>
        </w:tblPrEx>
        <w:trPr>
          <w:trHeight w:val="644"/>
        </w:trPr>
        <w:tc>
          <w:tcPr>
            <w:tcW w:w="850" w:type="dxa"/>
            <w:tcBorders>
              <w:top w:val="single" w:sz="4" w:space="0" w:color="000000"/>
              <w:left w:val="single" w:sz="4" w:space="0" w:color="000000"/>
              <w:bottom w:val="single" w:sz="4" w:space="0" w:color="000000"/>
              <w:right w:val="single" w:sz="4" w:space="0" w:color="000000"/>
            </w:tcBorders>
          </w:tcPr>
          <w:p w14:paraId="2E3F35BA"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sz w:val="24"/>
                <w:szCs w:val="24"/>
              </w:rPr>
              <w:t xml:space="preserve">4.2 </w:t>
            </w:r>
          </w:p>
        </w:tc>
        <w:tc>
          <w:tcPr>
            <w:tcW w:w="1668" w:type="dxa"/>
            <w:tcBorders>
              <w:top w:val="single" w:sz="4" w:space="0" w:color="000000"/>
              <w:left w:val="single" w:sz="4" w:space="0" w:color="000000"/>
              <w:bottom w:val="single" w:sz="4" w:space="0" w:color="000000"/>
              <w:right w:val="single" w:sz="4" w:space="0" w:color="000000"/>
            </w:tcBorders>
          </w:tcPr>
          <w:p w14:paraId="49FCE98D" w14:textId="17D50D75" w:rsidR="00D9174A" w:rsidRPr="00F500B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6989CEB" w14:textId="7777777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Заправка пластика и подготовка к печати </w:t>
            </w:r>
          </w:p>
        </w:tc>
        <w:tc>
          <w:tcPr>
            <w:tcW w:w="1558" w:type="dxa"/>
            <w:tcBorders>
              <w:top w:val="single" w:sz="4" w:space="0" w:color="000000"/>
              <w:left w:val="single" w:sz="4" w:space="0" w:color="000000"/>
              <w:bottom w:val="single" w:sz="4" w:space="0" w:color="000000"/>
              <w:right w:val="single" w:sz="4" w:space="0" w:color="000000"/>
            </w:tcBorders>
          </w:tcPr>
          <w:p w14:paraId="27C89CEB" w14:textId="77777777" w:rsidR="00D9174A" w:rsidRPr="00A00EBF" w:rsidRDefault="00D9174A"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EF21643" w14:textId="58271810" w:rsidR="00D9174A" w:rsidRPr="00F500B9" w:rsidRDefault="00D9174A" w:rsidP="00382913">
            <w:pPr>
              <w:spacing w:line="259" w:lineRule="auto"/>
              <w:ind w:left="16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84CE9C0" w14:textId="77777777" w:rsidR="00D9174A" w:rsidRPr="00F500B9" w:rsidRDefault="00D9174A" w:rsidP="00D9174A">
            <w:pPr>
              <w:spacing w:line="259" w:lineRule="auto"/>
              <w:ind w:left="62"/>
              <w:rPr>
                <w:rFonts w:ascii="Times New Roman" w:hAnsi="Times New Roman" w:cs="Times New Roman"/>
                <w:sz w:val="24"/>
                <w:szCs w:val="24"/>
              </w:rPr>
            </w:pPr>
            <w:r w:rsidRPr="00F500B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4547DFF3" w14:textId="1C88E59E" w:rsidR="00D9174A" w:rsidRPr="00F500B9" w:rsidRDefault="00BE2C22" w:rsidP="00D9174A">
            <w:pPr>
              <w:spacing w:line="259" w:lineRule="auto"/>
              <w:ind w:right="16"/>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1673AFA" w14:textId="77777777" w:rsidR="00D9174A" w:rsidRPr="00F500B9" w:rsidRDefault="00D9174A" w:rsidP="00D9174A">
            <w:pPr>
              <w:spacing w:line="259" w:lineRule="auto"/>
              <w:ind w:right="14"/>
              <w:jc w:val="center"/>
              <w:rPr>
                <w:rFonts w:ascii="Times New Roman" w:hAnsi="Times New Roman" w:cs="Times New Roman"/>
                <w:sz w:val="24"/>
                <w:szCs w:val="24"/>
              </w:rPr>
            </w:pPr>
            <w:r w:rsidRPr="00F500B9">
              <w:rPr>
                <w:rFonts w:ascii="Times New Roman" w:hAnsi="Times New Roman" w:cs="Times New Roman"/>
                <w:sz w:val="24"/>
                <w:szCs w:val="24"/>
              </w:rPr>
              <w:t xml:space="preserve">Опрос </w:t>
            </w:r>
          </w:p>
        </w:tc>
      </w:tr>
      <w:tr w:rsidR="00D9174A" w:rsidRPr="00F500B9" w14:paraId="3BFC1D75" w14:textId="77777777" w:rsidTr="00555AB4">
        <w:tblPrEx>
          <w:tblCellMar>
            <w:right w:w="93" w:type="dxa"/>
          </w:tblCellMar>
        </w:tblPrEx>
        <w:trPr>
          <w:trHeight w:val="444"/>
        </w:trPr>
        <w:tc>
          <w:tcPr>
            <w:tcW w:w="850" w:type="dxa"/>
            <w:tcBorders>
              <w:top w:val="single" w:sz="4" w:space="0" w:color="000000"/>
              <w:left w:val="single" w:sz="4" w:space="0" w:color="000000"/>
              <w:bottom w:val="single" w:sz="4" w:space="0" w:color="000000"/>
              <w:right w:val="single" w:sz="4" w:space="0" w:color="000000"/>
            </w:tcBorders>
          </w:tcPr>
          <w:p w14:paraId="7C3F8723"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b/>
                <w:sz w:val="24"/>
                <w:szCs w:val="24"/>
              </w:rPr>
              <w:t xml:space="preserve">5 </w:t>
            </w:r>
          </w:p>
        </w:tc>
        <w:tc>
          <w:tcPr>
            <w:tcW w:w="1668" w:type="dxa"/>
            <w:tcBorders>
              <w:top w:val="single" w:sz="4" w:space="0" w:color="000000"/>
              <w:left w:val="single" w:sz="4" w:space="0" w:color="000000"/>
              <w:bottom w:val="single" w:sz="4" w:space="0" w:color="000000"/>
              <w:right w:val="single" w:sz="4" w:space="0" w:color="000000"/>
            </w:tcBorders>
          </w:tcPr>
          <w:p w14:paraId="2C304E57" w14:textId="637202B1" w:rsidR="00D9174A" w:rsidRPr="00F500B9" w:rsidRDefault="00D9174A" w:rsidP="00D9174A">
            <w:pPr>
              <w:spacing w:line="259" w:lineRule="auto"/>
              <w:ind w:left="58"/>
              <w:jc w:val="center"/>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43A2690" w14:textId="7777777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b/>
                <w:sz w:val="24"/>
                <w:szCs w:val="24"/>
              </w:rPr>
              <w:t xml:space="preserve">Элементарные геометрические фигуры </w:t>
            </w:r>
          </w:p>
        </w:tc>
        <w:tc>
          <w:tcPr>
            <w:tcW w:w="1558" w:type="dxa"/>
            <w:tcBorders>
              <w:top w:val="single" w:sz="4" w:space="0" w:color="000000"/>
              <w:left w:val="single" w:sz="4" w:space="0" w:color="000000"/>
              <w:bottom w:val="single" w:sz="4" w:space="0" w:color="000000"/>
              <w:right w:val="single" w:sz="4" w:space="0" w:color="000000"/>
            </w:tcBorders>
          </w:tcPr>
          <w:p w14:paraId="55E63CAD" w14:textId="77777777" w:rsidR="00D9174A" w:rsidRPr="00F500B9" w:rsidRDefault="00D9174A" w:rsidP="00D9174A">
            <w:pPr>
              <w:spacing w:line="259" w:lineRule="auto"/>
              <w:ind w:right="14"/>
              <w:jc w:val="center"/>
              <w:rPr>
                <w:rFonts w:ascii="Times New Roman" w:hAnsi="Times New Roman" w:cs="Times New Roman"/>
                <w:sz w:val="24"/>
                <w:szCs w:val="24"/>
              </w:rPr>
            </w:pPr>
            <w:r w:rsidRPr="00F500B9">
              <w:rPr>
                <w:rFonts w:ascii="Times New Roman" w:hAnsi="Times New Roman" w:cs="Times New Roman"/>
                <w:b/>
                <w:sz w:val="24"/>
                <w:szCs w:val="24"/>
              </w:rPr>
              <w:t xml:space="preserve">12 </w:t>
            </w:r>
          </w:p>
        </w:tc>
        <w:tc>
          <w:tcPr>
            <w:tcW w:w="1702" w:type="dxa"/>
            <w:tcBorders>
              <w:top w:val="single" w:sz="4" w:space="0" w:color="000000"/>
              <w:left w:val="single" w:sz="4" w:space="0" w:color="000000"/>
              <w:bottom w:val="single" w:sz="4" w:space="0" w:color="000000"/>
              <w:right w:val="single" w:sz="4" w:space="0" w:color="000000"/>
            </w:tcBorders>
          </w:tcPr>
          <w:p w14:paraId="7CB294EE" w14:textId="6ED3055C" w:rsidR="00D9174A" w:rsidRPr="00F500B9" w:rsidRDefault="00D9174A" w:rsidP="00D9174A">
            <w:pPr>
              <w:spacing w:line="259" w:lineRule="auto"/>
              <w:ind w:left="16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A0877BA" w14:textId="77777777" w:rsidR="00D9174A" w:rsidRPr="00F500B9" w:rsidRDefault="00D9174A" w:rsidP="00D9174A">
            <w:pPr>
              <w:spacing w:line="259" w:lineRule="auto"/>
              <w:ind w:left="58"/>
              <w:jc w:val="center"/>
              <w:rPr>
                <w:rFonts w:ascii="Times New Roman" w:hAnsi="Times New Roman" w:cs="Times New Roman"/>
                <w:sz w:val="24"/>
                <w:szCs w:val="24"/>
              </w:rPr>
            </w:pPr>
            <w:r w:rsidRPr="00F500B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61E611C8" w14:textId="77777777" w:rsidR="00D9174A" w:rsidRPr="00F500B9" w:rsidRDefault="00D9174A" w:rsidP="00D9174A">
            <w:pPr>
              <w:spacing w:line="259" w:lineRule="auto"/>
              <w:ind w:left="56"/>
              <w:jc w:val="center"/>
              <w:rPr>
                <w:rFonts w:ascii="Times New Roman" w:hAnsi="Times New Roman" w:cs="Times New Roman"/>
                <w:sz w:val="24"/>
                <w:szCs w:val="24"/>
              </w:rPr>
            </w:pPr>
            <w:r w:rsidRPr="00F500B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5244FF1F" w14:textId="77777777" w:rsidR="00D9174A" w:rsidRPr="00F500B9" w:rsidRDefault="00D9174A" w:rsidP="00D9174A">
            <w:pPr>
              <w:spacing w:line="259" w:lineRule="auto"/>
              <w:ind w:right="15"/>
              <w:jc w:val="center"/>
              <w:rPr>
                <w:rFonts w:ascii="Times New Roman" w:hAnsi="Times New Roman" w:cs="Times New Roman"/>
                <w:sz w:val="24"/>
                <w:szCs w:val="24"/>
              </w:rPr>
            </w:pPr>
            <w:r w:rsidRPr="00F500B9">
              <w:rPr>
                <w:rFonts w:ascii="Times New Roman" w:hAnsi="Times New Roman" w:cs="Times New Roman"/>
                <w:sz w:val="24"/>
                <w:szCs w:val="24"/>
              </w:rPr>
              <w:t>-</w:t>
            </w:r>
            <w:r w:rsidRPr="00F500B9">
              <w:rPr>
                <w:rFonts w:ascii="Times New Roman" w:hAnsi="Times New Roman" w:cs="Times New Roman"/>
                <w:b/>
                <w:sz w:val="24"/>
                <w:szCs w:val="24"/>
              </w:rPr>
              <w:t xml:space="preserve"> </w:t>
            </w:r>
          </w:p>
        </w:tc>
      </w:tr>
      <w:tr w:rsidR="00D9174A" w:rsidRPr="00F500B9" w14:paraId="6F87EEF8" w14:textId="77777777" w:rsidTr="00555AB4">
        <w:tblPrEx>
          <w:tblCellMar>
            <w:right w:w="93" w:type="dxa"/>
          </w:tblCellMar>
        </w:tblPrEx>
        <w:trPr>
          <w:trHeight w:val="1134"/>
        </w:trPr>
        <w:tc>
          <w:tcPr>
            <w:tcW w:w="850" w:type="dxa"/>
            <w:tcBorders>
              <w:top w:val="single" w:sz="4" w:space="0" w:color="000000"/>
              <w:left w:val="single" w:sz="4" w:space="0" w:color="000000"/>
              <w:bottom w:val="single" w:sz="4" w:space="0" w:color="000000"/>
              <w:right w:val="single" w:sz="4" w:space="0" w:color="000000"/>
            </w:tcBorders>
          </w:tcPr>
          <w:p w14:paraId="13F59EAB" w14:textId="77777777" w:rsidR="00D9174A"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sz w:val="24"/>
                <w:szCs w:val="24"/>
              </w:rPr>
              <w:t xml:space="preserve">5.1 </w:t>
            </w:r>
          </w:p>
          <w:p w14:paraId="0A8523E8" w14:textId="77777777" w:rsidR="00555AB4" w:rsidRDefault="00555AB4" w:rsidP="00D9174A">
            <w:pPr>
              <w:spacing w:line="259" w:lineRule="auto"/>
              <w:rPr>
                <w:rFonts w:ascii="Times New Roman" w:hAnsi="Times New Roman" w:cs="Times New Roman"/>
                <w:sz w:val="24"/>
                <w:szCs w:val="24"/>
              </w:rPr>
            </w:pPr>
          </w:p>
          <w:p w14:paraId="5202D922" w14:textId="6A4697F5" w:rsidR="00555AB4" w:rsidRPr="00F500B9" w:rsidRDefault="00555AB4" w:rsidP="00D9174A">
            <w:pPr>
              <w:spacing w:line="259" w:lineRule="auto"/>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14:paraId="5250E011" w14:textId="39D0CFD8" w:rsidR="00555AB4" w:rsidRPr="00F500B9" w:rsidRDefault="00555AB4" w:rsidP="00555AB4">
            <w:pPr>
              <w:spacing w:line="259" w:lineRule="auto"/>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3B0C98A" w14:textId="3C02618D" w:rsidR="00555AB4" w:rsidRPr="00F500B9" w:rsidRDefault="00D9174A" w:rsidP="00555AB4">
            <w:pPr>
              <w:ind w:left="2"/>
              <w:rPr>
                <w:rFonts w:ascii="Times New Roman" w:hAnsi="Times New Roman" w:cs="Times New Roman"/>
                <w:sz w:val="24"/>
                <w:szCs w:val="24"/>
              </w:rPr>
            </w:pPr>
            <w:r w:rsidRPr="00F500B9">
              <w:rPr>
                <w:rFonts w:ascii="Times New Roman" w:hAnsi="Times New Roman" w:cs="Times New Roman"/>
                <w:sz w:val="24"/>
                <w:szCs w:val="24"/>
              </w:rPr>
              <w:t xml:space="preserve">Обсуждение простейших геометрических форм, их параметров и способов моделирования </w:t>
            </w:r>
          </w:p>
        </w:tc>
        <w:tc>
          <w:tcPr>
            <w:tcW w:w="1558" w:type="dxa"/>
            <w:tcBorders>
              <w:top w:val="single" w:sz="4" w:space="0" w:color="000000"/>
              <w:left w:val="single" w:sz="4" w:space="0" w:color="000000"/>
              <w:bottom w:val="single" w:sz="4" w:space="0" w:color="000000"/>
              <w:right w:val="single" w:sz="4" w:space="0" w:color="000000"/>
            </w:tcBorders>
          </w:tcPr>
          <w:p w14:paraId="56516DE5" w14:textId="77777777" w:rsidR="00D9174A" w:rsidRPr="00A00EBF" w:rsidRDefault="00D9174A"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p w14:paraId="340B20C8" w14:textId="77777777" w:rsidR="00555AB4" w:rsidRPr="00A00EBF" w:rsidRDefault="00555AB4" w:rsidP="00D9174A">
            <w:pPr>
              <w:spacing w:line="259" w:lineRule="auto"/>
              <w:ind w:right="12"/>
              <w:jc w:val="center"/>
              <w:rPr>
                <w:rFonts w:ascii="Times New Roman" w:hAnsi="Times New Roman" w:cs="Times New Roman"/>
                <w:sz w:val="24"/>
                <w:szCs w:val="24"/>
              </w:rPr>
            </w:pPr>
          </w:p>
          <w:p w14:paraId="3030730C" w14:textId="002F5D21" w:rsidR="00555AB4" w:rsidRPr="00A00EBF" w:rsidRDefault="00555AB4" w:rsidP="00555AB4">
            <w:pPr>
              <w:spacing w:line="259" w:lineRule="auto"/>
              <w:ind w:right="12"/>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D591E4F" w14:textId="30819BAD" w:rsidR="00D9174A" w:rsidRPr="00F500B9" w:rsidRDefault="00D9174A" w:rsidP="00382913">
            <w:pPr>
              <w:spacing w:line="259" w:lineRule="auto"/>
              <w:ind w:left="16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EEC7F4F" w14:textId="77777777" w:rsidR="00D9174A" w:rsidRPr="00F500B9" w:rsidRDefault="00D9174A" w:rsidP="00D9174A">
            <w:pPr>
              <w:spacing w:line="259" w:lineRule="auto"/>
              <w:ind w:right="11"/>
              <w:jc w:val="center"/>
              <w:rPr>
                <w:rFonts w:ascii="Times New Roman" w:hAnsi="Times New Roman" w:cs="Times New Roman"/>
                <w:sz w:val="24"/>
                <w:szCs w:val="24"/>
              </w:rPr>
            </w:pPr>
            <w:r w:rsidRPr="00F500B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226C671F" w14:textId="6BC46A2D" w:rsidR="00555AB4" w:rsidRPr="00F500B9" w:rsidRDefault="00BE2C22" w:rsidP="00555AB4">
            <w:pPr>
              <w:spacing w:line="259" w:lineRule="auto"/>
              <w:ind w:right="16"/>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3BCDD70" w14:textId="77777777" w:rsidR="00D9174A" w:rsidRPr="00F500B9" w:rsidRDefault="00D9174A" w:rsidP="00D9174A">
            <w:pPr>
              <w:spacing w:line="259" w:lineRule="auto"/>
              <w:jc w:val="center"/>
              <w:rPr>
                <w:rFonts w:ascii="Times New Roman" w:hAnsi="Times New Roman" w:cs="Times New Roman"/>
                <w:sz w:val="24"/>
                <w:szCs w:val="24"/>
              </w:rPr>
            </w:pPr>
            <w:r w:rsidRPr="00F500B9">
              <w:rPr>
                <w:rFonts w:ascii="Times New Roman" w:hAnsi="Times New Roman" w:cs="Times New Roman"/>
                <w:sz w:val="24"/>
                <w:szCs w:val="24"/>
              </w:rPr>
              <w:t xml:space="preserve">Педагогическое наблюдение </w:t>
            </w:r>
          </w:p>
        </w:tc>
      </w:tr>
      <w:tr w:rsidR="00D9174A" w:rsidRPr="00F500B9" w14:paraId="40014D23" w14:textId="77777777" w:rsidTr="00555AB4">
        <w:tblPrEx>
          <w:tblCellMar>
            <w:right w:w="93" w:type="dxa"/>
          </w:tblCellMar>
        </w:tblPrEx>
        <w:trPr>
          <w:trHeight w:val="118"/>
        </w:trPr>
        <w:tc>
          <w:tcPr>
            <w:tcW w:w="850" w:type="dxa"/>
            <w:tcBorders>
              <w:top w:val="single" w:sz="4" w:space="0" w:color="000000"/>
              <w:left w:val="single" w:sz="4" w:space="0" w:color="000000"/>
              <w:bottom w:val="single" w:sz="4" w:space="0" w:color="000000"/>
              <w:right w:val="single" w:sz="4" w:space="0" w:color="000000"/>
            </w:tcBorders>
          </w:tcPr>
          <w:p w14:paraId="4CE7A5C4" w14:textId="77777777" w:rsidR="00D9174A" w:rsidRPr="00F500B9" w:rsidRDefault="00D9174A" w:rsidP="00D9174A">
            <w:pPr>
              <w:spacing w:line="259" w:lineRule="auto"/>
              <w:rPr>
                <w:rFonts w:ascii="Times New Roman" w:hAnsi="Times New Roman" w:cs="Times New Roman"/>
                <w:sz w:val="24"/>
                <w:szCs w:val="24"/>
              </w:rPr>
            </w:pPr>
            <w:r w:rsidRPr="00F500B9">
              <w:rPr>
                <w:rFonts w:ascii="Times New Roman" w:hAnsi="Times New Roman" w:cs="Times New Roman"/>
                <w:sz w:val="24"/>
                <w:szCs w:val="24"/>
              </w:rPr>
              <w:t xml:space="preserve">5.2 </w:t>
            </w:r>
          </w:p>
        </w:tc>
        <w:tc>
          <w:tcPr>
            <w:tcW w:w="1668" w:type="dxa"/>
            <w:tcBorders>
              <w:top w:val="single" w:sz="4" w:space="0" w:color="000000"/>
              <w:left w:val="single" w:sz="4" w:space="0" w:color="000000"/>
              <w:bottom w:val="single" w:sz="4" w:space="0" w:color="000000"/>
              <w:right w:val="single" w:sz="4" w:space="0" w:color="000000"/>
            </w:tcBorders>
          </w:tcPr>
          <w:p w14:paraId="6DCF2BD7" w14:textId="27DE1B31" w:rsidR="00D9174A" w:rsidRPr="00F500B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3FD1B691" w14:textId="5C0B8737" w:rsidR="00D9174A" w:rsidRPr="00F500B9" w:rsidRDefault="00D9174A" w:rsidP="00D9174A">
            <w:pPr>
              <w:spacing w:line="259" w:lineRule="auto"/>
              <w:ind w:left="2"/>
              <w:rPr>
                <w:rFonts w:ascii="Times New Roman" w:hAnsi="Times New Roman" w:cs="Times New Roman"/>
                <w:sz w:val="24"/>
                <w:szCs w:val="24"/>
              </w:rPr>
            </w:pPr>
            <w:r w:rsidRPr="00F500B9">
              <w:rPr>
                <w:rFonts w:ascii="Times New Roman" w:hAnsi="Times New Roman" w:cs="Times New Roman"/>
                <w:sz w:val="24"/>
                <w:szCs w:val="24"/>
              </w:rPr>
              <w:t xml:space="preserve">Моделирование простейших геометрических фигур </w:t>
            </w:r>
            <w:r w:rsidR="009B0779" w:rsidRPr="009B0779">
              <w:rPr>
                <w:rFonts w:ascii="Times New Roman" w:hAnsi="Times New Roman" w:cs="Times New Roman"/>
                <w:sz w:val="24"/>
                <w:szCs w:val="24"/>
              </w:rPr>
              <w:t xml:space="preserve">(шар, куб, </w:t>
            </w:r>
            <w:proofErr w:type="spellStart"/>
            <w:r w:rsidR="009B0779" w:rsidRPr="009B0779">
              <w:rPr>
                <w:rFonts w:ascii="Times New Roman" w:hAnsi="Times New Roman" w:cs="Times New Roman"/>
                <w:sz w:val="24"/>
                <w:szCs w:val="24"/>
              </w:rPr>
              <w:t>параллепипед</w:t>
            </w:r>
            <w:proofErr w:type="spellEnd"/>
            <w:r w:rsidR="009B0779" w:rsidRPr="009B0779">
              <w:rPr>
                <w:rFonts w:ascii="Times New Roman" w:hAnsi="Times New Roman" w:cs="Times New Roman"/>
                <w:sz w:val="24"/>
                <w:szCs w:val="24"/>
              </w:rPr>
              <w:t xml:space="preserve">, цилиндр, конус и </w:t>
            </w:r>
            <w:proofErr w:type="spellStart"/>
            <w:r w:rsidR="009B0779" w:rsidRPr="009B0779">
              <w:rPr>
                <w:rFonts w:ascii="Times New Roman" w:hAnsi="Times New Roman" w:cs="Times New Roman"/>
                <w:sz w:val="24"/>
                <w:szCs w:val="24"/>
              </w:rPr>
              <w:t>пр</w:t>
            </w:r>
            <w:proofErr w:type="spellEnd"/>
            <w:r w:rsidR="009B0779" w:rsidRPr="009B077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tcPr>
          <w:p w14:paraId="6B559C09" w14:textId="77777777" w:rsidR="00D9174A" w:rsidRPr="00A00EBF" w:rsidRDefault="00D9174A"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7B49B17" w14:textId="773DFC0F" w:rsidR="00D9174A" w:rsidRPr="00F500B9" w:rsidRDefault="00D9174A" w:rsidP="00382913">
            <w:pPr>
              <w:spacing w:line="259" w:lineRule="auto"/>
              <w:ind w:left="16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6AE99B2" w14:textId="77777777" w:rsidR="00D9174A" w:rsidRPr="00F500B9" w:rsidRDefault="00D9174A" w:rsidP="00D9174A">
            <w:pPr>
              <w:spacing w:line="259" w:lineRule="auto"/>
              <w:ind w:left="62"/>
              <w:rPr>
                <w:rFonts w:ascii="Times New Roman" w:hAnsi="Times New Roman" w:cs="Times New Roman"/>
                <w:sz w:val="24"/>
                <w:szCs w:val="24"/>
              </w:rPr>
            </w:pPr>
            <w:r w:rsidRPr="00F500B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44E0B51" w14:textId="004C7E4C" w:rsidR="00D9174A" w:rsidRPr="00F500B9" w:rsidRDefault="00BE2C22" w:rsidP="00D9174A">
            <w:pPr>
              <w:spacing w:line="259" w:lineRule="auto"/>
              <w:ind w:right="16"/>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1150F86" w14:textId="77777777" w:rsidR="00D9174A" w:rsidRPr="00F500B9" w:rsidRDefault="00D9174A" w:rsidP="00D9174A">
            <w:pPr>
              <w:spacing w:line="259" w:lineRule="auto"/>
              <w:jc w:val="center"/>
              <w:rPr>
                <w:rFonts w:ascii="Times New Roman" w:hAnsi="Times New Roman" w:cs="Times New Roman"/>
                <w:sz w:val="24"/>
                <w:szCs w:val="24"/>
              </w:rPr>
            </w:pPr>
            <w:r w:rsidRPr="00F500B9">
              <w:rPr>
                <w:rFonts w:ascii="Times New Roman" w:hAnsi="Times New Roman" w:cs="Times New Roman"/>
                <w:sz w:val="24"/>
                <w:szCs w:val="24"/>
              </w:rPr>
              <w:t xml:space="preserve">Педагогическое наблюдение </w:t>
            </w:r>
          </w:p>
        </w:tc>
      </w:tr>
      <w:tr w:rsidR="00D9174A" w:rsidRPr="009B0779" w14:paraId="29F5CD8D" w14:textId="77777777" w:rsidTr="00BE2C22">
        <w:tblPrEx>
          <w:tblCellMar>
            <w:right w:w="50" w:type="dxa"/>
          </w:tblCellMar>
        </w:tblPrEx>
        <w:trPr>
          <w:trHeight w:val="1043"/>
        </w:trPr>
        <w:tc>
          <w:tcPr>
            <w:tcW w:w="850" w:type="dxa"/>
            <w:tcBorders>
              <w:top w:val="single" w:sz="4" w:space="0" w:color="000000"/>
              <w:left w:val="single" w:sz="4" w:space="0" w:color="000000"/>
              <w:bottom w:val="single" w:sz="4" w:space="0" w:color="000000"/>
              <w:right w:val="single" w:sz="4" w:space="0" w:color="000000"/>
            </w:tcBorders>
          </w:tcPr>
          <w:p w14:paraId="64E7D404"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lastRenderedPageBreak/>
              <w:t xml:space="preserve">5.3 </w:t>
            </w:r>
          </w:p>
        </w:tc>
        <w:tc>
          <w:tcPr>
            <w:tcW w:w="1668" w:type="dxa"/>
            <w:tcBorders>
              <w:top w:val="single" w:sz="4" w:space="0" w:color="000000"/>
              <w:left w:val="single" w:sz="4" w:space="0" w:color="000000"/>
              <w:bottom w:val="single" w:sz="4" w:space="0" w:color="000000"/>
              <w:right w:val="single" w:sz="4" w:space="0" w:color="000000"/>
            </w:tcBorders>
          </w:tcPr>
          <w:p w14:paraId="2CBD8B86" w14:textId="0EC5E6F1"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E9E66FF"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простейших геометрических фигур (шар, куб, </w:t>
            </w:r>
            <w:proofErr w:type="spellStart"/>
            <w:r w:rsidRPr="009B0779">
              <w:rPr>
                <w:rFonts w:ascii="Times New Roman" w:hAnsi="Times New Roman" w:cs="Times New Roman"/>
                <w:sz w:val="24"/>
                <w:szCs w:val="24"/>
              </w:rPr>
              <w:t>параллепипед</w:t>
            </w:r>
            <w:proofErr w:type="spellEnd"/>
            <w:r w:rsidRPr="009B0779">
              <w:rPr>
                <w:rFonts w:ascii="Times New Roman" w:hAnsi="Times New Roman" w:cs="Times New Roman"/>
                <w:sz w:val="24"/>
                <w:szCs w:val="24"/>
              </w:rPr>
              <w:t xml:space="preserve">, цилиндр, конус и </w:t>
            </w:r>
            <w:proofErr w:type="spellStart"/>
            <w:r w:rsidRPr="009B0779">
              <w:rPr>
                <w:rFonts w:ascii="Times New Roman" w:hAnsi="Times New Roman" w:cs="Times New Roman"/>
                <w:sz w:val="24"/>
                <w:szCs w:val="24"/>
              </w:rPr>
              <w:t>пр</w:t>
            </w:r>
            <w:proofErr w:type="spellEnd"/>
            <w:r w:rsidRPr="009B0779">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DE2443E"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6797411" w14:textId="3F3C4106"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C66988E"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4941CCD" w14:textId="1226176F"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121D50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74952FCF" w14:textId="77777777" w:rsidTr="00555AB4">
        <w:tblPrEx>
          <w:tblCellMar>
            <w:right w:w="50" w:type="dxa"/>
          </w:tblCellMar>
        </w:tblPrEx>
        <w:trPr>
          <w:trHeight w:val="1115"/>
        </w:trPr>
        <w:tc>
          <w:tcPr>
            <w:tcW w:w="850" w:type="dxa"/>
            <w:tcBorders>
              <w:top w:val="single" w:sz="4" w:space="0" w:color="000000"/>
              <w:left w:val="single" w:sz="4" w:space="0" w:color="000000"/>
              <w:bottom w:val="single" w:sz="4" w:space="0" w:color="000000"/>
              <w:right w:val="single" w:sz="4" w:space="0" w:color="000000"/>
            </w:tcBorders>
          </w:tcPr>
          <w:p w14:paraId="55DB5E8E"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5.4 </w:t>
            </w:r>
          </w:p>
        </w:tc>
        <w:tc>
          <w:tcPr>
            <w:tcW w:w="1668" w:type="dxa"/>
            <w:tcBorders>
              <w:top w:val="single" w:sz="4" w:space="0" w:color="000000"/>
              <w:left w:val="single" w:sz="4" w:space="0" w:color="000000"/>
              <w:bottom w:val="single" w:sz="4" w:space="0" w:color="000000"/>
              <w:right w:val="single" w:sz="4" w:space="0" w:color="000000"/>
            </w:tcBorders>
          </w:tcPr>
          <w:p w14:paraId="5BC76099" w14:textId="5939719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AD1C6D2"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простейших геометрических фигур. Определение проблем при печати различных фигур. </w:t>
            </w:r>
          </w:p>
        </w:tc>
        <w:tc>
          <w:tcPr>
            <w:tcW w:w="1558" w:type="dxa"/>
            <w:tcBorders>
              <w:top w:val="single" w:sz="4" w:space="0" w:color="000000"/>
              <w:left w:val="single" w:sz="4" w:space="0" w:color="000000"/>
              <w:bottom w:val="single" w:sz="4" w:space="0" w:color="000000"/>
              <w:right w:val="single" w:sz="4" w:space="0" w:color="000000"/>
            </w:tcBorders>
          </w:tcPr>
          <w:p w14:paraId="2CC515B8"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6C9AF17A" w14:textId="059757ED"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F2EC5CA"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4C7823EA" w14:textId="2B199138"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806B68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62C70B01" w14:textId="77777777" w:rsidTr="00BE2C22">
        <w:tblPrEx>
          <w:tblCellMar>
            <w:right w:w="50" w:type="dxa"/>
          </w:tblCellMar>
        </w:tblPrEx>
        <w:trPr>
          <w:trHeight w:val="1077"/>
        </w:trPr>
        <w:tc>
          <w:tcPr>
            <w:tcW w:w="850" w:type="dxa"/>
            <w:tcBorders>
              <w:top w:val="single" w:sz="4" w:space="0" w:color="000000"/>
              <w:left w:val="single" w:sz="4" w:space="0" w:color="000000"/>
              <w:bottom w:val="single" w:sz="4" w:space="0" w:color="000000"/>
              <w:right w:val="single" w:sz="4" w:space="0" w:color="000000"/>
            </w:tcBorders>
          </w:tcPr>
          <w:p w14:paraId="1A57FF14"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5.5 </w:t>
            </w:r>
          </w:p>
        </w:tc>
        <w:tc>
          <w:tcPr>
            <w:tcW w:w="1668" w:type="dxa"/>
            <w:tcBorders>
              <w:top w:val="single" w:sz="4" w:space="0" w:color="000000"/>
              <w:left w:val="single" w:sz="4" w:space="0" w:color="000000"/>
              <w:bottom w:val="single" w:sz="4" w:space="0" w:color="000000"/>
              <w:right w:val="single" w:sz="4" w:space="0" w:color="000000"/>
            </w:tcBorders>
          </w:tcPr>
          <w:p w14:paraId="3CE164E1" w14:textId="0BC84125"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DE7D193"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простейших геометрических фигур. Определение проблем при печати различных фигур. </w:t>
            </w:r>
          </w:p>
        </w:tc>
        <w:tc>
          <w:tcPr>
            <w:tcW w:w="1558" w:type="dxa"/>
            <w:tcBorders>
              <w:top w:val="single" w:sz="4" w:space="0" w:color="000000"/>
              <w:left w:val="single" w:sz="4" w:space="0" w:color="000000"/>
              <w:bottom w:val="single" w:sz="4" w:space="0" w:color="000000"/>
              <w:right w:val="single" w:sz="4" w:space="0" w:color="000000"/>
            </w:tcBorders>
          </w:tcPr>
          <w:p w14:paraId="315FB2F8"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AC4A901" w14:textId="1A14E349"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5946700"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2755413" w14:textId="2B964298"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4A275A7B"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2838FD5D" w14:textId="77777777" w:rsidTr="00BE2C22">
        <w:tblPrEx>
          <w:tblCellMar>
            <w:right w:w="50" w:type="dxa"/>
          </w:tblCellMar>
        </w:tblPrEx>
        <w:trPr>
          <w:trHeight w:val="1009"/>
        </w:trPr>
        <w:tc>
          <w:tcPr>
            <w:tcW w:w="850" w:type="dxa"/>
            <w:tcBorders>
              <w:top w:val="single" w:sz="4" w:space="0" w:color="000000"/>
              <w:left w:val="single" w:sz="4" w:space="0" w:color="000000"/>
              <w:bottom w:val="single" w:sz="4" w:space="0" w:color="000000"/>
              <w:right w:val="single" w:sz="4" w:space="0" w:color="000000"/>
            </w:tcBorders>
          </w:tcPr>
          <w:p w14:paraId="08FE1BE7"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5.6 </w:t>
            </w:r>
          </w:p>
        </w:tc>
        <w:tc>
          <w:tcPr>
            <w:tcW w:w="1668" w:type="dxa"/>
            <w:tcBorders>
              <w:top w:val="single" w:sz="4" w:space="0" w:color="000000"/>
              <w:left w:val="single" w:sz="4" w:space="0" w:color="000000"/>
              <w:bottom w:val="single" w:sz="4" w:space="0" w:color="000000"/>
              <w:right w:val="single" w:sz="4" w:space="0" w:color="000000"/>
            </w:tcBorders>
          </w:tcPr>
          <w:p w14:paraId="17812E09" w14:textId="1C77E94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1CFBCD3"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простейших геометрических фигур. Определение проблем при печати различных фигур. </w:t>
            </w:r>
          </w:p>
        </w:tc>
        <w:tc>
          <w:tcPr>
            <w:tcW w:w="1558" w:type="dxa"/>
            <w:tcBorders>
              <w:top w:val="single" w:sz="4" w:space="0" w:color="000000"/>
              <w:left w:val="single" w:sz="4" w:space="0" w:color="000000"/>
              <w:bottom w:val="single" w:sz="4" w:space="0" w:color="000000"/>
              <w:right w:val="single" w:sz="4" w:space="0" w:color="000000"/>
            </w:tcBorders>
          </w:tcPr>
          <w:p w14:paraId="298BD547"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60AAF8F" w14:textId="2E60263C"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FDBE18"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D0A0B59" w14:textId="5FDBB514"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56253E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66F3915E" w14:textId="77777777" w:rsidTr="00D9174A">
        <w:tblPrEx>
          <w:tblCellMar>
            <w:right w:w="50" w:type="dxa"/>
          </w:tblCellMar>
        </w:tblPrEx>
        <w:trPr>
          <w:trHeight w:val="334"/>
        </w:trPr>
        <w:tc>
          <w:tcPr>
            <w:tcW w:w="850" w:type="dxa"/>
            <w:tcBorders>
              <w:top w:val="single" w:sz="4" w:space="0" w:color="000000"/>
              <w:left w:val="single" w:sz="4" w:space="0" w:color="000000"/>
              <w:bottom w:val="single" w:sz="4" w:space="0" w:color="000000"/>
              <w:right w:val="single" w:sz="4" w:space="0" w:color="000000"/>
            </w:tcBorders>
          </w:tcPr>
          <w:p w14:paraId="2D5CA0B8"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6 </w:t>
            </w:r>
          </w:p>
        </w:tc>
        <w:tc>
          <w:tcPr>
            <w:tcW w:w="1668" w:type="dxa"/>
            <w:tcBorders>
              <w:top w:val="single" w:sz="4" w:space="0" w:color="000000"/>
              <w:left w:val="single" w:sz="4" w:space="0" w:color="000000"/>
              <w:bottom w:val="single" w:sz="4" w:space="0" w:color="000000"/>
              <w:right w:val="single" w:sz="4" w:space="0" w:color="000000"/>
            </w:tcBorders>
          </w:tcPr>
          <w:p w14:paraId="558E74B4" w14:textId="77777777" w:rsidR="00D9174A" w:rsidRPr="009B0779" w:rsidRDefault="00D9174A" w:rsidP="00D9174A">
            <w:pPr>
              <w:spacing w:line="259" w:lineRule="auto"/>
              <w:ind w:left="14"/>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52010A1"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Преобразование объектов </w:t>
            </w:r>
          </w:p>
        </w:tc>
        <w:tc>
          <w:tcPr>
            <w:tcW w:w="1558" w:type="dxa"/>
            <w:tcBorders>
              <w:top w:val="single" w:sz="4" w:space="0" w:color="000000"/>
              <w:left w:val="single" w:sz="4" w:space="0" w:color="000000"/>
              <w:bottom w:val="single" w:sz="4" w:space="0" w:color="000000"/>
              <w:right w:val="single" w:sz="4" w:space="0" w:color="000000"/>
            </w:tcBorders>
          </w:tcPr>
          <w:p w14:paraId="4A2AD843" w14:textId="77777777" w:rsidR="00D9174A" w:rsidRPr="009B0779" w:rsidRDefault="00D9174A" w:rsidP="00D9174A">
            <w:pPr>
              <w:spacing w:line="259" w:lineRule="auto"/>
              <w:ind w:right="57"/>
              <w:jc w:val="center"/>
              <w:rPr>
                <w:rFonts w:ascii="Times New Roman" w:hAnsi="Times New Roman" w:cs="Times New Roman"/>
                <w:sz w:val="24"/>
                <w:szCs w:val="24"/>
              </w:rPr>
            </w:pPr>
            <w:r w:rsidRPr="009B0779">
              <w:rPr>
                <w:rFonts w:ascii="Times New Roman" w:hAnsi="Times New Roman" w:cs="Times New Roman"/>
                <w:b/>
                <w:sz w:val="24"/>
                <w:szCs w:val="24"/>
              </w:rPr>
              <w:t xml:space="preserve">10 </w:t>
            </w:r>
          </w:p>
        </w:tc>
        <w:tc>
          <w:tcPr>
            <w:tcW w:w="1702" w:type="dxa"/>
            <w:tcBorders>
              <w:top w:val="single" w:sz="4" w:space="0" w:color="000000"/>
              <w:left w:val="single" w:sz="4" w:space="0" w:color="000000"/>
              <w:bottom w:val="single" w:sz="4" w:space="0" w:color="000000"/>
              <w:right w:val="single" w:sz="4" w:space="0" w:color="000000"/>
            </w:tcBorders>
          </w:tcPr>
          <w:p w14:paraId="68B77221" w14:textId="77777777" w:rsidR="00D9174A" w:rsidRPr="009B0779" w:rsidRDefault="00D9174A" w:rsidP="00D9174A">
            <w:pPr>
              <w:spacing w:line="259" w:lineRule="auto"/>
              <w:ind w:left="125"/>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0A25C7D" w14:textId="77777777" w:rsidR="00D9174A" w:rsidRPr="009B0779" w:rsidRDefault="00D9174A" w:rsidP="00D9174A">
            <w:pPr>
              <w:spacing w:line="259" w:lineRule="auto"/>
              <w:ind w:left="14"/>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4FC314F4" w14:textId="77777777" w:rsidR="00D9174A" w:rsidRPr="009B0779" w:rsidRDefault="00D9174A" w:rsidP="00D9174A">
            <w:pPr>
              <w:spacing w:line="259" w:lineRule="auto"/>
              <w:ind w:left="13"/>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0A07C3EA" w14:textId="77777777" w:rsidR="00D9174A" w:rsidRPr="009B0779" w:rsidRDefault="00D9174A" w:rsidP="00D9174A">
            <w:pPr>
              <w:spacing w:line="259" w:lineRule="auto"/>
              <w:ind w:right="59"/>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r>
      <w:tr w:rsidR="00D9174A" w:rsidRPr="009B0779" w14:paraId="69BA185D" w14:textId="77777777" w:rsidTr="00382913">
        <w:tblPrEx>
          <w:tblCellMar>
            <w:right w:w="50" w:type="dxa"/>
          </w:tblCellMar>
        </w:tblPrEx>
        <w:trPr>
          <w:trHeight w:val="1536"/>
        </w:trPr>
        <w:tc>
          <w:tcPr>
            <w:tcW w:w="850" w:type="dxa"/>
            <w:tcBorders>
              <w:top w:val="single" w:sz="4" w:space="0" w:color="000000"/>
              <w:left w:val="single" w:sz="4" w:space="0" w:color="000000"/>
              <w:bottom w:val="single" w:sz="4" w:space="0" w:color="000000"/>
              <w:right w:val="single" w:sz="4" w:space="0" w:color="000000"/>
            </w:tcBorders>
          </w:tcPr>
          <w:p w14:paraId="291CA72E"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6.1 </w:t>
            </w:r>
          </w:p>
        </w:tc>
        <w:tc>
          <w:tcPr>
            <w:tcW w:w="1668" w:type="dxa"/>
            <w:tcBorders>
              <w:top w:val="single" w:sz="4" w:space="0" w:color="000000"/>
              <w:left w:val="single" w:sz="4" w:space="0" w:color="000000"/>
              <w:bottom w:val="single" w:sz="4" w:space="0" w:color="000000"/>
              <w:right w:val="single" w:sz="4" w:space="0" w:color="000000"/>
            </w:tcBorders>
          </w:tcPr>
          <w:p w14:paraId="4B4655FE" w14:textId="39A7A6E9"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45DD9A6" w14:textId="77777777" w:rsidR="00D9174A" w:rsidRPr="009B0779" w:rsidRDefault="00D9174A" w:rsidP="00D9174A">
            <w:pPr>
              <w:spacing w:line="237"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Изучение способов преобразования (перемещение, </w:t>
            </w:r>
          </w:p>
          <w:p w14:paraId="7F73901D"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масштабирование, поворот, растяжение-сжатие, дублирование). </w:t>
            </w:r>
          </w:p>
        </w:tc>
        <w:tc>
          <w:tcPr>
            <w:tcW w:w="1558" w:type="dxa"/>
            <w:tcBorders>
              <w:top w:val="single" w:sz="4" w:space="0" w:color="000000"/>
              <w:left w:val="single" w:sz="4" w:space="0" w:color="000000"/>
              <w:bottom w:val="single" w:sz="4" w:space="0" w:color="000000"/>
              <w:right w:val="single" w:sz="4" w:space="0" w:color="000000"/>
            </w:tcBorders>
          </w:tcPr>
          <w:p w14:paraId="0F6CAE6F"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FD56897" w14:textId="7608F8FE"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91A5C53" w14:textId="77777777" w:rsidR="00D9174A" w:rsidRPr="009B0779" w:rsidRDefault="00D9174A" w:rsidP="00D9174A">
            <w:pPr>
              <w:spacing w:line="259" w:lineRule="auto"/>
              <w:ind w:right="55"/>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7D8FCB3C" w14:textId="0452BDAB"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074BE6D"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7E149D6F" w14:textId="77777777" w:rsidTr="00D9174A">
        <w:tblPrEx>
          <w:tblCellMar>
            <w:right w:w="50" w:type="dxa"/>
          </w:tblCellMar>
        </w:tblPrEx>
        <w:trPr>
          <w:trHeight w:val="655"/>
        </w:trPr>
        <w:tc>
          <w:tcPr>
            <w:tcW w:w="850" w:type="dxa"/>
            <w:tcBorders>
              <w:top w:val="single" w:sz="4" w:space="0" w:color="000000"/>
              <w:left w:val="single" w:sz="4" w:space="0" w:color="000000"/>
              <w:bottom w:val="single" w:sz="4" w:space="0" w:color="000000"/>
              <w:right w:val="single" w:sz="4" w:space="0" w:color="000000"/>
            </w:tcBorders>
          </w:tcPr>
          <w:p w14:paraId="23458D8A"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6.2 </w:t>
            </w:r>
          </w:p>
        </w:tc>
        <w:tc>
          <w:tcPr>
            <w:tcW w:w="1668" w:type="dxa"/>
            <w:tcBorders>
              <w:top w:val="single" w:sz="4" w:space="0" w:color="000000"/>
              <w:left w:val="single" w:sz="4" w:space="0" w:color="000000"/>
              <w:bottom w:val="single" w:sz="4" w:space="0" w:color="000000"/>
              <w:right w:val="single" w:sz="4" w:space="0" w:color="000000"/>
            </w:tcBorders>
          </w:tcPr>
          <w:p w14:paraId="3E53B43C" w14:textId="6FBB0DB0"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E734579" w14:textId="77777777" w:rsidR="009B0779" w:rsidRPr="009B0779" w:rsidRDefault="00D9174A" w:rsidP="009B0779">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Применение способов преобразования </w:t>
            </w:r>
            <w:r w:rsidR="009B0779" w:rsidRPr="009B0779">
              <w:rPr>
                <w:rFonts w:ascii="Times New Roman" w:hAnsi="Times New Roman" w:cs="Times New Roman"/>
                <w:sz w:val="24"/>
                <w:szCs w:val="24"/>
              </w:rPr>
              <w:t xml:space="preserve">(перемещение, </w:t>
            </w:r>
          </w:p>
          <w:p w14:paraId="2C36381E" w14:textId="473CF797" w:rsidR="00D9174A" w:rsidRPr="009B0779" w:rsidRDefault="009B0779" w:rsidP="009B0779">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масштабирование, поворот, растяжение-сжатие, дублирование).</w:t>
            </w:r>
          </w:p>
        </w:tc>
        <w:tc>
          <w:tcPr>
            <w:tcW w:w="1558" w:type="dxa"/>
            <w:tcBorders>
              <w:top w:val="single" w:sz="4" w:space="0" w:color="000000"/>
              <w:left w:val="single" w:sz="4" w:space="0" w:color="000000"/>
              <w:bottom w:val="single" w:sz="4" w:space="0" w:color="000000"/>
              <w:right w:val="single" w:sz="4" w:space="0" w:color="000000"/>
            </w:tcBorders>
          </w:tcPr>
          <w:p w14:paraId="371393F7"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22A0441" w14:textId="51452361" w:rsidR="00D9174A" w:rsidRPr="009B0779" w:rsidRDefault="00D9174A" w:rsidP="00382913">
            <w:pPr>
              <w:spacing w:line="259" w:lineRule="auto"/>
              <w:ind w:left="56"/>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0F2096D"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547303E7" w14:textId="0C672E96" w:rsidR="00D9174A" w:rsidRPr="009B0779" w:rsidRDefault="00BE2C22" w:rsidP="00BE2C22">
            <w:pPr>
              <w:spacing w:line="259" w:lineRule="auto"/>
              <w:ind w:left="115"/>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B699F6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6AFB9E9D" w14:textId="77777777" w:rsidTr="00382913">
        <w:tblPrEx>
          <w:tblCellMar>
            <w:right w:w="50" w:type="dxa"/>
          </w:tblCellMar>
        </w:tblPrEx>
        <w:trPr>
          <w:trHeight w:val="1457"/>
        </w:trPr>
        <w:tc>
          <w:tcPr>
            <w:tcW w:w="850" w:type="dxa"/>
            <w:tcBorders>
              <w:top w:val="single" w:sz="4" w:space="0" w:color="000000"/>
              <w:left w:val="single" w:sz="4" w:space="0" w:color="000000"/>
              <w:bottom w:val="single" w:sz="4" w:space="0" w:color="000000"/>
              <w:right w:val="single" w:sz="4" w:space="0" w:color="000000"/>
            </w:tcBorders>
          </w:tcPr>
          <w:p w14:paraId="76C18354"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lastRenderedPageBreak/>
              <w:t xml:space="preserve">6.3 </w:t>
            </w:r>
          </w:p>
        </w:tc>
        <w:tc>
          <w:tcPr>
            <w:tcW w:w="1668" w:type="dxa"/>
            <w:tcBorders>
              <w:top w:val="single" w:sz="4" w:space="0" w:color="000000"/>
              <w:left w:val="single" w:sz="4" w:space="0" w:color="000000"/>
              <w:bottom w:val="single" w:sz="4" w:space="0" w:color="000000"/>
              <w:right w:val="single" w:sz="4" w:space="0" w:color="000000"/>
            </w:tcBorders>
          </w:tcPr>
          <w:p w14:paraId="78D82F23" w14:textId="646B2AD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8955B36" w14:textId="77777777" w:rsidR="00D9174A" w:rsidRPr="009B0779" w:rsidRDefault="00D9174A" w:rsidP="00D9174A">
            <w:pPr>
              <w:spacing w:line="237"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Применение способов преобразования (перемещение, </w:t>
            </w:r>
          </w:p>
          <w:p w14:paraId="34D8E615"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масштабирование, поворот, растяжение-сжатие, дублирование). </w:t>
            </w:r>
          </w:p>
        </w:tc>
        <w:tc>
          <w:tcPr>
            <w:tcW w:w="1558" w:type="dxa"/>
            <w:tcBorders>
              <w:top w:val="single" w:sz="4" w:space="0" w:color="000000"/>
              <w:left w:val="single" w:sz="4" w:space="0" w:color="000000"/>
              <w:bottom w:val="single" w:sz="4" w:space="0" w:color="000000"/>
              <w:right w:val="single" w:sz="4" w:space="0" w:color="000000"/>
            </w:tcBorders>
          </w:tcPr>
          <w:p w14:paraId="7FFF87B2"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8A77F34" w14:textId="49E68B7C"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CC7B826"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F746470" w14:textId="3125DFAE"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F3E1013"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5CDC07B4" w14:textId="77777777" w:rsidTr="00382913">
        <w:tblPrEx>
          <w:tblCellMar>
            <w:right w:w="50" w:type="dxa"/>
          </w:tblCellMar>
        </w:tblPrEx>
        <w:trPr>
          <w:trHeight w:val="698"/>
        </w:trPr>
        <w:tc>
          <w:tcPr>
            <w:tcW w:w="850" w:type="dxa"/>
            <w:tcBorders>
              <w:top w:val="single" w:sz="4" w:space="0" w:color="000000"/>
              <w:left w:val="single" w:sz="4" w:space="0" w:color="000000"/>
              <w:bottom w:val="single" w:sz="4" w:space="0" w:color="000000"/>
              <w:right w:val="single" w:sz="4" w:space="0" w:color="000000"/>
            </w:tcBorders>
          </w:tcPr>
          <w:p w14:paraId="5200D496"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6.4 </w:t>
            </w:r>
          </w:p>
        </w:tc>
        <w:tc>
          <w:tcPr>
            <w:tcW w:w="1668" w:type="dxa"/>
            <w:tcBorders>
              <w:top w:val="single" w:sz="4" w:space="0" w:color="000000"/>
              <w:left w:val="single" w:sz="4" w:space="0" w:color="000000"/>
              <w:bottom w:val="single" w:sz="4" w:space="0" w:color="000000"/>
              <w:right w:val="single" w:sz="4" w:space="0" w:color="000000"/>
            </w:tcBorders>
          </w:tcPr>
          <w:p w14:paraId="04E85989" w14:textId="7E5825F7"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0BF847B"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и печать молекулы воды. </w:t>
            </w:r>
          </w:p>
        </w:tc>
        <w:tc>
          <w:tcPr>
            <w:tcW w:w="1558" w:type="dxa"/>
            <w:tcBorders>
              <w:top w:val="single" w:sz="4" w:space="0" w:color="000000"/>
              <w:left w:val="single" w:sz="4" w:space="0" w:color="000000"/>
              <w:bottom w:val="single" w:sz="4" w:space="0" w:color="000000"/>
              <w:right w:val="single" w:sz="4" w:space="0" w:color="000000"/>
            </w:tcBorders>
          </w:tcPr>
          <w:p w14:paraId="2E4A46DD"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2E7E5647" w14:textId="2C81F78E"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FC09AE3"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859B6DA" w14:textId="07AEB8FE"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44C88D28"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532401CE" w14:textId="77777777" w:rsidTr="00382913">
        <w:tblPrEx>
          <w:tblCellMar>
            <w:right w:w="50" w:type="dxa"/>
          </w:tblCellMar>
        </w:tblPrEx>
        <w:trPr>
          <w:trHeight w:val="552"/>
        </w:trPr>
        <w:tc>
          <w:tcPr>
            <w:tcW w:w="850" w:type="dxa"/>
            <w:tcBorders>
              <w:top w:val="single" w:sz="4" w:space="0" w:color="000000"/>
              <w:left w:val="single" w:sz="4" w:space="0" w:color="000000"/>
              <w:bottom w:val="single" w:sz="4" w:space="0" w:color="000000"/>
              <w:right w:val="single" w:sz="4" w:space="0" w:color="000000"/>
            </w:tcBorders>
          </w:tcPr>
          <w:p w14:paraId="00206BDF"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6.5 </w:t>
            </w:r>
          </w:p>
        </w:tc>
        <w:tc>
          <w:tcPr>
            <w:tcW w:w="1668" w:type="dxa"/>
            <w:tcBorders>
              <w:top w:val="single" w:sz="4" w:space="0" w:color="000000"/>
              <w:left w:val="single" w:sz="4" w:space="0" w:color="000000"/>
              <w:bottom w:val="single" w:sz="4" w:space="0" w:color="000000"/>
              <w:right w:val="single" w:sz="4" w:space="0" w:color="000000"/>
            </w:tcBorders>
          </w:tcPr>
          <w:p w14:paraId="76D6F791" w14:textId="16B57217"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FE4604D"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и печать чашки </w:t>
            </w:r>
          </w:p>
        </w:tc>
        <w:tc>
          <w:tcPr>
            <w:tcW w:w="1558" w:type="dxa"/>
            <w:tcBorders>
              <w:top w:val="single" w:sz="4" w:space="0" w:color="000000"/>
              <w:left w:val="single" w:sz="4" w:space="0" w:color="000000"/>
              <w:bottom w:val="single" w:sz="4" w:space="0" w:color="000000"/>
              <w:right w:val="single" w:sz="4" w:space="0" w:color="000000"/>
            </w:tcBorders>
          </w:tcPr>
          <w:p w14:paraId="674F3E1D"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17C3F40" w14:textId="1102BE75"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6936B77"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A937BB1" w14:textId="5CCF4F0A"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6FD013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4DE1E154" w14:textId="77777777" w:rsidTr="00555AB4">
        <w:tblPrEx>
          <w:tblCellMar>
            <w:right w:w="50" w:type="dxa"/>
          </w:tblCellMar>
        </w:tblPrEx>
        <w:trPr>
          <w:trHeight w:val="1027"/>
        </w:trPr>
        <w:tc>
          <w:tcPr>
            <w:tcW w:w="850" w:type="dxa"/>
            <w:tcBorders>
              <w:top w:val="single" w:sz="4" w:space="0" w:color="000000"/>
              <w:left w:val="single" w:sz="4" w:space="0" w:color="000000"/>
              <w:bottom w:val="single" w:sz="4" w:space="0" w:color="000000"/>
              <w:right w:val="single" w:sz="4" w:space="0" w:color="000000"/>
            </w:tcBorders>
          </w:tcPr>
          <w:p w14:paraId="2766147A"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7 </w:t>
            </w:r>
          </w:p>
        </w:tc>
        <w:tc>
          <w:tcPr>
            <w:tcW w:w="1668" w:type="dxa"/>
            <w:tcBorders>
              <w:top w:val="single" w:sz="4" w:space="0" w:color="000000"/>
              <w:left w:val="single" w:sz="4" w:space="0" w:color="000000"/>
              <w:bottom w:val="single" w:sz="4" w:space="0" w:color="000000"/>
              <w:right w:val="single" w:sz="4" w:space="0" w:color="000000"/>
            </w:tcBorders>
          </w:tcPr>
          <w:p w14:paraId="122C6198" w14:textId="77777777" w:rsidR="00D9174A" w:rsidRPr="009B0779" w:rsidRDefault="00D9174A" w:rsidP="00D9174A">
            <w:pPr>
              <w:spacing w:line="259" w:lineRule="auto"/>
              <w:ind w:left="14"/>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BA8AC74" w14:textId="77777777" w:rsidR="00D9174A" w:rsidRPr="009B0779" w:rsidRDefault="00D9174A" w:rsidP="00D9174A">
            <w:pPr>
              <w:spacing w:line="259" w:lineRule="auto"/>
              <w:ind w:left="2" w:right="54"/>
              <w:rPr>
                <w:rFonts w:ascii="Times New Roman" w:hAnsi="Times New Roman" w:cs="Times New Roman"/>
                <w:sz w:val="24"/>
                <w:szCs w:val="24"/>
              </w:rPr>
            </w:pPr>
            <w:r w:rsidRPr="009B0779">
              <w:rPr>
                <w:rFonts w:ascii="Times New Roman" w:hAnsi="Times New Roman" w:cs="Times New Roman"/>
                <w:b/>
                <w:sz w:val="24"/>
                <w:szCs w:val="24"/>
              </w:rPr>
              <w:t xml:space="preserve">Проверочная работа «Моделирование и печать простейших фигур по образцу» </w:t>
            </w:r>
          </w:p>
        </w:tc>
        <w:tc>
          <w:tcPr>
            <w:tcW w:w="1558" w:type="dxa"/>
            <w:tcBorders>
              <w:top w:val="single" w:sz="4" w:space="0" w:color="000000"/>
              <w:left w:val="single" w:sz="4" w:space="0" w:color="000000"/>
              <w:bottom w:val="single" w:sz="4" w:space="0" w:color="000000"/>
              <w:right w:val="single" w:sz="4" w:space="0" w:color="000000"/>
            </w:tcBorders>
          </w:tcPr>
          <w:p w14:paraId="20ECCCBD" w14:textId="77777777" w:rsidR="00D9174A" w:rsidRPr="009B0779" w:rsidRDefault="00D9174A" w:rsidP="00D9174A">
            <w:pPr>
              <w:spacing w:line="259" w:lineRule="auto"/>
              <w:ind w:right="55"/>
              <w:jc w:val="center"/>
              <w:rPr>
                <w:rFonts w:ascii="Times New Roman" w:hAnsi="Times New Roman" w:cs="Times New Roman"/>
                <w:sz w:val="24"/>
                <w:szCs w:val="24"/>
              </w:rPr>
            </w:pPr>
            <w:r w:rsidRPr="009B0779">
              <w:rPr>
                <w:rFonts w:ascii="Times New Roman" w:hAnsi="Times New Roman" w:cs="Times New Roman"/>
                <w:b/>
                <w:sz w:val="24"/>
                <w:szCs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14:paraId="37772608" w14:textId="77777777" w:rsidR="00D9174A" w:rsidRPr="009B0779" w:rsidRDefault="00D9174A" w:rsidP="00D9174A">
            <w:pPr>
              <w:spacing w:line="259" w:lineRule="auto"/>
              <w:ind w:left="125"/>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FAE3A9" w14:textId="77777777" w:rsidR="00D9174A" w:rsidRPr="009B0779" w:rsidRDefault="00D9174A" w:rsidP="00D9174A">
            <w:pPr>
              <w:spacing w:line="259" w:lineRule="auto"/>
              <w:ind w:left="15"/>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63FCB3AB" w14:textId="77777777" w:rsidR="00D9174A" w:rsidRPr="009B0779" w:rsidRDefault="00D9174A" w:rsidP="00D9174A">
            <w:pPr>
              <w:spacing w:line="259" w:lineRule="auto"/>
              <w:ind w:left="13"/>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708588E6" w14:textId="77777777" w:rsidR="00D9174A" w:rsidRPr="009B0779" w:rsidRDefault="00D9174A" w:rsidP="00D9174A">
            <w:pPr>
              <w:spacing w:line="259" w:lineRule="auto"/>
              <w:ind w:right="59"/>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rsidRPr="009B0779" w14:paraId="5B0E34F7" w14:textId="77777777" w:rsidTr="00BE2C22">
        <w:tblPrEx>
          <w:tblCellMar>
            <w:right w:w="50" w:type="dxa"/>
          </w:tblCellMar>
        </w:tblPrEx>
        <w:trPr>
          <w:trHeight w:val="706"/>
        </w:trPr>
        <w:tc>
          <w:tcPr>
            <w:tcW w:w="850" w:type="dxa"/>
            <w:tcBorders>
              <w:top w:val="single" w:sz="4" w:space="0" w:color="000000"/>
              <w:left w:val="single" w:sz="4" w:space="0" w:color="000000"/>
              <w:bottom w:val="single" w:sz="4" w:space="0" w:color="000000"/>
              <w:right w:val="single" w:sz="4" w:space="0" w:color="000000"/>
            </w:tcBorders>
          </w:tcPr>
          <w:p w14:paraId="6D8E446E"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7.1 </w:t>
            </w:r>
          </w:p>
        </w:tc>
        <w:tc>
          <w:tcPr>
            <w:tcW w:w="1668" w:type="dxa"/>
            <w:tcBorders>
              <w:top w:val="single" w:sz="4" w:space="0" w:color="000000"/>
              <w:left w:val="single" w:sz="4" w:space="0" w:color="000000"/>
              <w:bottom w:val="single" w:sz="4" w:space="0" w:color="000000"/>
              <w:right w:val="single" w:sz="4" w:space="0" w:color="000000"/>
            </w:tcBorders>
          </w:tcPr>
          <w:p w14:paraId="1C8EBECD" w14:textId="31514700"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B3A7493"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простейших фигур по образцу </w:t>
            </w:r>
          </w:p>
        </w:tc>
        <w:tc>
          <w:tcPr>
            <w:tcW w:w="1558" w:type="dxa"/>
            <w:tcBorders>
              <w:top w:val="single" w:sz="4" w:space="0" w:color="000000"/>
              <w:left w:val="single" w:sz="4" w:space="0" w:color="000000"/>
              <w:bottom w:val="single" w:sz="4" w:space="0" w:color="000000"/>
              <w:right w:val="single" w:sz="4" w:space="0" w:color="000000"/>
            </w:tcBorders>
          </w:tcPr>
          <w:p w14:paraId="7C96E46B"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6C18D00" w14:textId="162F8757"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A4B0CB2"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68A27A7" w14:textId="320542C7"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4D1FE12C"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503CD703" w14:textId="77777777" w:rsidTr="00BE2C22">
        <w:tblPrEx>
          <w:tblCellMar>
            <w:right w:w="50" w:type="dxa"/>
          </w:tblCellMar>
        </w:tblPrEx>
        <w:trPr>
          <w:trHeight w:val="506"/>
        </w:trPr>
        <w:tc>
          <w:tcPr>
            <w:tcW w:w="850" w:type="dxa"/>
            <w:tcBorders>
              <w:top w:val="single" w:sz="4" w:space="0" w:color="000000"/>
              <w:left w:val="single" w:sz="4" w:space="0" w:color="000000"/>
              <w:bottom w:val="single" w:sz="4" w:space="0" w:color="000000"/>
              <w:right w:val="single" w:sz="4" w:space="0" w:color="000000"/>
            </w:tcBorders>
          </w:tcPr>
          <w:p w14:paraId="4B12DBB8"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7.2 </w:t>
            </w:r>
          </w:p>
        </w:tc>
        <w:tc>
          <w:tcPr>
            <w:tcW w:w="1668" w:type="dxa"/>
            <w:tcBorders>
              <w:top w:val="single" w:sz="4" w:space="0" w:color="000000"/>
              <w:left w:val="single" w:sz="4" w:space="0" w:color="000000"/>
              <w:bottom w:val="single" w:sz="4" w:space="0" w:color="000000"/>
              <w:right w:val="single" w:sz="4" w:space="0" w:color="000000"/>
            </w:tcBorders>
          </w:tcPr>
          <w:p w14:paraId="3C63AE59" w14:textId="161DA33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7246A37"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простейших фигур по образцу </w:t>
            </w:r>
          </w:p>
        </w:tc>
        <w:tc>
          <w:tcPr>
            <w:tcW w:w="1558" w:type="dxa"/>
            <w:tcBorders>
              <w:top w:val="single" w:sz="4" w:space="0" w:color="000000"/>
              <w:left w:val="single" w:sz="4" w:space="0" w:color="000000"/>
              <w:bottom w:val="single" w:sz="4" w:space="0" w:color="000000"/>
              <w:right w:val="single" w:sz="4" w:space="0" w:color="000000"/>
            </w:tcBorders>
          </w:tcPr>
          <w:p w14:paraId="2B0BB0AD"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B94DAB2" w14:textId="3867E11C" w:rsidR="00D9174A" w:rsidRPr="009B0779" w:rsidRDefault="00D9174A" w:rsidP="00382913">
            <w:pPr>
              <w:spacing w:line="259" w:lineRule="auto"/>
              <w:ind w:left="12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896B881"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27A1A729" w14:textId="37F6829B" w:rsidR="00D9174A" w:rsidRPr="009B0779" w:rsidRDefault="00BE2C22" w:rsidP="00D9174A">
            <w:pPr>
              <w:spacing w:line="259" w:lineRule="auto"/>
              <w:ind w:right="59"/>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F969E1E"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6B8ABF56" w14:textId="77777777" w:rsidTr="00D9174A">
        <w:tblPrEx>
          <w:tblCellMar>
            <w:right w:w="50" w:type="dxa"/>
          </w:tblCellMar>
        </w:tblPrEx>
        <w:trPr>
          <w:trHeight w:val="655"/>
        </w:trPr>
        <w:tc>
          <w:tcPr>
            <w:tcW w:w="850" w:type="dxa"/>
            <w:tcBorders>
              <w:top w:val="single" w:sz="4" w:space="0" w:color="000000"/>
              <w:left w:val="single" w:sz="4" w:space="0" w:color="000000"/>
              <w:bottom w:val="single" w:sz="4" w:space="0" w:color="000000"/>
              <w:right w:val="single" w:sz="4" w:space="0" w:color="000000"/>
            </w:tcBorders>
          </w:tcPr>
          <w:p w14:paraId="49118081"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7.3 </w:t>
            </w:r>
          </w:p>
        </w:tc>
        <w:tc>
          <w:tcPr>
            <w:tcW w:w="1668" w:type="dxa"/>
            <w:tcBorders>
              <w:top w:val="single" w:sz="4" w:space="0" w:color="000000"/>
              <w:left w:val="single" w:sz="4" w:space="0" w:color="000000"/>
              <w:bottom w:val="single" w:sz="4" w:space="0" w:color="000000"/>
              <w:right w:val="single" w:sz="4" w:space="0" w:color="000000"/>
            </w:tcBorders>
          </w:tcPr>
          <w:p w14:paraId="3F7BBCB7" w14:textId="0A0A60A0"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90388E2" w14:textId="7362FA71"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простейших фигур по образцу. </w:t>
            </w:r>
            <w:r w:rsidR="009B0779" w:rsidRPr="009B0779">
              <w:rPr>
                <w:rFonts w:ascii="Times New Roman" w:hAnsi="Times New Roman" w:cs="Times New Roman"/>
                <w:sz w:val="24"/>
                <w:szCs w:val="24"/>
              </w:rPr>
              <w:t>Занятие, приуроченное ко Дню матери в России.</w:t>
            </w:r>
          </w:p>
        </w:tc>
        <w:tc>
          <w:tcPr>
            <w:tcW w:w="1558" w:type="dxa"/>
            <w:tcBorders>
              <w:top w:val="single" w:sz="4" w:space="0" w:color="000000"/>
              <w:left w:val="single" w:sz="4" w:space="0" w:color="000000"/>
              <w:bottom w:val="single" w:sz="4" w:space="0" w:color="000000"/>
              <w:right w:val="single" w:sz="4" w:space="0" w:color="000000"/>
            </w:tcBorders>
          </w:tcPr>
          <w:p w14:paraId="67A6F5C1" w14:textId="77777777" w:rsidR="00D9174A" w:rsidRPr="00A00EBF" w:rsidRDefault="00D9174A" w:rsidP="00D9174A">
            <w:pPr>
              <w:spacing w:line="259" w:lineRule="auto"/>
              <w:ind w:right="55"/>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F95ADA8" w14:textId="0433B41C" w:rsidR="00D9174A" w:rsidRPr="009B0779" w:rsidRDefault="00D9174A" w:rsidP="00382913">
            <w:pPr>
              <w:spacing w:line="259" w:lineRule="auto"/>
              <w:ind w:left="56"/>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C33C126"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C725ECB" w14:textId="525C8FBE" w:rsidR="00D9174A" w:rsidRPr="009B0779" w:rsidRDefault="00BE2C22" w:rsidP="00BE2C22">
            <w:pPr>
              <w:spacing w:line="259" w:lineRule="auto"/>
              <w:ind w:left="115"/>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AAB5FE6"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39D75FE3" w14:textId="77777777" w:rsidTr="00382913">
        <w:tblPrEx>
          <w:tblCellMar>
            <w:right w:w="95" w:type="dxa"/>
          </w:tblCellMar>
        </w:tblPrEx>
        <w:trPr>
          <w:trHeight w:val="685"/>
        </w:trPr>
        <w:tc>
          <w:tcPr>
            <w:tcW w:w="850" w:type="dxa"/>
            <w:tcBorders>
              <w:top w:val="single" w:sz="4" w:space="0" w:color="000000"/>
              <w:left w:val="single" w:sz="4" w:space="0" w:color="000000"/>
              <w:bottom w:val="single" w:sz="4" w:space="0" w:color="000000"/>
              <w:right w:val="single" w:sz="4" w:space="0" w:color="000000"/>
            </w:tcBorders>
          </w:tcPr>
          <w:p w14:paraId="528AEDA4"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7.4 </w:t>
            </w:r>
          </w:p>
        </w:tc>
        <w:tc>
          <w:tcPr>
            <w:tcW w:w="1668" w:type="dxa"/>
            <w:tcBorders>
              <w:top w:val="single" w:sz="4" w:space="0" w:color="000000"/>
              <w:left w:val="single" w:sz="4" w:space="0" w:color="000000"/>
              <w:bottom w:val="single" w:sz="4" w:space="0" w:color="000000"/>
              <w:right w:val="single" w:sz="4" w:space="0" w:color="000000"/>
            </w:tcBorders>
          </w:tcPr>
          <w:p w14:paraId="36CBA0CB" w14:textId="4B299B16"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3CE45B05"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простейших фигур по образцу </w:t>
            </w:r>
          </w:p>
        </w:tc>
        <w:tc>
          <w:tcPr>
            <w:tcW w:w="1558" w:type="dxa"/>
            <w:tcBorders>
              <w:top w:val="single" w:sz="4" w:space="0" w:color="000000"/>
              <w:left w:val="single" w:sz="4" w:space="0" w:color="000000"/>
              <w:bottom w:val="single" w:sz="4" w:space="0" w:color="000000"/>
              <w:right w:val="single" w:sz="4" w:space="0" w:color="000000"/>
            </w:tcBorders>
          </w:tcPr>
          <w:p w14:paraId="1F84AF67"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22D3F922" w14:textId="4E914DD8"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9094F10"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4D638E8D" w14:textId="37C708CC" w:rsidR="00D9174A" w:rsidRPr="009B0779" w:rsidRDefault="00BE2C22" w:rsidP="00D9174A">
            <w:pPr>
              <w:spacing w:line="259" w:lineRule="auto"/>
              <w:ind w:right="13"/>
              <w:jc w:val="center"/>
              <w:rPr>
                <w:rFonts w:ascii="Times New Roman" w:hAnsi="Times New Roman" w:cs="Times New Roman"/>
                <w:sz w:val="24"/>
                <w:szCs w:val="24"/>
              </w:rPr>
            </w:pPr>
            <w:r w:rsidRPr="00BE2C22">
              <w:rPr>
                <w:rFonts w:ascii="Times New Roman" w:hAnsi="Times New Roman" w:cs="Times New Roman"/>
                <w:sz w:val="24"/>
                <w:szCs w:val="24"/>
              </w:rPr>
              <w:t xml:space="preserve">МБОУ СОШ №1 </w:t>
            </w:r>
            <w:proofErr w:type="spellStart"/>
            <w:r w:rsidRPr="00BE2C22">
              <w:rPr>
                <w:rFonts w:ascii="Times New Roman" w:hAnsi="Times New Roman" w:cs="Times New Roman"/>
                <w:sz w:val="24"/>
                <w:szCs w:val="24"/>
              </w:rPr>
              <w:t>с.п</w:t>
            </w:r>
            <w:proofErr w:type="spellEnd"/>
            <w:r w:rsidRPr="00BE2C22">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F60A643"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449424CE" w14:textId="77777777" w:rsidTr="00D9174A">
        <w:tblPrEx>
          <w:tblCellMar>
            <w:right w:w="95" w:type="dxa"/>
          </w:tblCellMar>
        </w:tblPrEx>
        <w:trPr>
          <w:trHeight w:val="332"/>
        </w:trPr>
        <w:tc>
          <w:tcPr>
            <w:tcW w:w="850" w:type="dxa"/>
            <w:tcBorders>
              <w:top w:val="single" w:sz="4" w:space="0" w:color="000000"/>
              <w:left w:val="single" w:sz="4" w:space="0" w:color="000000"/>
              <w:bottom w:val="single" w:sz="4" w:space="0" w:color="000000"/>
              <w:right w:val="single" w:sz="4" w:space="0" w:color="000000"/>
            </w:tcBorders>
          </w:tcPr>
          <w:p w14:paraId="16865192"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8 </w:t>
            </w:r>
          </w:p>
        </w:tc>
        <w:tc>
          <w:tcPr>
            <w:tcW w:w="1668" w:type="dxa"/>
            <w:tcBorders>
              <w:top w:val="single" w:sz="4" w:space="0" w:color="000000"/>
              <w:left w:val="single" w:sz="4" w:space="0" w:color="000000"/>
              <w:bottom w:val="single" w:sz="4" w:space="0" w:color="000000"/>
              <w:right w:val="single" w:sz="4" w:space="0" w:color="000000"/>
            </w:tcBorders>
          </w:tcPr>
          <w:p w14:paraId="39F41A2B"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49CAC13"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Особенности кривых </w:t>
            </w:r>
          </w:p>
        </w:tc>
        <w:tc>
          <w:tcPr>
            <w:tcW w:w="1558" w:type="dxa"/>
            <w:tcBorders>
              <w:top w:val="single" w:sz="4" w:space="0" w:color="000000"/>
              <w:left w:val="single" w:sz="4" w:space="0" w:color="000000"/>
              <w:bottom w:val="single" w:sz="4" w:space="0" w:color="000000"/>
              <w:right w:val="single" w:sz="4" w:space="0" w:color="000000"/>
            </w:tcBorders>
          </w:tcPr>
          <w:p w14:paraId="6982478A" w14:textId="77777777" w:rsidR="00D9174A" w:rsidRPr="009B0779" w:rsidRDefault="00D9174A" w:rsidP="00D9174A">
            <w:pPr>
              <w:spacing w:line="259" w:lineRule="auto"/>
              <w:ind w:right="12"/>
              <w:jc w:val="center"/>
              <w:rPr>
                <w:rFonts w:ascii="Times New Roman" w:hAnsi="Times New Roman" w:cs="Times New Roman"/>
                <w:sz w:val="24"/>
                <w:szCs w:val="24"/>
              </w:rPr>
            </w:pPr>
            <w:r w:rsidRPr="009B0779">
              <w:rPr>
                <w:rFonts w:ascii="Times New Roman" w:hAnsi="Times New Roman" w:cs="Times New Roman"/>
                <w:b/>
                <w:sz w:val="24"/>
                <w:szCs w:val="24"/>
              </w:rPr>
              <w:t xml:space="preserve">10 </w:t>
            </w:r>
          </w:p>
        </w:tc>
        <w:tc>
          <w:tcPr>
            <w:tcW w:w="1702" w:type="dxa"/>
            <w:tcBorders>
              <w:top w:val="single" w:sz="4" w:space="0" w:color="000000"/>
              <w:left w:val="single" w:sz="4" w:space="0" w:color="000000"/>
              <w:bottom w:val="single" w:sz="4" w:space="0" w:color="000000"/>
              <w:right w:val="single" w:sz="4" w:space="0" w:color="000000"/>
            </w:tcBorders>
          </w:tcPr>
          <w:p w14:paraId="45FF75E3" w14:textId="77777777" w:rsidR="00D9174A" w:rsidRPr="009B0779" w:rsidRDefault="00D9174A" w:rsidP="00D9174A">
            <w:pPr>
              <w:spacing w:line="259" w:lineRule="auto"/>
              <w:ind w:left="17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45A6FDC"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4C82486D"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3D216107" w14:textId="77777777" w:rsidR="00D9174A" w:rsidRPr="009B0779" w:rsidRDefault="00D9174A" w:rsidP="00D9174A">
            <w:pPr>
              <w:spacing w:line="259" w:lineRule="auto"/>
              <w:ind w:left="55"/>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r>
      <w:tr w:rsidR="00D9174A" w:rsidRPr="009B0779" w14:paraId="4EE1C271" w14:textId="77777777" w:rsidTr="00555AB4">
        <w:tblPrEx>
          <w:tblCellMar>
            <w:right w:w="95" w:type="dxa"/>
          </w:tblCellMar>
        </w:tblPrEx>
        <w:trPr>
          <w:trHeight w:val="703"/>
        </w:trPr>
        <w:tc>
          <w:tcPr>
            <w:tcW w:w="850" w:type="dxa"/>
            <w:tcBorders>
              <w:top w:val="single" w:sz="4" w:space="0" w:color="000000"/>
              <w:left w:val="single" w:sz="4" w:space="0" w:color="000000"/>
              <w:bottom w:val="single" w:sz="4" w:space="0" w:color="000000"/>
              <w:right w:val="single" w:sz="4" w:space="0" w:color="000000"/>
            </w:tcBorders>
          </w:tcPr>
          <w:p w14:paraId="0254D5D2"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lastRenderedPageBreak/>
              <w:t xml:space="preserve">8.1 </w:t>
            </w:r>
          </w:p>
        </w:tc>
        <w:tc>
          <w:tcPr>
            <w:tcW w:w="1668" w:type="dxa"/>
            <w:tcBorders>
              <w:top w:val="single" w:sz="4" w:space="0" w:color="000000"/>
              <w:left w:val="single" w:sz="4" w:space="0" w:color="000000"/>
              <w:bottom w:val="single" w:sz="4" w:space="0" w:color="000000"/>
              <w:right w:val="single" w:sz="4" w:space="0" w:color="000000"/>
            </w:tcBorders>
          </w:tcPr>
          <w:p w14:paraId="0B9B8ABF" w14:textId="37642FB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926705E"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Знакомство с кривыми в трехмерном пространстве </w:t>
            </w:r>
          </w:p>
        </w:tc>
        <w:tc>
          <w:tcPr>
            <w:tcW w:w="1558" w:type="dxa"/>
            <w:tcBorders>
              <w:top w:val="single" w:sz="4" w:space="0" w:color="000000"/>
              <w:left w:val="single" w:sz="4" w:space="0" w:color="000000"/>
              <w:bottom w:val="single" w:sz="4" w:space="0" w:color="000000"/>
              <w:right w:val="single" w:sz="4" w:space="0" w:color="000000"/>
            </w:tcBorders>
          </w:tcPr>
          <w:p w14:paraId="02B1B2B7"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20EC7B81" w14:textId="5BA2221B"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B4AC8CD"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57D91BB5" w14:textId="1E34B7E7"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F08C7B2"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4462893E" w14:textId="77777777" w:rsidTr="00382913">
        <w:tblPrEx>
          <w:tblCellMar>
            <w:right w:w="95" w:type="dxa"/>
          </w:tblCellMar>
        </w:tblPrEx>
        <w:trPr>
          <w:trHeight w:val="784"/>
        </w:trPr>
        <w:tc>
          <w:tcPr>
            <w:tcW w:w="850" w:type="dxa"/>
            <w:tcBorders>
              <w:top w:val="single" w:sz="4" w:space="0" w:color="000000"/>
              <w:left w:val="single" w:sz="4" w:space="0" w:color="000000"/>
              <w:bottom w:val="single" w:sz="4" w:space="0" w:color="000000"/>
              <w:right w:val="single" w:sz="4" w:space="0" w:color="000000"/>
            </w:tcBorders>
          </w:tcPr>
          <w:p w14:paraId="45ED4D88"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8.2 </w:t>
            </w:r>
          </w:p>
        </w:tc>
        <w:tc>
          <w:tcPr>
            <w:tcW w:w="1668" w:type="dxa"/>
            <w:tcBorders>
              <w:top w:val="single" w:sz="4" w:space="0" w:color="000000"/>
              <w:left w:val="single" w:sz="4" w:space="0" w:color="000000"/>
              <w:bottom w:val="single" w:sz="4" w:space="0" w:color="000000"/>
              <w:right w:val="single" w:sz="4" w:space="0" w:color="000000"/>
            </w:tcBorders>
          </w:tcPr>
          <w:p w14:paraId="3BC42423" w14:textId="19881817"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EAB225C" w14:textId="098A193C" w:rsidR="00D9174A" w:rsidRPr="009B0779" w:rsidRDefault="00D9174A" w:rsidP="00D9174A">
            <w:pPr>
              <w:spacing w:line="259" w:lineRule="auto"/>
              <w:ind w:left="2" w:right="84"/>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шахматных фигур. </w:t>
            </w:r>
          </w:p>
        </w:tc>
        <w:tc>
          <w:tcPr>
            <w:tcW w:w="1558" w:type="dxa"/>
            <w:tcBorders>
              <w:top w:val="single" w:sz="4" w:space="0" w:color="000000"/>
              <w:left w:val="single" w:sz="4" w:space="0" w:color="000000"/>
              <w:bottom w:val="single" w:sz="4" w:space="0" w:color="000000"/>
              <w:right w:val="single" w:sz="4" w:space="0" w:color="000000"/>
            </w:tcBorders>
          </w:tcPr>
          <w:p w14:paraId="365226D9"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8DB3A39" w14:textId="760345B7"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D559198"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6334F66" w14:textId="7A38CA1F"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979E568"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26062283" w14:textId="77777777" w:rsidTr="00382913">
        <w:tblPrEx>
          <w:tblCellMar>
            <w:right w:w="95" w:type="dxa"/>
          </w:tblCellMar>
        </w:tblPrEx>
        <w:trPr>
          <w:trHeight w:val="682"/>
        </w:trPr>
        <w:tc>
          <w:tcPr>
            <w:tcW w:w="850" w:type="dxa"/>
            <w:tcBorders>
              <w:top w:val="single" w:sz="4" w:space="0" w:color="000000"/>
              <w:left w:val="single" w:sz="4" w:space="0" w:color="000000"/>
              <w:bottom w:val="single" w:sz="4" w:space="0" w:color="000000"/>
              <w:right w:val="single" w:sz="4" w:space="0" w:color="000000"/>
            </w:tcBorders>
          </w:tcPr>
          <w:p w14:paraId="1337EDC9"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8.3 </w:t>
            </w:r>
          </w:p>
        </w:tc>
        <w:tc>
          <w:tcPr>
            <w:tcW w:w="1668" w:type="dxa"/>
            <w:tcBorders>
              <w:top w:val="single" w:sz="4" w:space="0" w:color="000000"/>
              <w:left w:val="single" w:sz="4" w:space="0" w:color="000000"/>
              <w:bottom w:val="single" w:sz="4" w:space="0" w:color="000000"/>
              <w:right w:val="single" w:sz="4" w:space="0" w:color="000000"/>
            </w:tcBorders>
          </w:tcPr>
          <w:p w14:paraId="63A9FED3" w14:textId="1510E733"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BA1D772" w14:textId="4F189784" w:rsidR="00D9174A" w:rsidRPr="009B0779" w:rsidRDefault="00D9174A" w:rsidP="00D9174A">
            <w:pPr>
              <w:spacing w:line="259" w:lineRule="auto"/>
              <w:ind w:left="2" w:right="84"/>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шахматных фигур. </w:t>
            </w:r>
          </w:p>
        </w:tc>
        <w:tc>
          <w:tcPr>
            <w:tcW w:w="1558" w:type="dxa"/>
            <w:tcBorders>
              <w:top w:val="single" w:sz="4" w:space="0" w:color="000000"/>
              <w:left w:val="single" w:sz="4" w:space="0" w:color="000000"/>
              <w:bottom w:val="single" w:sz="4" w:space="0" w:color="000000"/>
              <w:right w:val="single" w:sz="4" w:space="0" w:color="000000"/>
            </w:tcBorders>
          </w:tcPr>
          <w:p w14:paraId="5AD2EE61"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0FDAB71" w14:textId="76966A80"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EA6DF80"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48619F23" w14:textId="39877F13"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6422CC5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069AD0AC" w14:textId="77777777" w:rsidTr="00382913">
        <w:tblPrEx>
          <w:tblCellMar>
            <w:right w:w="95" w:type="dxa"/>
          </w:tblCellMar>
        </w:tblPrEx>
        <w:trPr>
          <w:trHeight w:val="692"/>
        </w:trPr>
        <w:tc>
          <w:tcPr>
            <w:tcW w:w="850" w:type="dxa"/>
            <w:tcBorders>
              <w:top w:val="single" w:sz="4" w:space="0" w:color="000000"/>
              <w:left w:val="single" w:sz="4" w:space="0" w:color="000000"/>
              <w:bottom w:val="single" w:sz="4" w:space="0" w:color="000000"/>
              <w:right w:val="single" w:sz="4" w:space="0" w:color="000000"/>
            </w:tcBorders>
          </w:tcPr>
          <w:p w14:paraId="5466CD8F"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8.4 </w:t>
            </w:r>
          </w:p>
        </w:tc>
        <w:tc>
          <w:tcPr>
            <w:tcW w:w="1668" w:type="dxa"/>
            <w:tcBorders>
              <w:top w:val="single" w:sz="4" w:space="0" w:color="000000"/>
              <w:left w:val="single" w:sz="4" w:space="0" w:color="000000"/>
              <w:bottom w:val="single" w:sz="4" w:space="0" w:color="000000"/>
              <w:right w:val="single" w:sz="4" w:space="0" w:color="000000"/>
            </w:tcBorders>
          </w:tcPr>
          <w:p w14:paraId="06E8DC37" w14:textId="448255E3"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E54E7B9"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шахматных фигур. </w:t>
            </w:r>
          </w:p>
          <w:p w14:paraId="0A4A7176" w14:textId="77AD2CA8" w:rsidR="00D9174A" w:rsidRPr="009B0779" w:rsidRDefault="00D9174A" w:rsidP="00D9174A">
            <w:pPr>
              <w:spacing w:line="259" w:lineRule="auto"/>
              <w:ind w:left="2"/>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14:paraId="64EF79C2"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DCEB482" w14:textId="0380956F"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DEF8DD5"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5EA8BD4F" w14:textId="27BFB7DF"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A735BF1"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481C7964" w14:textId="77777777" w:rsidTr="00382913">
        <w:tblPrEx>
          <w:tblCellMar>
            <w:right w:w="95" w:type="dxa"/>
          </w:tblCellMar>
        </w:tblPrEx>
        <w:trPr>
          <w:trHeight w:val="702"/>
        </w:trPr>
        <w:tc>
          <w:tcPr>
            <w:tcW w:w="850" w:type="dxa"/>
            <w:tcBorders>
              <w:top w:val="single" w:sz="4" w:space="0" w:color="000000"/>
              <w:left w:val="single" w:sz="4" w:space="0" w:color="000000"/>
              <w:bottom w:val="single" w:sz="4" w:space="0" w:color="000000"/>
              <w:right w:val="single" w:sz="4" w:space="0" w:color="000000"/>
            </w:tcBorders>
          </w:tcPr>
          <w:p w14:paraId="7C43F8B9"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8.5 </w:t>
            </w:r>
          </w:p>
        </w:tc>
        <w:tc>
          <w:tcPr>
            <w:tcW w:w="1668" w:type="dxa"/>
            <w:tcBorders>
              <w:top w:val="single" w:sz="4" w:space="0" w:color="000000"/>
              <w:left w:val="single" w:sz="4" w:space="0" w:color="000000"/>
              <w:bottom w:val="single" w:sz="4" w:space="0" w:color="000000"/>
              <w:right w:val="single" w:sz="4" w:space="0" w:color="000000"/>
            </w:tcBorders>
          </w:tcPr>
          <w:p w14:paraId="56A9D1C8" w14:textId="5725AE7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4BE1DA2B"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шахматных фигур. </w:t>
            </w:r>
          </w:p>
          <w:p w14:paraId="327B8EC5" w14:textId="35F35708" w:rsidR="00D9174A" w:rsidRPr="009B0779" w:rsidRDefault="00D9174A" w:rsidP="00D9174A">
            <w:pPr>
              <w:spacing w:line="259" w:lineRule="auto"/>
              <w:ind w:left="2"/>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14:paraId="4920EBAA"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B828C45" w14:textId="76F16A35"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A4C22A2"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5F0CB31" w14:textId="75F54FCB"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1B000D3"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09E8475D" w14:textId="77777777" w:rsidTr="00D9174A">
        <w:tblPrEx>
          <w:tblCellMar>
            <w:right w:w="95" w:type="dxa"/>
          </w:tblCellMar>
        </w:tblPrEx>
        <w:trPr>
          <w:trHeight w:val="334"/>
        </w:trPr>
        <w:tc>
          <w:tcPr>
            <w:tcW w:w="850" w:type="dxa"/>
            <w:tcBorders>
              <w:top w:val="single" w:sz="4" w:space="0" w:color="000000"/>
              <w:left w:val="single" w:sz="4" w:space="0" w:color="000000"/>
              <w:bottom w:val="single" w:sz="4" w:space="0" w:color="000000"/>
              <w:right w:val="single" w:sz="4" w:space="0" w:color="000000"/>
            </w:tcBorders>
          </w:tcPr>
          <w:p w14:paraId="0769C9E6"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9 </w:t>
            </w:r>
          </w:p>
        </w:tc>
        <w:tc>
          <w:tcPr>
            <w:tcW w:w="1668" w:type="dxa"/>
            <w:tcBorders>
              <w:top w:val="single" w:sz="4" w:space="0" w:color="000000"/>
              <w:left w:val="single" w:sz="4" w:space="0" w:color="000000"/>
              <w:bottom w:val="single" w:sz="4" w:space="0" w:color="000000"/>
              <w:right w:val="single" w:sz="4" w:space="0" w:color="000000"/>
            </w:tcBorders>
          </w:tcPr>
          <w:p w14:paraId="0073247F"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C4BC87E" w14:textId="32004285"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Виды и назначение </w:t>
            </w:r>
            <w:r w:rsidR="009B0779" w:rsidRPr="009B0779">
              <w:rPr>
                <w:rFonts w:ascii="Times New Roman" w:hAnsi="Times New Roman" w:cs="Times New Roman"/>
                <w:b/>
                <w:sz w:val="24"/>
                <w:szCs w:val="24"/>
              </w:rPr>
              <w:t>модификаторов.</w:t>
            </w:r>
          </w:p>
        </w:tc>
        <w:tc>
          <w:tcPr>
            <w:tcW w:w="1558" w:type="dxa"/>
            <w:tcBorders>
              <w:top w:val="single" w:sz="4" w:space="0" w:color="000000"/>
              <w:left w:val="single" w:sz="4" w:space="0" w:color="000000"/>
              <w:bottom w:val="single" w:sz="4" w:space="0" w:color="000000"/>
              <w:right w:val="single" w:sz="4" w:space="0" w:color="000000"/>
            </w:tcBorders>
          </w:tcPr>
          <w:p w14:paraId="625777FE" w14:textId="77777777" w:rsidR="00D9174A" w:rsidRPr="009B0779" w:rsidRDefault="00D9174A" w:rsidP="00D9174A">
            <w:pPr>
              <w:spacing w:line="259" w:lineRule="auto"/>
              <w:ind w:right="12"/>
              <w:jc w:val="center"/>
              <w:rPr>
                <w:rFonts w:ascii="Times New Roman" w:hAnsi="Times New Roman" w:cs="Times New Roman"/>
                <w:sz w:val="24"/>
                <w:szCs w:val="24"/>
              </w:rPr>
            </w:pPr>
            <w:r w:rsidRPr="009B0779">
              <w:rPr>
                <w:rFonts w:ascii="Times New Roman" w:hAnsi="Times New Roman" w:cs="Times New Roman"/>
                <w:b/>
                <w:sz w:val="24"/>
                <w:szCs w:val="24"/>
              </w:rPr>
              <w:t xml:space="preserve">24 </w:t>
            </w:r>
          </w:p>
        </w:tc>
        <w:tc>
          <w:tcPr>
            <w:tcW w:w="1702" w:type="dxa"/>
            <w:tcBorders>
              <w:top w:val="single" w:sz="4" w:space="0" w:color="000000"/>
              <w:left w:val="single" w:sz="4" w:space="0" w:color="000000"/>
              <w:bottom w:val="single" w:sz="4" w:space="0" w:color="000000"/>
              <w:right w:val="single" w:sz="4" w:space="0" w:color="000000"/>
            </w:tcBorders>
          </w:tcPr>
          <w:p w14:paraId="50A337FE" w14:textId="77777777" w:rsidR="00D9174A" w:rsidRPr="009B0779" w:rsidRDefault="00D9174A" w:rsidP="00D9174A">
            <w:pPr>
              <w:spacing w:line="259" w:lineRule="auto"/>
              <w:ind w:left="170"/>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0A7FA9E"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67465617"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10619044" w14:textId="77777777" w:rsidR="00D9174A" w:rsidRPr="009B0779" w:rsidRDefault="00D9174A" w:rsidP="00D9174A">
            <w:pPr>
              <w:spacing w:line="259" w:lineRule="auto"/>
              <w:ind w:right="13"/>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rsidRPr="009B0779" w14:paraId="5C68AB9E" w14:textId="77777777" w:rsidTr="009B0779">
        <w:tblPrEx>
          <w:tblCellMar>
            <w:right w:w="43" w:type="dxa"/>
          </w:tblCellMar>
        </w:tblPrEx>
        <w:trPr>
          <w:trHeight w:val="1424"/>
        </w:trPr>
        <w:tc>
          <w:tcPr>
            <w:tcW w:w="850" w:type="dxa"/>
            <w:tcBorders>
              <w:top w:val="single" w:sz="4" w:space="0" w:color="000000"/>
              <w:left w:val="single" w:sz="4" w:space="0" w:color="000000"/>
              <w:bottom w:val="single" w:sz="4" w:space="0" w:color="000000"/>
              <w:right w:val="single" w:sz="4" w:space="0" w:color="000000"/>
            </w:tcBorders>
          </w:tcPr>
          <w:p w14:paraId="20343939"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9.1 </w:t>
            </w:r>
          </w:p>
        </w:tc>
        <w:tc>
          <w:tcPr>
            <w:tcW w:w="1668" w:type="dxa"/>
            <w:tcBorders>
              <w:top w:val="single" w:sz="4" w:space="0" w:color="000000"/>
              <w:left w:val="single" w:sz="4" w:space="0" w:color="000000"/>
              <w:bottom w:val="single" w:sz="4" w:space="0" w:color="000000"/>
              <w:right w:val="single" w:sz="4" w:space="0" w:color="000000"/>
            </w:tcBorders>
          </w:tcPr>
          <w:p w14:paraId="0E83FDAD" w14:textId="26847DE0"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63E689A" w14:textId="264CE887" w:rsidR="00D9174A" w:rsidRPr="009B0779" w:rsidRDefault="00D9174A" w:rsidP="00BE2C22">
            <w:pPr>
              <w:spacing w:line="237" w:lineRule="auto"/>
              <w:ind w:left="2"/>
              <w:rPr>
                <w:rFonts w:ascii="Times New Roman" w:hAnsi="Times New Roman" w:cs="Times New Roman"/>
                <w:sz w:val="24"/>
                <w:szCs w:val="24"/>
              </w:rPr>
            </w:pPr>
            <w:r w:rsidRPr="009B0779">
              <w:rPr>
                <w:rFonts w:ascii="Times New Roman" w:hAnsi="Times New Roman" w:cs="Times New Roman"/>
                <w:sz w:val="24"/>
                <w:szCs w:val="24"/>
              </w:rPr>
              <w:t>Изучение свойств и назначений модификаторов (на примере «Отражение», «Подразделение поверхности», «Винт»,</w:t>
            </w:r>
            <w:r w:rsidR="00BE2C22">
              <w:rPr>
                <w:rFonts w:ascii="Times New Roman" w:hAnsi="Times New Roman" w:cs="Times New Roman"/>
                <w:sz w:val="24"/>
                <w:szCs w:val="24"/>
              </w:rPr>
              <w:t xml:space="preserve"> </w:t>
            </w:r>
            <w:r w:rsidRPr="009B0779">
              <w:rPr>
                <w:rFonts w:ascii="Times New Roman" w:hAnsi="Times New Roman" w:cs="Times New Roman"/>
                <w:sz w:val="24"/>
                <w:szCs w:val="24"/>
              </w:rPr>
              <w:t xml:space="preserve">«Массив») </w:t>
            </w:r>
          </w:p>
        </w:tc>
        <w:tc>
          <w:tcPr>
            <w:tcW w:w="1558" w:type="dxa"/>
            <w:tcBorders>
              <w:top w:val="single" w:sz="4" w:space="0" w:color="000000"/>
              <w:left w:val="single" w:sz="4" w:space="0" w:color="000000"/>
              <w:bottom w:val="single" w:sz="4" w:space="0" w:color="000000"/>
              <w:right w:val="single" w:sz="4" w:space="0" w:color="000000"/>
            </w:tcBorders>
          </w:tcPr>
          <w:p w14:paraId="733F9C4E" w14:textId="77777777" w:rsidR="00D9174A" w:rsidRPr="00A00EBF" w:rsidRDefault="00D9174A" w:rsidP="00D9174A">
            <w:pPr>
              <w:spacing w:line="259" w:lineRule="auto"/>
              <w:ind w:right="6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BC70B54" w14:textId="2A9CD348" w:rsidR="00D9174A" w:rsidRPr="009B0779" w:rsidRDefault="00D9174A" w:rsidP="00382913">
            <w:pPr>
              <w:spacing w:line="259" w:lineRule="auto"/>
              <w:ind w:left="11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E0A6144" w14:textId="77777777" w:rsidR="00D9174A" w:rsidRPr="009B0779" w:rsidRDefault="00D9174A" w:rsidP="00D9174A">
            <w:pPr>
              <w:spacing w:line="259" w:lineRule="auto"/>
              <w:ind w:right="61"/>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406B66E1" w14:textId="3403D42F" w:rsidR="00D9174A" w:rsidRPr="009B0779" w:rsidRDefault="00BE2C22" w:rsidP="00D9174A">
            <w:pPr>
              <w:spacing w:line="259" w:lineRule="auto"/>
              <w:ind w:right="66"/>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3569A41"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641C2497" w14:textId="77777777" w:rsidTr="009B0779">
        <w:tblPrEx>
          <w:tblCellMar>
            <w:right w:w="43" w:type="dxa"/>
          </w:tblCellMar>
        </w:tblPrEx>
        <w:trPr>
          <w:trHeight w:val="1389"/>
        </w:trPr>
        <w:tc>
          <w:tcPr>
            <w:tcW w:w="850" w:type="dxa"/>
            <w:tcBorders>
              <w:top w:val="single" w:sz="4" w:space="0" w:color="000000"/>
              <w:left w:val="single" w:sz="4" w:space="0" w:color="000000"/>
              <w:bottom w:val="single" w:sz="4" w:space="0" w:color="000000"/>
              <w:right w:val="single" w:sz="4" w:space="0" w:color="000000"/>
            </w:tcBorders>
          </w:tcPr>
          <w:p w14:paraId="368CBDEA"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9.2 </w:t>
            </w:r>
          </w:p>
        </w:tc>
        <w:tc>
          <w:tcPr>
            <w:tcW w:w="1668" w:type="dxa"/>
            <w:tcBorders>
              <w:top w:val="single" w:sz="4" w:space="0" w:color="000000"/>
              <w:left w:val="single" w:sz="4" w:space="0" w:color="000000"/>
              <w:bottom w:val="single" w:sz="4" w:space="0" w:color="000000"/>
              <w:right w:val="single" w:sz="4" w:space="0" w:color="000000"/>
            </w:tcBorders>
          </w:tcPr>
          <w:p w14:paraId="505E9AF7" w14:textId="43DDAF59"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86BD137" w14:textId="77777777" w:rsidR="00D9174A" w:rsidRPr="009B0779" w:rsidRDefault="00D9174A" w:rsidP="00D9174A">
            <w:pPr>
              <w:spacing w:after="2" w:line="237"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Применение свойств и назначений модификаторов </w:t>
            </w:r>
          </w:p>
          <w:p w14:paraId="3B4622DE"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(на примере «Отражение», </w:t>
            </w:r>
          </w:p>
          <w:p w14:paraId="00573DEB" w14:textId="0494B91C" w:rsidR="00D9174A" w:rsidRPr="009B0779" w:rsidRDefault="00D9174A" w:rsidP="009B0779">
            <w:pPr>
              <w:spacing w:after="53" w:line="237"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«Подразделение поверхности», «Винт», «Массив») </w:t>
            </w:r>
          </w:p>
        </w:tc>
        <w:tc>
          <w:tcPr>
            <w:tcW w:w="1558" w:type="dxa"/>
            <w:tcBorders>
              <w:top w:val="single" w:sz="4" w:space="0" w:color="000000"/>
              <w:left w:val="single" w:sz="4" w:space="0" w:color="000000"/>
              <w:bottom w:val="single" w:sz="4" w:space="0" w:color="000000"/>
              <w:right w:val="single" w:sz="4" w:space="0" w:color="000000"/>
            </w:tcBorders>
          </w:tcPr>
          <w:p w14:paraId="2DEF0503" w14:textId="77777777" w:rsidR="00D9174A" w:rsidRPr="00A00EBF" w:rsidRDefault="00D9174A" w:rsidP="00D9174A">
            <w:pPr>
              <w:spacing w:line="259" w:lineRule="auto"/>
              <w:ind w:right="6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05705DD" w14:textId="5D6244DA" w:rsidR="00D9174A" w:rsidRPr="009B0779" w:rsidRDefault="00D9174A" w:rsidP="00382913">
            <w:pPr>
              <w:spacing w:line="259" w:lineRule="auto"/>
              <w:ind w:left="11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588A9CE"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A9E3F16" w14:textId="4C34D10E" w:rsidR="00D9174A" w:rsidRPr="009B0779" w:rsidRDefault="00BE2C22" w:rsidP="00D9174A">
            <w:pPr>
              <w:spacing w:line="259" w:lineRule="auto"/>
              <w:ind w:right="66"/>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3E71BA3"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19827B28" w14:textId="77777777" w:rsidTr="00555AB4">
        <w:tblPrEx>
          <w:tblCellMar>
            <w:right w:w="43" w:type="dxa"/>
          </w:tblCellMar>
        </w:tblPrEx>
        <w:trPr>
          <w:trHeight w:val="946"/>
        </w:trPr>
        <w:tc>
          <w:tcPr>
            <w:tcW w:w="850" w:type="dxa"/>
            <w:tcBorders>
              <w:top w:val="single" w:sz="4" w:space="0" w:color="000000"/>
              <w:left w:val="single" w:sz="4" w:space="0" w:color="000000"/>
              <w:bottom w:val="single" w:sz="4" w:space="0" w:color="000000"/>
              <w:right w:val="single" w:sz="4" w:space="0" w:color="000000"/>
            </w:tcBorders>
          </w:tcPr>
          <w:p w14:paraId="26B48FAC"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lastRenderedPageBreak/>
              <w:t xml:space="preserve">9.3 </w:t>
            </w:r>
          </w:p>
        </w:tc>
        <w:tc>
          <w:tcPr>
            <w:tcW w:w="1668" w:type="dxa"/>
            <w:tcBorders>
              <w:top w:val="single" w:sz="4" w:space="0" w:color="000000"/>
              <w:left w:val="single" w:sz="4" w:space="0" w:color="000000"/>
              <w:bottom w:val="single" w:sz="4" w:space="0" w:color="000000"/>
              <w:right w:val="single" w:sz="4" w:space="0" w:color="000000"/>
            </w:tcBorders>
          </w:tcPr>
          <w:p w14:paraId="77F872A7" w14:textId="1DF834EA"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1536137" w14:textId="77777777" w:rsidR="00D9174A" w:rsidRPr="009B0779" w:rsidRDefault="00D9174A" w:rsidP="00D9174A">
            <w:pPr>
              <w:spacing w:line="23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Применение свойств и назначений модификаторов </w:t>
            </w:r>
          </w:p>
          <w:p w14:paraId="46C527DD"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(на примере «Отражение», </w:t>
            </w:r>
          </w:p>
          <w:p w14:paraId="0409015D" w14:textId="4BF3EB95" w:rsidR="00D9174A" w:rsidRPr="009B0779" w:rsidRDefault="00D9174A" w:rsidP="009B0779">
            <w:pPr>
              <w:spacing w:after="53" w:line="237"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«Подразделение поверхности», «Винт», «Массив») </w:t>
            </w:r>
          </w:p>
        </w:tc>
        <w:tc>
          <w:tcPr>
            <w:tcW w:w="1558" w:type="dxa"/>
            <w:tcBorders>
              <w:top w:val="single" w:sz="4" w:space="0" w:color="000000"/>
              <w:left w:val="single" w:sz="4" w:space="0" w:color="000000"/>
              <w:bottom w:val="single" w:sz="4" w:space="0" w:color="000000"/>
              <w:right w:val="single" w:sz="4" w:space="0" w:color="000000"/>
            </w:tcBorders>
          </w:tcPr>
          <w:p w14:paraId="6885FA0A" w14:textId="77777777" w:rsidR="00D9174A" w:rsidRPr="00A00EBF" w:rsidRDefault="00D9174A" w:rsidP="00D9174A">
            <w:pPr>
              <w:spacing w:line="259" w:lineRule="auto"/>
              <w:ind w:right="6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A7A943A" w14:textId="3E087B60" w:rsidR="00D9174A" w:rsidRPr="009B0779" w:rsidRDefault="00D9174A" w:rsidP="00382913">
            <w:pPr>
              <w:spacing w:line="259" w:lineRule="auto"/>
              <w:ind w:left="11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B956683"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6CCD25F" w14:textId="1DF5DD43" w:rsidR="00D9174A" w:rsidRPr="009B0779" w:rsidRDefault="00BE2C22" w:rsidP="00D9174A">
            <w:pPr>
              <w:spacing w:line="259" w:lineRule="auto"/>
              <w:ind w:right="66"/>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AAF7E05"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7828FE22" w14:textId="77777777" w:rsidTr="00555AB4">
        <w:tblPrEx>
          <w:tblCellMar>
            <w:right w:w="43" w:type="dxa"/>
          </w:tblCellMar>
        </w:tblPrEx>
        <w:trPr>
          <w:trHeight w:val="1321"/>
        </w:trPr>
        <w:tc>
          <w:tcPr>
            <w:tcW w:w="850" w:type="dxa"/>
            <w:tcBorders>
              <w:top w:val="single" w:sz="4" w:space="0" w:color="000000"/>
              <w:left w:val="single" w:sz="4" w:space="0" w:color="000000"/>
              <w:bottom w:val="single" w:sz="4" w:space="0" w:color="000000"/>
              <w:right w:val="single" w:sz="4" w:space="0" w:color="000000"/>
            </w:tcBorders>
          </w:tcPr>
          <w:p w14:paraId="3DBB723E"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9.4 </w:t>
            </w:r>
          </w:p>
        </w:tc>
        <w:tc>
          <w:tcPr>
            <w:tcW w:w="1668" w:type="dxa"/>
            <w:tcBorders>
              <w:top w:val="single" w:sz="4" w:space="0" w:color="000000"/>
              <w:left w:val="single" w:sz="4" w:space="0" w:color="000000"/>
              <w:bottom w:val="single" w:sz="4" w:space="0" w:color="000000"/>
              <w:right w:val="single" w:sz="4" w:space="0" w:color="000000"/>
            </w:tcBorders>
          </w:tcPr>
          <w:p w14:paraId="5B1A7DA7" w14:textId="5612C70E"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253544C" w14:textId="77777777" w:rsidR="00D9174A" w:rsidRPr="009B0779" w:rsidRDefault="00D9174A" w:rsidP="00D9174A">
            <w:pPr>
              <w:spacing w:line="23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Применение свойств и назначений модификаторов </w:t>
            </w:r>
          </w:p>
          <w:p w14:paraId="71D5BF46"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(на примере «Отражение», </w:t>
            </w:r>
          </w:p>
          <w:p w14:paraId="1C4E586A" w14:textId="6EAA41B1" w:rsidR="00D9174A" w:rsidRPr="009B0779" w:rsidRDefault="00D9174A" w:rsidP="009B0779">
            <w:pPr>
              <w:spacing w:after="53" w:line="237"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«Подразделение поверхности», «Винт», «Массив») </w:t>
            </w:r>
          </w:p>
        </w:tc>
        <w:tc>
          <w:tcPr>
            <w:tcW w:w="1558" w:type="dxa"/>
            <w:tcBorders>
              <w:top w:val="single" w:sz="4" w:space="0" w:color="000000"/>
              <w:left w:val="single" w:sz="4" w:space="0" w:color="000000"/>
              <w:bottom w:val="single" w:sz="4" w:space="0" w:color="000000"/>
              <w:right w:val="single" w:sz="4" w:space="0" w:color="000000"/>
            </w:tcBorders>
          </w:tcPr>
          <w:p w14:paraId="04A2A4D7" w14:textId="77777777" w:rsidR="00D9174A" w:rsidRPr="00A00EBF" w:rsidRDefault="00D9174A" w:rsidP="00D9174A">
            <w:pPr>
              <w:spacing w:line="259" w:lineRule="auto"/>
              <w:ind w:right="6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0E66F84" w14:textId="6671DC34" w:rsidR="00D9174A" w:rsidRPr="009B0779" w:rsidRDefault="00D9174A" w:rsidP="00382913">
            <w:pPr>
              <w:spacing w:line="259" w:lineRule="auto"/>
              <w:ind w:left="11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350F4B8"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14D355E" w14:textId="4FAADC3E" w:rsidR="00D9174A" w:rsidRPr="009B0779" w:rsidRDefault="00BE2C22" w:rsidP="00D9174A">
            <w:pPr>
              <w:spacing w:line="259" w:lineRule="auto"/>
              <w:ind w:right="66"/>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A054B5D"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7FDAC73D" w14:textId="77777777" w:rsidTr="00555AB4">
        <w:tblPrEx>
          <w:tblCellMar>
            <w:right w:w="43" w:type="dxa"/>
          </w:tblCellMar>
        </w:tblPrEx>
        <w:trPr>
          <w:trHeight w:val="703"/>
        </w:trPr>
        <w:tc>
          <w:tcPr>
            <w:tcW w:w="850" w:type="dxa"/>
            <w:tcBorders>
              <w:top w:val="single" w:sz="4" w:space="0" w:color="000000"/>
              <w:left w:val="single" w:sz="4" w:space="0" w:color="000000"/>
              <w:bottom w:val="single" w:sz="4" w:space="0" w:color="000000"/>
              <w:right w:val="single" w:sz="4" w:space="0" w:color="000000"/>
            </w:tcBorders>
          </w:tcPr>
          <w:p w14:paraId="57AA45E7"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9.5 </w:t>
            </w:r>
          </w:p>
        </w:tc>
        <w:tc>
          <w:tcPr>
            <w:tcW w:w="1668" w:type="dxa"/>
            <w:tcBorders>
              <w:top w:val="single" w:sz="4" w:space="0" w:color="000000"/>
              <w:left w:val="single" w:sz="4" w:space="0" w:color="000000"/>
              <w:bottom w:val="single" w:sz="4" w:space="0" w:color="000000"/>
              <w:right w:val="single" w:sz="4" w:space="0" w:color="000000"/>
            </w:tcBorders>
          </w:tcPr>
          <w:p w14:paraId="3A4889F5" w14:textId="296B39F5"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BE14A15"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«Моделирование и печать фигур по образцу» </w:t>
            </w:r>
          </w:p>
        </w:tc>
        <w:tc>
          <w:tcPr>
            <w:tcW w:w="1558" w:type="dxa"/>
            <w:tcBorders>
              <w:top w:val="single" w:sz="4" w:space="0" w:color="000000"/>
              <w:left w:val="single" w:sz="4" w:space="0" w:color="000000"/>
              <w:bottom w:val="single" w:sz="4" w:space="0" w:color="000000"/>
              <w:right w:val="single" w:sz="4" w:space="0" w:color="000000"/>
            </w:tcBorders>
          </w:tcPr>
          <w:p w14:paraId="5CE3C571" w14:textId="77777777" w:rsidR="00D9174A" w:rsidRPr="00A00EBF" w:rsidRDefault="00D9174A" w:rsidP="00D9174A">
            <w:pPr>
              <w:spacing w:line="259" w:lineRule="auto"/>
              <w:ind w:right="62"/>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331371C" w14:textId="391997EC" w:rsidR="00D9174A" w:rsidRPr="009B0779" w:rsidRDefault="00D9174A" w:rsidP="00382913">
            <w:pPr>
              <w:spacing w:line="259" w:lineRule="auto"/>
              <w:ind w:left="118"/>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21C05D0"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4D9A6FB" w14:textId="0D64C8EC" w:rsidR="00D9174A" w:rsidRPr="009B0779" w:rsidRDefault="00BE2C22" w:rsidP="00D9174A">
            <w:pPr>
              <w:spacing w:line="259" w:lineRule="auto"/>
              <w:ind w:right="66"/>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CE7B36B"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58B6AC0F" w14:textId="77777777" w:rsidTr="00555AB4">
        <w:tblPrEx>
          <w:tblCellMar>
            <w:right w:w="95" w:type="dxa"/>
          </w:tblCellMar>
        </w:tblPrEx>
        <w:trPr>
          <w:trHeight w:val="562"/>
        </w:trPr>
        <w:tc>
          <w:tcPr>
            <w:tcW w:w="850" w:type="dxa"/>
            <w:tcBorders>
              <w:top w:val="single" w:sz="4" w:space="0" w:color="000000"/>
              <w:left w:val="single" w:sz="4" w:space="0" w:color="000000"/>
              <w:bottom w:val="single" w:sz="4" w:space="0" w:color="000000"/>
              <w:right w:val="single" w:sz="4" w:space="0" w:color="000000"/>
            </w:tcBorders>
          </w:tcPr>
          <w:p w14:paraId="1D852538"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9.6 </w:t>
            </w:r>
          </w:p>
        </w:tc>
        <w:tc>
          <w:tcPr>
            <w:tcW w:w="1668" w:type="dxa"/>
            <w:tcBorders>
              <w:top w:val="single" w:sz="4" w:space="0" w:color="000000"/>
              <w:left w:val="single" w:sz="4" w:space="0" w:color="000000"/>
              <w:bottom w:val="single" w:sz="4" w:space="0" w:color="000000"/>
              <w:right w:val="single" w:sz="4" w:space="0" w:color="000000"/>
            </w:tcBorders>
          </w:tcPr>
          <w:p w14:paraId="17F19EA0" w14:textId="119B25A0"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B5F2C54"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«Моделирование и печать фигур по образцу» </w:t>
            </w:r>
          </w:p>
        </w:tc>
        <w:tc>
          <w:tcPr>
            <w:tcW w:w="1558" w:type="dxa"/>
            <w:tcBorders>
              <w:top w:val="single" w:sz="4" w:space="0" w:color="000000"/>
              <w:left w:val="single" w:sz="4" w:space="0" w:color="000000"/>
              <w:bottom w:val="single" w:sz="4" w:space="0" w:color="000000"/>
              <w:right w:val="single" w:sz="4" w:space="0" w:color="000000"/>
            </w:tcBorders>
          </w:tcPr>
          <w:p w14:paraId="7D3461F0"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56EC511" w14:textId="25E61B31"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58ADB98"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F9F0F07" w14:textId="351BCA81"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4108478"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6228A2C0" w14:textId="77777777" w:rsidTr="00555AB4">
        <w:tblPrEx>
          <w:tblCellMar>
            <w:right w:w="95" w:type="dxa"/>
          </w:tblCellMar>
        </w:tblPrEx>
        <w:trPr>
          <w:trHeight w:val="562"/>
        </w:trPr>
        <w:tc>
          <w:tcPr>
            <w:tcW w:w="850" w:type="dxa"/>
            <w:tcBorders>
              <w:top w:val="single" w:sz="4" w:space="0" w:color="000000"/>
              <w:left w:val="single" w:sz="4" w:space="0" w:color="000000"/>
              <w:bottom w:val="single" w:sz="4" w:space="0" w:color="000000"/>
              <w:right w:val="single" w:sz="4" w:space="0" w:color="000000"/>
            </w:tcBorders>
          </w:tcPr>
          <w:p w14:paraId="72F3ABB0"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9.7 </w:t>
            </w:r>
          </w:p>
        </w:tc>
        <w:tc>
          <w:tcPr>
            <w:tcW w:w="1668" w:type="dxa"/>
            <w:tcBorders>
              <w:top w:val="single" w:sz="4" w:space="0" w:color="000000"/>
              <w:left w:val="single" w:sz="4" w:space="0" w:color="000000"/>
              <w:bottom w:val="single" w:sz="4" w:space="0" w:color="000000"/>
              <w:right w:val="single" w:sz="4" w:space="0" w:color="000000"/>
            </w:tcBorders>
          </w:tcPr>
          <w:p w14:paraId="090E82E4" w14:textId="07FF38C1"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CC0135D"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«Моделирование и печать фигур по образцу» </w:t>
            </w:r>
          </w:p>
        </w:tc>
        <w:tc>
          <w:tcPr>
            <w:tcW w:w="1558" w:type="dxa"/>
            <w:tcBorders>
              <w:top w:val="single" w:sz="4" w:space="0" w:color="000000"/>
              <w:left w:val="single" w:sz="4" w:space="0" w:color="000000"/>
              <w:bottom w:val="single" w:sz="4" w:space="0" w:color="000000"/>
              <w:right w:val="single" w:sz="4" w:space="0" w:color="000000"/>
            </w:tcBorders>
          </w:tcPr>
          <w:p w14:paraId="3FB3828B"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E380207" w14:textId="07ADF435"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5B27D77"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66E12C5" w14:textId="283E7661"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7D2EF0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21A6EF84" w14:textId="77777777" w:rsidTr="009B0779">
        <w:tblPrEx>
          <w:tblCellMar>
            <w:right w:w="95" w:type="dxa"/>
          </w:tblCellMar>
        </w:tblPrEx>
        <w:trPr>
          <w:trHeight w:val="661"/>
        </w:trPr>
        <w:tc>
          <w:tcPr>
            <w:tcW w:w="850" w:type="dxa"/>
            <w:tcBorders>
              <w:top w:val="single" w:sz="4" w:space="0" w:color="000000"/>
              <w:left w:val="single" w:sz="4" w:space="0" w:color="000000"/>
              <w:bottom w:val="single" w:sz="4" w:space="0" w:color="000000"/>
              <w:right w:val="single" w:sz="4" w:space="0" w:color="000000"/>
            </w:tcBorders>
          </w:tcPr>
          <w:p w14:paraId="4BF89D54"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9.8 </w:t>
            </w:r>
          </w:p>
        </w:tc>
        <w:tc>
          <w:tcPr>
            <w:tcW w:w="1668" w:type="dxa"/>
            <w:tcBorders>
              <w:top w:val="single" w:sz="4" w:space="0" w:color="000000"/>
              <w:left w:val="single" w:sz="4" w:space="0" w:color="000000"/>
              <w:bottom w:val="single" w:sz="4" w:space="0" w:color="000000"/>
              <w:right w:val="single" w:sz="4" w:space="0" w:color="000000"/>
            </w:tcBorders>
          </w:tcPr>
          <w:p w14:paraId="1BB889D7" w14:textId="6530FE7B"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18CCD48"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Изучение модификатора «Логический» </w:t>
            </w:r>
          </w:p>
        </w:tc>
        <w:tc>
          <w:tcPr>
            <w:tcW w:w="1558" w:type="dxa"/>
            <w:tcBorders>
              <w:top w:val="single" w:sz="4" w:space="0" w:color="000000"/>
              <w:left w:val="single" w:sz="4" w:space="0" w:color="000000"/>
              <w:bottom w:val="single" w:sz="4" w:space="0" w:color="000000"/>
              <w:right w:val="single" w:sz="4" w:space="0" w:color="000000"/>
            </w:tcBorders>
          </w:tcPr>
          <w:p w14:paraId="61AC0444"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EFEA1AB" w14:textId="377E3AB8"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98CF41E"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28EC5A2E" w14:textId="040D8FB4"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E4C56B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40ABA42E" w14:textId="77777777" w:rsidTr="00382913">
        <w:tblPrEx>
          <w:tblCellMar>
            <w:right w:w="95" w:type="dxa"/>
          </w:tblCellMar>
        </w:tblPrEx>
        <w:trPr>
          <w:trHeight w:val="636"/>
        </w:trPr>
        <w:tc>
          <w:tcPr>
            <w:tcW w:w="850" w:type="dxa"/>
            <w:tcBorders>
              <w:top w:val="single" w:sz="4" w:space="0" w:color="000000"/>
              <w:left w:val="single" w:sz="4" w:space="0" w:color="000000"/>
              <w:bottom w:val="single" w:sz="4" w:space="0" w:color="000000"/>
              <w:right w:val="single" w:sz="4" w:space="0" w:color="000000"/>
            </w:tcBorders>
          </w:tcPr>
          <w:p w14:paraId="1C3F504E"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9.9 </w:t>
            </w:r>
          </w:p>
        </w:tc>
        <w:tc>
          <w:tcPr>
            <w:tcW w:w="1668" w:type="dxa"/>
            <w:tcBorders>
              <w:top w:val="single" w:sz="4" w:space="0" w:color="000000"/>
              <w:left w:val="single" w:sz="4" w:space="0" w:color="000000"/>
              <w:bottom w:val="single" w:sz="4" w:space="0" w:color="000000"/>
              <w:right w:val="single" w:sz="4" w:space="0" w:color="000000"/>
            </w:tcBorders>
          </w:tcPr>
          <w:p w14:paraId="43F88066" w14:textId="239FA1A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F62AE82"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головки сыра (с применением модификаторов) </w:t>
            </w:r>
          </w:p>
        </w:tc>
        <w:tc>
          <w:tcPr>
            <w:tcW w:w="1558" w:type="dxa"/>
            <w:tcBorders>
              <w:top w:val="single" w:sz="4" w:space="0" w:color="000000"/>
              <w:left w:val="single" w:sz="4" w:space="0" w:color="000000"/>
              <w:bottom w:val="single" w:sz="4" w:space="0" w:color="000000"/>
              <w:right w:val="single" w:sz="4" w:space="0" w:color="000000"/>
            </w:tcBorders>
          </w:tcPr>
          <w:p w14:paraId="77CD88D1"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9E7D4D9" w14:textId="009F77CB"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DDD7181"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F49E846" w14:textId="3D427852"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160911C"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4F1BFD01" w14:textId="77777777" w:rsidTr="00382913">
        <w:tblPrEx>
          <w:tblCellMar>
            <w:right w:w="95" w:type="dxa"/>
          </w:tblCellMar>
        </w:tblPrEx>
        <w:trPr>
          <w:trHeight w:val="702"/>
        </w:trPr>
        <w:tc>
          <w:tcPr>
            <w:tcW w:w="850" w:type="dxa"/>
            <w:tcBorders>
              <w:top w:val="single" w:sz="4" w:space="0" w:color="000000"/>
              <w:left w:val="single" w:sz="4" w:space="0" w:color="000000"/>
              <w:bottom w:val="single" w:sz="4" w:space="0" w:color="000000"/>
              <w:right w:val="single" w:sz="4" w:space="0" w:color="000000"/>
            </w:tcBorders>
          </w:tcPr>
          <w:p w14:paraId="13C65DB8"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9.10 </w:t>
            </w:r>
          </w:p>
        </w:tc>
        <w:tc>
          <w:tcPr>
            <w:tcW w:w="1668" w:type="dxa"/>
            <w:tcBorders>
              <w:top w:val="single" w:sz="4" w:space="0" w:color="000000"/>
              <w:left w:val="single" w:sz="4" w:space="0" w:color="000000"/>
              <w:bottom w:val="single" w:sz="4" w:space="0" w:color="000000"/>
              <w:right w:val="single" w:sz="4" w:space="0" w:color="000000"/>
            </w:tcBorders>
          </w:tcPr>
          <w:p w14:paraId="3C0609A0" w14:textId="00C35D26"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4EAC184A"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головки сыра (с применением модификаторов) </w:t>
            </w:r>
          </w:p>
        </w:tc>
        <w:tc>
          <w:tcPr>
            <w:tcW w:w="1558" w:type="dxa"/>
            <w:tcBorders>
              <w:top w:val="single" w:sz="4" w:space="0" w:color="000000"/>
              <w:left w:val="single" w:sz="4" w:space="0" w:color="000000"/>
              <w:bottom w:val="single" w:sz="4" w:space="0" w:color="000000"/>
              <w:right w:val="single" w:sz="4" w:space="0" w:color="000000"/>
            </w:tcBorders>
          </w:tcPr>
          <w:p w14:paraId="3B2CAE91"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F987F08" w14:textId="61D92956"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84E1B84"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50B55E5C" w14:textId="5DC3618A"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8F1CB95"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55FCF9F7" w14:textId="77777777" w:rsidTr="00382913">
        <w:tblPrEx>
          <w:tblCellMar>
            <w:right w:w="95" w:type="dxa"/>
          </w:tblCellMar>
        </w:tblPrEx>
        <w:trPr>
          <w:trHeight w:val="685"/>
        </w:trPr>
        <w:tc>
          <w:tcPr>
            <w:tcW w:w="850" w:type="dxa"/>
            <w:tcBorders>
              <w:top w:val="single" w:sz="4" w:space="0" w:color="000000"/>
              <w:left w:val="single" w:sz="4" w:space="0" w:color="000000"/>
              <w:bottom w:val="single" w:sz="4" w:space="0" w:color="000000"/>
              <w:right w:val="single" w:sz="4" w:space="0" w:color="000000"/>
            </w:tcBorders>
          </w:tcPr>
          <w:p w14:paraId="7FC5DC16"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lastRenderedPageBreak/>
              <w:t xml:space="preserve">9.11 </w:t>
            </w:r>
          </w:p>
        </w:tc>
        <w:tc>
          <w:tcPr>
            <w:tcW w:w="1668" w:type="dxa"/>
            <w:tcBorders>
              <w:top w:val="single" w:sz="4" w:space="0" w:color="000000"/>
              <w:left w:val="single" w:sz="4" w:space="0" w:color="000000"/>
              <w:bottom w:val="single" w:sz="4" w:space="0" w:color="000000"/>
              <w:right w:val="single" w:sz="4" w:space="0" w:color="000000"/>
            </w:tcBorders>
          </w:tcPr>
          <w:p w14:paraId="64993831" w14:textId="6313A5D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50DA7E9"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головки сыра </w:t>
            </w:r>
          </w:p>
        </w:tc>
        <w:tc>
          <w:tcPr>
            <w:tcW w:w="1558" w:type="dxa"/>
            <w:tcBorders>
              <w:top w:val="single" w:sz="4" w:space="0" w:color="000000"/>
              <w:left w:val="single" w:sz="4" w:space="0" w:color="000000"/>
              <w:bottom w:val="single" w:sz="4" w:space="0" w:color="000000"/>
              <w:right w:val="single" w:sz="4" w:space="0" w:color="000000"/>
            </w:tcBorders>
          </w:tcPr>
          <w:p w14:paraId="57EF7600"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6F168AA9" w14:textId="5970C69F"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ED26809"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5C48B888" w14:textId="5732FF60"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6CDC2ED1"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0FA75521" w14:textId="77777777" w:rsidTr="00555AB4">
        <w:tblPrEx>
          <w:tblCellMar>
            <w:right w:w="95" w:type="dxa"/>
          </w:tblCellMar>
        </w:tblPrEx>
        <w:trPr>
          <w:trHeight w:val="634"/>
        </w:trPr>
        <w:tc>
          <w:tcPr>
            <w:tcW w:w="850" w:type="dxa"/>
            <w:tcBorders>
              <w:top w:val="single" w:sz="4" w:space="0" w:color="000000"/>
              <w:left w:val="single" w:sz="4" w:space="0" w:color="000000"/>
              <w:bottom w:val="single" w:sz="4" w:space="0" w:color="000000"/>
              <w:right w:val="single" w:sz="4" w:space="0" w:color="000000"/>
            </w:tcBorders>
          </w:tcPr>
          <w:p w14:paraId="650E6440"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9.12 </w:t>
            </w:r>
          </w:p>
        </w:tc>
        <w:tc>
          <w:tcPr>
            <w:tcW w:w="1668" w:type="dxa"/>
            <w:tcBorders>
              <w:top w:val="single" w:sz="4" w:space="0" w:color="000000"/>
              <w:left w:val="single" w:sz="4" w:space="0" w:color="000000"/>
              <w:bottom w:val="single" w:sz="4" w:space="0" w:color="000000"/>
              <w:right w:val="single" w:sz="4" w:space="0" w:color="000000"/>
            </w:tcBorders>
          </w:tcPr>
          <w:p w14:paraId="7428DE30" w14:textId="03CEE3CF"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EE0C9B4" w14:textId="77777777" w:rsidR="00D9174A" w:rsidRPr="009B0779" w:rsidRDefault="00D9174A" w:rsidP="00D9174A">
            <w:pPr>
              <w:spacing w:line="259" w:lineRule="auto"/>
              <w:ind w:left="2" w:right="226"/>
              <w:rPr>
                <w:rFonts w:ascii="Times New Roman" w:hAnsi="Times New Roman" w:cs="Times New Roman"/>
                <w:sz w:val="24"/>
                <w:szCs w:val="24"/>
              </w:rPr>
            </w:pPr>
            <w:r w:rsidRPr="009B0779">
              <w:rPr>
                <w:rFonts w:ascii="Times New Roman" w:hAnsi="Times New Roman" w:cs="Times New Roman"/>
                <w:sz w:val="24"/>
                <w:szCs w:val="24"/>
              </w:rPr>
              <w:t xml:space="preserve">Печать головки сыра. Занятие, приуроченное ко Дню российской науки. </w:t>
            </w:r>
          </w:p>
        </w:tc>
        <w:tc>
          <w:tcPr>
            <w:tcW w:w="1558" w:type="dxa"/>
            <w:tcBorders>
              <w:top w:val="single" w:sz="4" w:space="0" w:color="000000"/>
              <w:left w:val="single" w:sz="4" w:space="0" w:color="000000"/>
              <w:bottom w:val="single" w:sz="4" w:space="0" w:color="000000"/>
              <w:right w:val="single" w:sz="4" w:space="0" w:color="000000"/>
            </w:tcBorders>
          </w:tcPr>
          <w:p w14:paraId="70A6D860"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65972D28" w14:textId="5680B945"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3AC429A"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0C9E9652" w14:textId="17131575"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AF97918"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26CDBA71" w14:textId="77777777" w:rsidTr="00555AB4">
        <w:tblPrEx>
          <w:tblCellMar>
            <w:right w:w="95" w:type="dxa"/>
          </w:tblCellMar>
        </w:tblPrEx>
        <w:trPr>
          <w:trHeight w:val="1060"/>
        </w:trPr>
        <w:tc>
          <w:tcPr>
            <w:tcW w:w="850" w:type="dxa"/>
            <w:tcBorders>
              <w:top w:val="single" w:sz="4" w:space="0" w:color="000000"/>
              <w:left w:val="single" w:sz="4" w:space="0" w:color="000000"/>
              <w:bottom w:val="single" w:sz="4" w:space="0" w:color="000000"/>
              <w:right w:val="single" w:sz="4" w:space="0" w:color="000000"/>
            </w:tcBorders>
          </w:tcPr>
          <w:p w14:paraId="21798A70"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10 </w:t>
            </w:r>
          </w:p>
        </w:tc>
        <w:tc>
          <w:tcPr>
            <w:tcW w:w="1668" w:type="dxa"/>
            <w:tcBorders>
              <w:top w:val="single" w:sz="4" w:space="0" w:color="000000"/>
              <w:left w:val="single" w:sz="4" w:space="0" w:color="000000"/>
              <w:bottom w:val="single" w:sz="4" w:space="0" w:color="000000"/>
              <w:right w:val="single" w:sz="4" w:space="0" w:color="000000"/>
            </w:tcBorders>
          </w:tcPr>
          <w:p w14:paraId="4EC0AE0C" w14:textId="33062B7B" w:rsidR="00D9174A" w:rsidRPr="009B0779" w:rsidRDefault="00D9174A" w:rsidP="00D9174A">
            <w:pPr>
              <w:spacing w:line="259" w:lineRule="auto"/>
              <w:ind w:left="60"/>
              <w:jc w:val="center"/>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0E1E783"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Проверочная работа «Применение модификаторов при создании сложных объектов» </w:t>
            </w:r>
          </w:p>
        </w:tc>
        <w:tc>
          <w:tcPr>
            <w:tcW w:w="1558" w:type="dxa"/>
            <w:tcBorders>
              <w:top w:val="single" w:sz="4" w:space="0" w:color="000000"/>
              <w:left w:val="single" w:sz="4" w:space="0" w:color="000000"/>
              <w:bottom w:val="single" w:sz="4" w:space="0" w:color="000000"/>
              <w:right w:val="single" w:sz="4" w:space="0" w:color="000000"/>
            </w:tcBorders>
          </w:tcPr>
          <w:p w14:paraId="057B6EAD"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b/>
                <w:sz w:val="24"/>
                <w:szCs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14:paraId="6B518D68" w14:textId="23508168" w:rsidR="00D9174A" w:rsidRPr="009B0779" w:rsidRDefault="00D9174A" w:rsidP="00D9174A">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AAAF37"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5910A220"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6E289AF6" w14:textId="77777777" w:rsidR="00D9174A" w:rsidRPr="009B0779" w:rsidRDefault="00D9174A" w:rsidP="00D9174A">
            <w:pPr>
              <w:spacing w:line="259" w:lineRule="auto"/>
              <w:ind w:right="13"/>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rsidRPr="009B0779" w14:paraId="2A5D7BEA" w14:textId="77777777" w:rsidTr="00D9174A">
        <w:tblPrEx>
          <w:tblCellMar>
            <w:right w:w="95" w:type="dxa"/>
          </w:tblCellMar>
        </w:tblPrEx>
        <w:trPr>
          <w:trHeight w:val="655"/>
        </w:trPr>
        <w:tc>
          <w:tcPr>
            <w:tcW w:w="850" w:type="dxa"/>
            <w:tcBorders>
              <w:top w:val="single" w:sz="4" w:space="0" w:color="000000"/>
              <w:left w:val="single" w:sz="4" w:space="0" w:color="000000"/>
              <w:bottom w:val="single" w:sz="4" w:space="0" w:color="000000"/>
              <w:right w:val="single" w:sz="4" w:space="0" w:color="000000"/>
            </w:tcBorders>
          </w:tcPr>
          <w:p w14:paraId="3D764A42"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10.1 </w:t>
            </w:r>
          </w:p>
        </w:tc>
        <w:tc>
          <w:tcPr>
            <w:tcW w:w="1668" w:type="dxa"/>
            <w:tcBorders>
              <w:top w:val="single" w:sz="4" w:space="0" w:color="000000"/>
              <w:left w:val="single" w:sz="4" w:space="0" w:color="000000"/>
              <w:bottom w:val="single" w:sz="4" w:space="0" w:color="000000"/>
              <w:right w:val="single" w:sz="4" w:space="0" w:color="000000"/>
            </w:tcBorders>
          </w:tcPr>
          <w:p w14:paraId="7E0B8B35" w14:textId="0EBED8C4"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BE86A2A" w14:textId="39F457EC"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«Применение </w:t>
            </w:r>
            <w:r w:rsidR="009B0779" w:rsidRPr="009B0779">
              <w:rPr>
                <w:rFonts w:ascii="Times New Roman" w:hAnsi="Times New Roman" w:cs="Times New Roman"/>
                <w:sz w:val="24"/>
                <w:szCs w:val="24"/>
              </w:rPr>
              <w:t>модификаторов при создании сложных объектов»</w:t>
            </w:r>
          </w:p>
        </w:tc>
        <w:tc>
          <w:tcPr>
            <w:tcW w:w="1558" w:type="dxa"/>
            <w:tcBorders>
              <w:top w:val="single" w:sz="4" w:space="0" w:color="000000"/>
              <w:left w:val="single" w:sz="4" w:space="0" w:color="000000"/>
              <w:bottom w:val="single" w:sz="4" w:space="0" w:color="000000"/>
              <w:right w:val="single" w:sz="4" w:space="0" w:color="000000"/>
            </w:tcBorders>
          </w:tcPr>
          <w:p w14:paraId="3E3D951D"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F3DEEBD" w14:textId="6281377D" w:rsidR="00D9174A" w:rsidRPr="009B0779" w:rsidRDefault="00D9174A" w:rsidP="00382913">
            <w:pPr>
              <w:spacing w:line="259" w:lineRule="auto"/>
              <w:ind w:left="101"/>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5FCD66E"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4F45499A" w14:textId="2F4A890A" w:rsidR="00D9174A" w:rsidRPr="009B0779" w:rsidRDefault="00BE2C22" w:rsidP="00BE2C22">
            <w:pPr>
              <w:spacing w:line="259" w:lineRule="auto"/>
              <w:ind w:left="115"/>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025849E"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4A6191DF" w14:textId="77777777" w:rsidTr="00382913">
        <w:tblPrEx>
          <w:tblCellMar>
            <w:right w:w="95" w:type="dxa"/>
          </w:tblCellMar>
        </w:tblPrEx>
        <w:trPr>
          <w:trHeight w:val="1187"/>
        </w:trPr>
        <w:tc>
          <w:tcPr>
            <w:tcW w:w="850" w:type="dxa"/>
            <w:tcBorders>
              <w:top w:val="single" w:sz="4" w:space="0" w:color="000000"/>
              <w:left w:val="single" w:sz="4" w:space="0" w:color="000000"/>
              <w:bottom w:val="single" w:sz="4" w:space="0" w:color="000000"/>
              <w:right w:val="single" w:sz="4" w:space="0" w:color="000000"/>
            </w:tcBorders>
          </w:tcPr>
          <w:p w14:paraId="79A3762B"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10.2 </w:t>
            </w:r>
          </w:p>
        </w:tc>
        <w:tc>
          <w:tcPr>
            <w:tcW w:w="1668" w:type="dxa"/>
            <w:tcBorders>
              <w:top w:val="single" w:sz="4" w:space="0" w:color="000000"/>
              <w:left w:val="single" w:sz="4" w:space="0" w:color="000000"/>
              <w:bottom w:val="single" w:sz="4" w:space="0" w:color="000000"/>
              <w:right w:val="single" w:sz="4" w:space="0" w:color="000000"/>
            </w:tcBorders>
          </w:tcPr>
          <w:p w14:paraId="0EF9548C" w14:textId="4A8E8AD4"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E2D3B54"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«Применение модификаторов при создании сложных объектов» </w:t>
            </w:r>
          </w:p>
        </w:tc>
        <w:tc>
          <w:tcPr>
            <w:tcW w:w="1558" w:type="dxa"/>
            <w:tcBorders>
              <w:top w:val="single" w:sz="4" w:space="0" w:color="000000"/>
              <w:left w:val="single" w:sz="4" w:space="0" w:color="000000"/>
              <w:bottom w:val="single" w:sz="4" w:space="0" w:color="000000"/>
              <w:right w:val="single" w:sz="4" w:space="0" w:color="000000"/>
            </w:tcBorders>
          </w:tcPr>
          <w:p w14:paraId="7849CF64"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3A2D510" w14:textId="123AA5E8"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8D47D4A"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D27BE9B" w14:textId="1CD81315"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8C7F729"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256CB88E" w14:textId="77777777" w:rsidTr="00555AB4">
        <w:tblPrEx>
          <w:tblCellMar>
            <w:right w:w="95" w:type="dxa"/>
          </w:tblCellMar>
        </w:tblPrEx>
        <w:trPr>
          <w:trHeight w:val="786"/>
        </w:trPr>
        <w:tc>
          <w:tcPr>
            <w:tcW w:w="850" w:type="dxa"/>
            <w:tcBorders>
              <w:top w:val="single" w:sz="4" w:space="0" w:color="000000"/>
              <w:left w:val="single" w:sz="4" w:space="0" w:color="000000"/>
              <w:bottom w:val="single" w:sz="4" w:space="0" w:color="000000"/>
              <w:right w:val="single" w:sz="4" w:space="0" w:color="000000"/>
            </w:tcBorders>
          </w:tcPr>
          <w:p w14:paraId="1C25F7C6"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11 </w:t>
            </w:r>
          </w:p>
        </w:tc>
        <w:tc>
          <w:tcPr>
            <w:tcW w:w="1668" w:type="dxa"/>
            <w:tcBorders>
              <w:top w:val="single" w:sz="4" w:space="0" w:color="000000"/>
              <w:left w:val="single" w:sz="4" w:space="0" w:color="000000"/>
              <w:bottom w:val="single" w:sz="4" w:space="0" w:color="000000"/>
              <w:right w:val="single" w:sz="4" w:space="0" w:color="000000"/>
            </w:tcBorders>
          </w:tcPr>
          <w:p w14:paraId="779F1FA6"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2E8E1067" w14:textId="77777777" w:rsidR="00D9174A" w:rsidRPr="009B0779" w:rsidRDefault="00D9174A" w:rsidP="00D9174A">
            <w:pPr>
              <w:spacing w:line="259" w:lineRule="auto"/>
              <w:ind w:left="2" w:right="621"/>
              <w:rPr>
                <w:rFonts w:ascii="Times New Roman" w:hAnsi="Times New Roman" w:cs="Times New Roman"/>
                <w:sz w:val="24"/>
                <w:szCs w:val="24"/>
              </w:rPr>
            </w:pPr>
            <w:r w:rsidRPr="009B0779">
              <w:rPr>
                <w:rFonts w:ascii="Times New Roman" w:hAnsi="Times New Roman" w:cs="Times New Roman"/>
                <w:b/>
                <w:sz w:val="24"/>
                <w:szCs w:val="24"/>
              </w:rPr>
              <w:t xml:space="preserve">Печать моделей, полученных в ходе проверочной работы. </w:t>
            </w:r>
          </w:p>
        </w:tc>
        <w:tc>
          <w:tcPr>
            <w:tcW w:w="1558" w:type="dxa"/>
            <w:tcBorders>
              <w:top w:val="single" w:sz="4" w:space="0" w:color="000000"/>
              <w:left w:val="single" w:sz="4" w:space="0" w:color="000000"/>
              <w:bottom w:val="single" w:sz="4" w:space="0" w:color="000000"/>
              <w:right w:val="single" w:sz="4" w:space="0" w:color="000000"/>
            </w:tcBorders>
          </w:tcPr>
          <w:p w14:paraId="1B1804E1"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b/>
                <w:sz w:val="24"/>
                <w:szCs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14:paraId="037FEDD4" w14:textId="77777777" w:rsidR="00D9174A" w:rsidRPr="009B0779" w:rsidRDefault="00D9174A" w:rsidP="00D9174A">
            <w:pPr>
              <w:spacing w:line="259" w:lineRule="auto"/>
              <w:ind w:left="170"/>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DD3996F"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9B212BD"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5F85A736" w14:textId="77777777" w:rsidR="00D9174A" w:rsidRPr="009B0779" w:rsidRDefault="00D9174A" w:rsidP="00D9174A">
            <w:pPr>
              <w:spacing w:line="259" w:lineRule="auto"/>
              <w:ind w:right="13"/>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rsidRPr="009B0779" w14:paraId="341BAB0A" w14:textId="77777777" w:rsidTr="00555AB4">
        <w:tblPrEx>
          <w:tblCellMar>
            <w:right w:w="95" w:type="dxa"/>
          </w:tblCellMar>
        </w:tblPrEx>
        <w:trPr>
          <w:trHeight w:val="260"/>
        </w:trPr>
        <w:tc>
          <w:tcPr>
            <w:tcW w:w="850" w:type="dxa"/>
            <w:tcBorders>
              <w:top w:val="single" w:sz="4" w:space="0" w:color="000000"/>
              <w:left w:val="single" w:sz="4" w:space="0" w:color="000000"/>
              <w:bottom w:val="single" w:sz="4" w:space="0" w:color="000000"/>
              <w:right w:val="single" w:sz="4" w:space="0" w:color="000000"/>
            </w:tcBorders>
          </w:tcPr>
          <w:p w14:paraId="56F0F5AD"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11.1 </w:t>
            </w:r>
          </w:p>
        </w:tc>
        <w:tc>
          <w:tcPr>
            <w:tcW w:w="1668" w:type="dxa"/>
            <w:tcBorders>
              <w:top w:val="single" w:sz="4" w:space="0" w:color="000000"/>
              <w:left w:val="single" w:sz="4" w:space="0" w:color="000000"/>
              <w:bottom w:val="single" w:sz="4" w:space="0" w:color="000000"/>
              <w:right w:val="single" w:sz="4" w:space="0" w:color="000000"/>
            </w:tcBorders>
          </w:tcPr>
          <w:p w14:paraId="750DE2BC" w14:textId="6EFB738B"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30C02DED"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моделей, полученных в ходе проверочной работы. </w:t>
            </w:r>
          </w:p>
        </w:tc>
        <w:tc>
          <w:tcPr>
            <w:tcW w:w="1558" w:type="dxa"/>
            <w:tcBorders>
              <w:top w:val="single" w:sz="4" w:space="0" w:color="000000"/>
              <w:left w:val="single" w:sz="4" w:space="0" w:color="000000"/>
              <w:bottom w:val="single" w:sz="4" w:space="0" w:color="000000"/>
              <w:right w:val="single" w:sz="4" w:space="0" w:color="000000"/>
            </w:tcBorders>
          </w:tcPr>
          <w:p w14:paraId="57AE98AA"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EE3BC5E" w14:textId="0FEA979A"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1BE578F"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E76A748" w14:textId="2BF4693C"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68FC5A28"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1DF28436" w14:textId="77777777" w:rsidTr="00555AB4">
        <w:tblPrEx>
          <w:tblCellMar>
            <w:right w:w="95" w:type="dxa"/>
          </w:tblCellMar>
        </w:tblPrEx>
        <w:trPr>
          <w:trHeight w:val="993"/>
        </w:trPr>
        <w:tc>
          <w:tcPr>
            <w:tcW w:w="850" w:type="dxa"/>
            <w:tcBorders>
              <w:top w:val="single" w:sz="4" w:space="0" w:color="000000"/>
              <w:left w:val="single" w:sz="4" w:space="0" w:color="000000"/>
              <w:bottom w:val="single" w:sz="4" w:space="0" w:color="000000"/>
              <w:right w:val="single" w:sz="4" w:space="0" w:color="000000"/>
            </w:tcBorders>
          </w:tcPr>
          <w:p w14:paraId="247D77CD"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11.1 </w:t>
            </w:r>
          </w:p>
        </w:tc>
        <w:tc>
          <w:tcPr>
            <w:tcW w:w="1668" w:type="dxa"/>
            <w:tcBorders>
              <w:top w:val="single" w:sz="4" w:space="0" w:color="000000"/>
              <w:left w:val="single" w:sz="4" w:space="0" w:color="000000"/>
              <w:bottom w:val="single" w:sz="4" w:space="0" w:color="000000"/>
              <w:right w:val="single" w:sz="4" w:space="0" w:color="000000"/>
            </w:tcBorders>
          </w:tcPr>
          <w:p w14:paraId="7C69ACCA" w14:textId="3F8C9987"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D16BFDC" w14:textId="77777777" w:rsidR="00D9174A" w:rsidRPr="009B0779" w:rsidRDefault="00D9174A" w:rsidP="00D9174A">
            <w:pPr>
              <w:spacing w:line="257"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моделей, полученных в ходе проверочной работы. </w:t>
            </w:r>
          </w:p>
          <w:p w14:paraId="6CCB4C23" w14:textId="77777777" w:rsidR="00D9174A" w:rsidRPr="009B0779" w:rsidRDefault="00D9174A" w:rsidP="00D9174A">
            <w:pPr>
              <w:spacing w:after="25"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Занятие, приуроченное ко </w:t>
            </w:r>
          </w:p>
          <w:p w14:paraId="4E34C63D"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Дню защитника отечества. </w:t>
            </w:r>
          </w:p>
        </w:tc>
        <w:tc>
          <w:tcPr>
            <w:tcW w:w="1558" w:type="dxa"/>
            <w:tcBorders>
              <w:top w:val="single" w:sz="4" w:space="0" w:color="000000"/>
              <w:left w:val="single" w:sz="4" w:space="0" w:color="000000"/>
              <w:bottom w:val="single" w:sz="4" w:space="0" w:color="000000"/>
              <w:right w:val="single" w:sz="4" w:space="0" w:color="000000"/>
            </w:tcBorders>
          </w:tcPr>
          <w:p w14:paraId="59A5DED0"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653B3E9" w14:textId="35C6B454"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429E9C2"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A85D8EF" w14:textId="0DDCE18D"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BE010D5"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4BD5A169" w14:textId="77777777" w:rsidTr="00F500B9">
        <w:tblPrEx>
          <w:tblCellMar>
            <w:right w:w="95" w:type="dxa"/>
          </w:tblCellMar>
        </w:tblPrEx>
        <w:trPr>
          <w:trHeight w:val="334"/>
        </w:trPr>
        <w:tc>
          <w:tcPr>
            <w:tcW w:w="850" w:type="dxa"/>
            <w:tcBorders>
              <w:top w:val="single" w:sz="4" w:space="0" w:color="000000"/>
              <w:left w:val="single" w:sz="4" w:space="0" w:color="000000"/>
              <w:bottom w:val="single" w:sz="4" w:space="0" w:color="000000"/>
              <w:right w:val="single" w:sz="4" w:space="0" w:color="000000"/>
            </w:tcBorders>
          </w:tcPr>
          <w:p w14:paraId="7BC6D45F"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12 </w:t>
            </w:r>
          </w:p>
        </w:tc>
        <w:tc>
          <w:tcPr>
            <w:tcW w:w="1668" w:type="dxa"/>
            <w:tcBorders>
              <w:top w:val="single" w:sz="4" w:space="0" w:color="000000"/>
              <w:left w:val="single" w:sz="4" w:space="0" w:color="000000"/>
              <w:bottom w:val="single" w:sz="4" w:space="0" w:color="000000"/>
              <w:right w:val="single" w:sz="4" w:space="0" w:color="000000"/>
            </w:tcBorders>
          </w:tcPr>
          <w:p w14:paraId="15CE28AA"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20FAC7D1"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Режим «</w:t>
            </w:r>
            <w:proofErr w:type="spellStart"/>
            <w:r w:rsidRPr="009B0779">
              <w:rPr>
                <w:rFonts w:ascii="Times New Roman" w:hAnsi="Times New Roman" w:cs="Times New Roman"/>
                <w:b/>
                <w:sz w:val="24"/>
                <w:szCs w:val="24"/>
              </w:rPr>
              <w:t>Скульптинг</w:t>
            </w:r>
            <w:proofErr w:type="spellEnd"/>
            <w:r w:rsidRPr="009B0779">
              <w:rPr>
                <w:rFonts w:ascii="Times New Roman" w:hAnsi="Times New Roman" w:cs="Times New Roman"/>
                <w:b/>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FD07065" w14:textId="77777777" w:rsidR="00D9174A" w:rsidRPr="009B0779" w:rsidRDefault="00D9174A" w:rsidP="00D9174A">
            <w:pPr>
              <w:spacing w:line="259" w:lineRule="auto"/>
              <w:ind w:right="12"/>
              <w:jc w:val="center"/>
              <w:rPr>
                <w:rFonts w:ascii="Times New Roman" w:hAnsi="Times New Roman" w:cs="Times New Roman"/>
                <w:sz w:val="24"/>
                <w:szCs w:val="24"/>
              </w:rPr>
            </w:pPr>
            <w:r w:rsidRPr="009B0779">
              <w:rPr>
                <w:rFonts w:ascii="Times New Roman" w:hAnsi="Times New Roman" w:cs="Times New Roman"/>
                <w:b/>
                <w:sz w:val="24"/>
                <w:szCs w:val="24"/>
              </w:rPr>
              <w:t xml:space="preserve">10 </w:t>
            </w:r>
          </w:p>
        </w:tc>
        <w:tc>
          <w:tcPr>
            <w:tcW w:w="1702" w:type="dxa"/>
            <w:tcBorders>
              <w:top w:val="single" w:sz="4" w:space="0" w:color="000000"/>
              <w:left w:val="single" w:sz="4" w:space="0" w:color="000000"/>
              <w:bottom w:val="single" w:sz="4" w:space="0" w:color="000000"/>
              <w:right w:val="single" w:sz="4" w:space="0" w:color="000000"/>
            </w:tcBorders>
          </w:tcPr>
          <w:p w14:paraId="0A74B9DF" w14:textId="77777777" w:rsidR="00D9174A" w:rsidRPr="009B0779" w:rsidRDefault="00D9174A" w:rsidP="00D9174A">
            <w:pPr>
              <w:spacing w:line="259" w:lineRule="auto"/>
              <w:ind w:left="170"/>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B0B580F"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3D3E0C32"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10669E5A" w14:textId="77777777" w:rsidR="00D9174A" w:rsidRPr="009B0779" w:rsidRDefault="00D9174A" w:rsidP="00D9174A">
            <w:pPr>
              <w:spacing w:line="259" w:lineRule="auto"/>
              <w:ind w:right="13"/>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rsidRPr="009B0779" w14:paraId="53B71B0D" w14:textId="77777777" w:rsidTr="00555AB4">
        <w:tblPrEx>
          <w:tblCellMar>
            <w:right w:w="95" w:type="dxa"/>
          </w:tblCellMar>
        </w:tblPrEx>
        <w:trPr>
          <w:trHeight w:val="760"/>
        </w:trPr>
        <w:tc>
          <w:tcPr>
            <w:tcW w:w="850" w:type="dxa"/>
            <w:tcBorders>
              <w:top w:val="single" w:sz="4" w:space="0" w:color="000000"/>
              <w:left w:val="single" w:sz="4" w:space="0" w:color="000000"/>
              <w:bottom w:val="single" w:sz="4" w:space="0" w:color="000000"/>
              <w:right w:val="single" w:sz="4" w:space="0" w:color="000000"/>
            </w:tcBorders>
          </w:tcPr>
          <w:p w14:paraId="5D9E1441"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lastRenderedPageBreak/>
              <w:t xml:space="preserve">12.1 </w:t>
            </w:r>
          </w:p>
        </w:tc>
        <w:tc>
          <w:tcPr>
            <w:tcW w:w="1668" w:type="dxa"/>
            <w:tcBorders>
              <w:top w:val="single" w:sz="4" w:space="0" w:color="000000"/>
              <w:left w:val="single" w:sz="4" w:space="0" w:color="000000"/>
              <w:bottom w:val="single" w:sz="4" w:space="0" w:color="000000"/>
              <w:right w:val="single" w:sz="4" w:space="0" w:color="000000"/>
            </w:tcBorders>
          </w:tcPr>
          <w:p w14:paraId="147BFD06" w14:textId="2300DC00"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3A688DF"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Знакомство с </w:t>
            </w:r>
          </w:p>
          <w:p w14:paraId="56DDCDF8"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инструментарием режима «</w:t>
            </w:r>
            <w:proofErr w:type="spellStart"/>
            <w:r w:rsidRPr="009B0779">
              <w:rPr>
                <w:rFonts w:ascii="Times New Roman" w:hAnsi="Times New Roman" w:cs="Times New Roman"/>
                <w:sz w:val="24"/>
                <w:szCs w:val="24"/>
              </w:rPr>
              <w:t>Скульптинг</w:t>
            </w:r>
            <w:proofErr w:type="spellEnd"/>
            <w:r w:rsidRPr="009B0779">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6337FC8"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291A4BFA" w14:textId="32B995F6"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0E16ED7"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4D9BF174" w14:textId="2EE2A92F"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28AD916"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46CB5B17" w14:textId="77777777" w:rsidTr="00555AB4">
        <w:tblPrEx>
          <w:tblCellMar>
            <w:right w:w="95" w:type="dxa"/>
          </w:tblCellMar>
        </w:tblPrEx>
        <w:trPr>
          <w:trHeight w:val="759"/>
        </w:trPr>
        <w:tc>
          <w:tcPr>
            <w:tcW w:w="850" w:type="dxa"/>
            <w:tcBorders>
              <w:top w:val="single" w:sz="4" w:space="0" w:color="000000"/>
              <w:left w:val="single" w:sz="4" w:space="0" w:color="000000"/>
              <w:bottom w:val="single" w:sz="4" w:space="0" w:color="000000"/>
              <w:right w:val="single" w:sz="4" w:space="0" w:color="000000"/>
            </w:tcBorders>
          </w:tcPr>
          <w:p w14:paraId="32959784"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12.2 </w:t>
            </w:r>
          </w:p>
        </w:tc>
        <w:tc>
          <w:tcPr>
            <w:tcW w:w="1668" w:type="dxa"/>
            <w:tcBorders>
              <w:top w:val="single" w:sz="4" w:space="0" w:color="000000"/>
              <w:left w:val="single" w:sz="4" w:space="0" w:color="000000"/>
              <w:bottom w:val="single" w:sz="4" w:space="0" w:color="000000"/>
              <w:right w:val="single" w:sz="4" w:space="0" w:color="000000"/>
            </w:tcBorders>
          </w:tcPr>
          <w:p w14:paraId="2FE27BF8" w14:textId="7304AB89"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EBAAAD8" w14:textId="77777777" w:rsidR="00D9174A" w:rsidRPr="009B0779" w:rsidRDefault="00D9174A" w:rsidP="00D9174A">
            <w:pPr>
              <w:spacing w:line="259" w:lineRule="auto"/>
              <w:ind w:left="2" w:right="744"/>
              <w:rPr>
                <w:rFonts w:ascii="Times New Roman" w:hAnsi="Times New Roman" w:cs="Times New Roman"/>
                <w:sz w:val="24"/>
                <w:szCs w:val="24"/>
              </w:rPr>
            </w:pPr>
            <w:r w:rsidRPr="009B0779">
              <w:rPr>
                <w:rFonts w:ascii="Times New Roman" w:hAnsi="Times New Roman" w:cs="Times New Roman"/>
                <w:sz w:val="24"/>
                <w:szCs w:val="24"/>
              </w:rPr>
              <w:t>Создание моделей с применением режима «</w:t>
            </w:r>
            <w:proofErr w:type="spellStart"/>
            <w:r w:rsidRPr="009B0779">
              <w:rPr>
                <w:rFonts w:ascii="Times New Roman" w:hAnsi="Times New Roman" w:cs="Times New Roman"/>
                <w:sz w:val="24"/>
                <w:szCs w:val="24"/>
              </w:rPr>
              <w:t>Скульптинг</w:t>
            </w:r>
            <w:proofErr w:type="spellEnd"/>
            <w:r w:rsidRPr="009B0779">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A38DA76"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64690EA" w14:textId="14BAC015"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C323022"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A48CFE4" w14:textId="02A942DA"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65C1CD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3B52CD23" w14:textId="77777777" w:rsidTr="00F500B9">
        <w:tblPrEx>
          <w:tblCellMar>
            <w:right w:w="95" w:type="dxa"/>
          </w:tblCellMar>
        </w:tblPrEx>
        <w:trPr>
          <w:trHeight w:val="655"/>
        </w:trPr>
        <w:tc>
          <w:tcPr>
            <w:tcW w:w="850" w:type="dxa"/>
            <w:tcBorders>
              <w:top w:val="single" w:sz="4" w:space="0" w:color="000000"/>
              <w:left w:val="single" w:sz="4" w:space="0" w:color="000000"/>
              <w:bottom w:val="single" w:sz="4" w:space="0" w:color="000000"/>
              <w:right w:val="single" w:sz="4" w:space="0" w:color="000000"/>
            </w:tcBorders>
          </w:tcPr>
          <w:p w14:paraId="02726C48"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12.3 </w:t>
            </w:r>
          </w:p>
        </w:tc>
        <w:tc>
          <w:tcPr>
            <w:tcW w:w="1668" w:type="dxa"/>
            <w:tcBorders>
              <w:top w:val="single" w:sz="4" w:space="0" w:color="000000"/>
              <w:left w:val="single" w:sz="4" w:space="0" w:color="000000"/>
              <w:bottom w:val="single" w:sz="4" w:space="0" w:color="000000"/>
              <w:right w:val="single" w:sz="4" w:space="0" w:color="000000"/>
            </w:tcBorders>
          </w:tcPr>
          <w:p w14:paraId="7AB0C159" w14:textId="1535A82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9F66034" w14:textId="134B4025"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Создание моделей с применением режима </w:t>
            </w:r>
            <w:r w:rsidR="009B0779" w:rsidRPr="009B0779">
              <w:rPr>
                <w:rFonts w:ascii="Times New Roman" w:hAnsi="Times New Roman" w:cs="Times New Roman"/>
                <w:sz w:val="24"/>
                <w:szCs w:val="24"/>
              </w:rPr>
              <w:t>«</w:t>
            </w:r>
            <w:proofErr w:type="spellStart"/>
            <w:r w:rsidR="009B0779" w:rsidRPr="009B0779">
              <w:rPr>
                <w:rFonts w:ascii="Times New Roman" w:hAnsi="Times New Roman" w:cs="Times New Roman"/>
                <w:sz w:val="24"/>
                <w:szCs w:val="24"/>
              </w:rPr>
              <w:t>Скульптинг</w:t>
            </w:r>
            <w:proofErr w:type="spellEnd"/>
            <w:r w:rsidR="009B0779" w:rsidRPr="009B077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tcPr>
          <w:p w14:paraId="2BD598D0"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3B3AD66" w14:textId="5B67A491" w:rsidR="00D9174A" w:rsidRPr="009B0779" w:rsidRDefault="00D9174A" w:rsidP="00382913">
            <w:pPr>
              <w:spacing w:line="259" w:lineRule="auto"/>
              <w:ind w:left="101"/>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F0FE199"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CA9350D" w14:textId="5A83D5BF" w:rsidR="00D9174A" w:rsidRPr="009B0779" w:rsidRDefault="00BE2C22" w:rsidP="00BE2C22">
            <w:pPr>
              <w:spacing w:line="259" w:lineRule="auto"/>
              <w:ind w:left="115"/>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426517E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51B17390" w14:textId="77777777" w:rsidTr="00555AB4">
        <w:tblPrEx>
          <w:tblCellMar>
            <w:right w:w="95" w:type="dxa"/>
          </w:tblCellMar>
        </w:tblPrEx>
        <w:trPr>
          <w:trHeight w:val="928"/>
        </w:trPr>
        <w:tc>
          <w:tcPr>
            <w:tcW w:w="850" w:type="dxa"/>
            <w:tcBorders>
              <w:top w:val="single" w:sz="4" w:space="0" w:color="000000"/>
              <w:left w:val="single" w:sz="4" w:space="0" w:color="000000"/>
              <w:bottom w:val="single" w:sz="4" w:space="0" w:color="000000"/>
              <w:right w:val="single" w:sz="4" w:space="0" w:color="000000"/>
            </w:tcBorders>
          </w:tcPr>
          <w:p w14:paraId="5D9FC830"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12.4 </w:t>
            </w:r>
          </w:p>
        </w:tc>
        <w:tc>
          <w:tcPr>
            <w:tcW w:w="1668" w:type="dxa"/>
            <w:tcBorders>
              <w:top w:val="single" w:sz="4" w:space="0" w:color="000000"/>
              <w:left w:val="single" w:sz="4" w:space="0" w:color="000000"/>
              <w:bottom w:val="single" w:sz="4" w:space="0" w:color="000000"/>
              <w:right w:val="single" w:sz="4" w:space="0" w:color="000000"/>
            </w:tcBorders>
          </w:tcPr>
          <w:p w14:paraId="55CFCE79" w14:textId="46816E2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014E0EF" w14:textId="3EF6F5E3" w:rsidR="00D9174A" w:rsidRPr="009B0779" w:rsidRDefault="00D9174A" w:rsidP="00555AB4">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Печать моделей. Занятие, приуроченное к</w:t>
            </w:r>
            <w:r w:rsidR="00555AB4">
              <w:rPr>
                <w:rFonts w:ascii="Times New Roman" w:hAnsi="Times New Roman" w:cs="Times New Roman"/>
                <w:sz w:val="24"/>
                <w:szCs w:val="24"/>
              </w:rPr>
              <w:t xml:space="preserve"> </w:t>
            </w:r>
            <w:r w:rsidRPr="009B0779">
              <w:rPr>
                <w:rFonts w:ascii="Times New Roman" w:hAnsi="Times New Roman" w:cs="Times New Roman"/>
                <w:sz w:val="24"/>
                <w:szCs w:val="24"/>
              </w:rPr>
              <w:t xml:space="preserve">Международному женскому дню. </w:t>
            </w:r>
          </w:p>
        </w:tc>
        <w:tc>
          <w:tcPr>
            <w:tcW w:w="1558" w:type="dxa"/>
            <w:tcBorders>
              <w:top w:val="single" w:sz="4" w:space="0" w:color="000000"/>
              <w:left w:val="single" w:sz="4" w:space="0" w:color="000000"/>
              <w:bottom w:val="single" w:sz="4" w:space="0" w:color="000000"/>
              <w:right w:val="single" w:sz="4" w:space="0" w:color="000000"/>
            </w:tcBorders>
          </w:tcPr>
          <w:p w14:paraId="0C05ED98"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D14B240" w14:textId="32213EB2"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E06FE50"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7F2F712" w14:textId="1CB94397"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EFD2CED"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33D0D8A5" w14:textId="77777777" w:rsidTr="00382913">
        <w:tblPrEx>
          <w:tblCellMar>
            <w:right w:w="95" w:type="dxa"/>
          </w:tblCellMar>
        </w:tblPrEx>
        <w:trPr>
          <w:trHeight w:val="602"/>
        </w:trPr>
        <w:tc>
          <w:tcPr>
            <w:tcW w:w="850" w:type="dxa"/>
            <w:tcBorders>
              <w:top w:val="single" w:sz="4" w:space="0" w:color="000000"/>
              <w:left w:val="single" w:sz="4" w:space="0" w:color="000000"/>
              <w:bottom w:val="single" w:sz="4" w:space="0" w:color="000000"/>
              <w:right w:val="single" w:sz="4" w:space="0" w:color="000000"/>
            </w:tcBorders>
          </w:tcPr>
          <w:p w14:paraId="1FAB31B5"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12.5 </w:t>
            </w:r>
          </w:p>
        </w:tc>
        <w:tc>
          <w:tcPr>
            <w:tcW w:w="1668" w:type="dxa"/>
            <w:tcBorders>
              <w:top w:val="single" w:sz="4" w:space="0" w:color="000000"/>
              <w:left w:val="single" w:sz="4" w:space="0" w:color="000000"/>
              <w:bottom w:val="single" w:sz="4" w:space="0" w:color="000000"/>
              <w:right w:val="single" w:sz="4" w:space="0" w:color="000000"/>
            </w:tcBorders>
          </w:tcPr>
          <w:p w14:paraId="059EB0CB" w14:textId="6E6AF97F"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33F10C87"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моделей </w:t>
            </w:r>
          </w:p>
        </w:tc>
        <w:tc>
          <w:tcPr>
            <w:tcW w:w="1558" w:type="dxa"/>
            <w:tcBorders>
              <w:top w:val="single" w:sz="4" w:space="0" w:color="000000"/>
              <w:left w:val="single" w:sz="4" w:space="0" w:color="000000"/>
              <w:bottom w:val="single" w:sz="4" w:space="0" w:color="000000"/>
              <w:right w:val="single" w:sz="4" w:space="0" w:color="000000"/>
            </w:tcBorders>
          </w:tcPr>
          <w:p w14:paraId="417A5409"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6F06C869" w14:textId="406EFB58" w:rsidR="00D9174A" w:rsidRPr="009B0779" w:rsidRDefault="00D9174A" w:rsidP="00382913">
            <w:pPr>
              <w:spacing w:line="259" w:lineRule="auto"/>
              <w:ind w:left="101"/>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24361F2"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2070AF33" w14:textId="047CAF4E"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DFDFC9D"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66AA15D8" w14:textId="77777777" w:rsidTr="00F500B9">
        <w:tblPrEx>
          <w:tblCellMar>
            <w:right w:w="95" w:type="dxa"/>
          </w:tblCellMar>
        </w:tblPrEx>
        <w:trPr>
          <w:trHeight w:val="334"/>
        </w:trPr>
        <w:tc>
          <w:tcPr>
            <w:tcW w:w="850" w:type="dxa"/>
            <w:tcBorders>
              <w:top w:val="single" w:sz="4" w:space="0" w:color="000000"/>
              <w:left w:val="single" w:sz="4" w:space="0" w:color="000000"/>
              <w:bottom w:val="single" w:sz="4" w:space="0" w:color="000000"/>
              <w:right w:val="single" w:sz="4" w:space="0" w:color="000000"/>
            </w:tcBorders>
          </w:tcPr>
          <w:p w14:paraId="6E1401F6"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13 </w:t>
            </w:r>
          </w:p>
        </w:tc>
        <w:tc>
          <w:tcPr>
            <w:tcW w:w="1668" w:type="dxa"/>
            <w:tcBorders>
              <w:top w:val="single" w:sz="4" w:space="0" w:color="000000"/>
              <w:left w:val="single" w:sz="4" w:space="0" w:color="000000"/>
              <w:bottom w:val="single" w:sz="4" w:space="0" w:color="000000"/>
              <w:right w:val="single" w:sz="4" w:space="0" w:color="000000"/>
            </w:tcBorders>
          </w:tcPr>
          <w:p w14:paraId="109C3A46" w14:textId="18F2739A" w:rsidR="00D9174A" w:rsidRPr="009B0779" w:rsidRDefault="00D9174A" w:rsidP="00D9174A">
            <w:pPr>
              <w:spacing w:line="259" w:lineRule="auto"/>
              <w:ind w:left="60"/>
              <w:jc w:val="center"/>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474454D"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Текстовые инструменты </w:t>
            </w:r>
          </w:p>
        </w:tc>
        <w:tc>
          <w:tcPr>
            <w:tcW w:w="1558" w:type="dxa"/>
            <w:tcBorders>
              <w:top w:val="single" w:sz="4" w:space="0" w:color="000000"/>
              <w:left w:val="single" w:sz="4" w:space="0" w:color="000000"/>
              <w:bottom w:val="single" w:sz="4" w:space="0" w:color="000000"/>
              <w:right w:val="single" w:sz="4" w:space="0" w:color="000000"/>
            </w:tcBorders>
          </w:tcPr>
          <w:p w14:paraId="0B938BD1"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b/>
                <w:sz w:val="24"/>
                <w:szCs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14:paraId="36679988" w14:textId="7CAD4026" w:rsidR="00D9174A" w:rsidRPr="009B0779" w:rsidRDefault="00D9174A" w:rsidP="00D9174A">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F79D09F"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3F4531EA"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5C98A2CA" w14:textId="77777777" w:rsidR="00D9174A" w:rsidRPr="009B0779" w:rsidRDefault="00D9174A" w:rsidP="00D9174A">
            <w:pPr>
              <w:spacing w:line="259" w:lineRule="auto"/>
              <w:ind w:left="55"/>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r>
      <w:tr w:rsidR="00D9174A" w:rsidRPr="009B0779" w14:paraId="1E4BFE36" w14:textId="77777777" w:rsidTr="00382913">
        <w:tblPrEx>
          <w:tblCellMar>
            <w:right w:w="95" w:type="dxa"/>
          </w:tblCellMar>
        </w:tblPrEx>
        <w:trPr>
          <w:trHeight w:val="616"/>
        </w:trPr>
        <w:tc>
          <w:tcPr>
            <w:tcW w:w="850" w:type="dxa"/>
            <w:tcBorders>
              <w:top w:val="single" w:sz="4" w:space="0" w:color="000000"/>
              <w:left w:val="single" w:sz="4" w:space="0" w:color="000000"/>
              <w:bottom w:val="single" w:sz="4" w:space="0" w:color="000000"/>
              <w:right w:val="single" w:sz="4" w:space="0" w:color="000000"/>
            </w:tcBorders>
          </w:tcPr>
          <w:p w14:paraId="2614DFFA"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13.1 </w:t>
            </w:r>
          </w:p>
        </w:tc>
        <w:tc>
          <w:tcPr>
            <w:tcW w:w="1668" w:type="dxa"/>
            <w:tcBorders>
              <w:top w:val="single" w:sz="4" w:space="0" w:color="000000"/>
              <w:left w:val="single" w:sz="4" w:space="0" w:color="000000"/>
              <w:bottom w:val="single" w:sz="4" w:space="0" w:color="000000"/>
              <w:right w:val="single" w:sz="4" w:space="0" w:color="000000"/>
            </w:tcBorders>
          </w:tcPr>
          <w:p w14:paraId="09E151DD" w14:textId="2849952B"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40E4F2C"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Создание текстовых моделей с применением 3D-технологий </w:t>
            </w:r>
          </w:p>
        </w:tc>
        <w:tc>
          <w:tcPr>
            <w:tcW w:w="1558" w:type="dxa"/>
            <w:tcBorders>
              <w:top w:val="single" w:sz="4" w:space="0" w:color="000000"/>
              <w:left w:val="single" w:sz="4" w:space="0" w:color="000000"/>
              <w:bottom w:val="single" w:sz="4" w:space="0" w:color="000000"/>
              <w:right w:val="single" w:sz="4" w:space="0" w:color="000000"/>
            </w:tcBorders>
          </w:tcPr>
          <w:p w14:paraId="54001430"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8AE3EB4" w14:textId="1D82E233"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A8800B"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07654E70" w14:textId="54529839"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47EC4AD"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70E09427" w14:textId="77777777" w:rsidTr="00382913">
        <w:tblPrEx>
          <w:tblCellMar>
            <w:right w:w="95" w:type="dxa"/>
          </w:tblCellMar>
        </w:tblPrEx>
        <w:trPr>
          <w:trHeight w:val="540"/>
        </w:trPr>
        <w:tc>
          <w:tcPr>
            <w:tcW w:w="850" w:type="dxa"/>
            <w:tcBorders>
              <w:top w:val="single" w:sz="4" w:space="0" w:color="000000"/>
              <w:left w:val="single" w:sz="4" w:space="0" w:color="000000"/>
              <w:bottom w:val="single" w:sz="4" w:space="0" w:color="000000"/>
              <w:right w:val="single" w:sz="4" w:space="0" w:color="000000"/>
            </w:tcBorders>
          </w:tcPr>
          <w:p w14:paraId="64641D87"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13.2 </w:t>
            </w:r>
          </w:p>
        </w:tc>
        <w:tc>
          <w:tcPr>
            <w:tcW w:w="1668" w:type="dxa"/>
            <w:tcBorders>
              <w:top w:val="single" w:sz="4" w:space="0" w:color="000000"/>
              <w:left w:val="single" w:sz="4" w:space="0" w:color="000000"/>
              <w:bottom w:val="single" w:sz="4" w:space="0" w:color="000000"/>
              <w:right w:val="single" w:sz="4" w:space="0" w:color="000000"/>
            </w:tcBorders>
          </w:tcPr>
          <w:p w14:paraId="6FCDC1EB" w14:textId="29EC4B45"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43955A91"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Создание текстовых моделей </w:t>
            </w:r>
          </w:p>
        </w:tc>
        <w:tc>
          <w:tcPr>
            <w:tcW w:w="1558" w:type="dxa"/>
            <w:tcBorders>
              <w:top w:val="single" w:sz="4" w:space="0" w:color="000000"/>
              <w:left w:val="single" w:sz="4" w:space="0" w:color="000000"/>
              <w:bottom w:val="single" w:sz="4" w:space="0" w:color="000000"/>
              <w:right w:val="single" w:sz="4" w:space="0" w:color="000000"/>
            </w:tcBorders>
          </w:tcPr>
          <w:p w14:paraId="53C052CD"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BB51D6F" w14:textId="412C83B0"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E36F4FB"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EC44478" w14:textId="17D7F945"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A8379B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2D3DC1B2" w14:textId="77777777" w:rsidTr="00382913">
        <w:tblPrEx>
          <w:tblCellMar>
            <w:right w:w="95" w:type="dxa"/>
          </w:tblCellMar>
        </w:tblPrEx>
        <w:trPr>
          <w:trHeight w:val="550"/>
        </w:trPr>
        <w:tc>
          <w:tcPr>
            <w:tcW w:w="850" w:type="dxa"/>
            <w:tcBorders>
              <w:top w:val="single" w:sz="4" w:space="0" w:color="000000"/>
              <w:left w:val="single" w:sz="4" w:space="0" w:color="000000"/>
              <w:bottom w:val="single" w:sz="4" w:space="0" w:color="000000"/>
              <w:right w:val="single" w:sz="4" w:space="0" w:color="000000"/>
            </w:tcBorders>
          </w:tcPr>
          <w:p w14:paraId="72A08AFC"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13.3 </w:t>
            </w:r>
          </w:p>
        </w:tc>
        <w:tc>
          <w:tcPr>
            <w:tcW w:w="1668" w:type="dxa"/>
            <w:tcBorders>
              <w:top w:val="single" w:sz="4" w:space="0" w:color="000000"/>
              <w:left w:val="single" w:sz="4" w:space="0" w:color="000000"/>
              <w:bottom w:val="single" w:sz="4" w:space="0" w:color="000000"/>
              <w:right w:val="single" w:sz="4" w:space="0" w:color="000000"/>
            </w:tcBorders>
          </w:tcPr>
          <w:p w14:paraId="1400D844" w14:textId="691055D4"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F755FC6"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текстовых моделей </w:t>
            </w:r>
          </w:p>
        </w:tc>
        <w:tc>
          <w:tcPr>
            <w:tcW w:w="1558" w:type="dxa"/>
            <w:tcBorders>
              <w:top w:val="single" w:sz="4" w:space="0" w:color="000000"/>
              <w:left w:val="single" w:sz="4" w:space="0" w:color="000000"/>
              <w:bottom w:val="single" w:sz="4" w:space="0" w:color="000000"/>
              <w:right w:val="single" w:sz="4" w:space="0" w:color="000000"/>
            </w:tcBorders>
          </w:tcPr>
          <w:p w14:paraId="54E81C2D"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6EB047BE" w14:textId="63C4C383"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BBD3F80"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EBFE161" w14:textId="675B8EE1"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423603D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0E5AC790" w14:textId="77777777" w:rsidTr="00BE2C22">
        <w:tblPrEx>
          <w:tblCellMar>
            <w:right w:w="95" w:type="dxa"/>
          </w:tblCellMar>
        </w:tblPrEx>
        <w:trPr>
          <w:trHeight w:val="866"/>
        </w:trPr>
        <w:tc>
          <w:tcPr>
            <w:tcW w:w="850" w:type="dxa"/>
            <w:tcBorders>
              <w:top w:val="single" w:sz="4" w:space="0" w:color="000000"/>
              <w:left w:val="single" w:sz="4" w:space="0" w:color="000000"/>
              <w:bottom w:val="single" w:sz="4" w:space="0" w:color="000000"/>
              <w:right w:val="single" w:sz="4" w:space="0" w:color="000000"/>
            </w:tcBorders>
          </w:tcPr>
          <w:p w14:paraId="353C8FCC"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13.4 </w:t>
            </w:r>
          </w:p>
        </w:tc>
        <w:tc>
          <w:tcPr>
            <w:tcW w:w="1668" w:type="dxa"/>
            <w:tcBorders>
              <w:top w:val="single" w:sz="4" w:space="0" w:color="000000"/>
              <w:left w:val="single" w:sz="4" w:space="0" w:color="000000"/>
              <w:bottom w:val="single" w:sz="4" w:space="0" w:color="000000"/>
              <w:right w:val="single" w:sz="4" w:space="0" w:color="000000"/>
            </w:tcBorders>
          </w:tcPr>
          <w:p w14:paraId="6F655F8C" w14:textId="0E8D6AD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F0F60EB"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текстовых моделей </w:t>
            </w:r>
          </w:p>
        </w:tc>
        <w:tc>
          <w:tcPr>
            <w:tcW w:w="1558" w:type="dxa"/>
            <w:tcBorders>
              <w:top w:val="single" w:sz="4" w:space="0" w:color="000000"/>
              <w:left w:val="single" w:sz="4" w:space="0" w:color="000000"/>
              <w:bottom w:val="single" w:sz="4" w:space="0" w:color="000000"/>
              <w:right w:val="single" w:sz="4" w:space="0" w:color="000000"/>
            </w:tcBorders>
          </w:tcPr>
          <w:p w14:paraId="2C05CFF2"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5E407B3" w14:textId="62492D79" w:rsidR="00D9174A" w:rsidRPr="009B0779" w:rsidRDefault="00D9174A" w:rsidP="00382913">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8084DD2"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0C08225" w14:textId="7CC46DBA"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644D8E59" w14:textId="77777777" w:rsidR="00D9174A" w:rsidRPr="009B0779" w:rsidRDefault="00D9174A" w:rsidP="00D9174A">
            <w:pPr>
              <w:spacing w:line="259" w:lineRule="auto"/>
              <w:ind w:right="11"/>
              <w:jc w:val="center"/>
              <w:rPr>
                <w:rFonts w:ascii="Times New Roman" w:hAnsi="Times New Roman" w:cs="Times New Roman"/>
                <w:sz w:val="24"/>
                <w:szCs w:val="24"/>
              </w:rPr>
            </w:pPr>
            <w:r w:rsidRPr="009B0779">
              <w:rPr>
                <w:rFonts w:ascii="Times New Roman" w:hAnsi="Times New Roman" w:cs="Times New Roman"/>
                <w:sz w:val="24"/>
                <w:szCs w:val="24"/>
              </w:rPr>
              <w:t xml:space="preserve">Опрос </w:t>
            </w:r>
          </w:p>
        </w:tc>
      </w:tr>
      <w:tr w:rsidR="00D9174A" w:rsidRPr="009B0779" w14:paraId="52330C0E" w14:textId="77777777" w:rsidTr="00BE2C22">
        <w:tblPrEx>
          <w:tblCellMar>
            <w:right w:w="95" w:type="dxa"/>
          </w:tblCellMar>
        </w:tblPrEx>
        <w:trPr>
          <w:trHeight w:val="1110"/>
        </w:trPr>
        <w:tc>
          <w:tcPr>
            <w:tcW w:w="850" w:type="dxa"/>
            <w:tcBorders>
              <w:top w:val="single" w:sz="4" w:space="0" w:color="000000"/>
              <w:left w:val="single" w:sz="4" w:space="0" w:color="000000"/>
              <w:bottom w:val="single" w:sz="4" w:space="0" w:color="000000"/>
              <w:right w:val="single" w:sz="4" w:space="0" w:color="000000"/>
            </w:tcBorders>
          </w:tcPr>
          <w:p w14:paraId="4BA6853A"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lastRenderedPageBreak/>
              <w:t xml:space="preserve">14 </w:t>
            </w:r>
          </w:p>
        </w:tc>
        <w:tc>
          <w:tcPr>
            <w:tcW w:w="1668" w:type="dxa"/>
            <w:tcBorders>
              <w:top w:val="single" w:sz="4" w:space="0" w:color="000000"/>
              <w:left w:val="single" w:sz="4" w:space="0" w:color="000000"/>
              <w:bottom w:val="single" w:sz="4" w:space="0" w:color="000000"/>
              <w:right w:val="single" w:sz="4" w:space="0" w:color="000000"/>
            </w:tcBorders>
          </w:tcPr>
          <w:p w14:paraId="4E51D876"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4EA1144"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Проверочная работа «Самостоятельное корректирование и печать готовой модели» </w:t>
            </w:r>
          </w:p>
        </w:tc>
        <w:tc>
          <w:tcPr>
            <w:tcW w:w="1558" w:type="dxa"/>
            <w:tcBorders>
              <w:top w:val="single" w:sz="4" w:space="0" w:color="000000"/>
              <w:left w:val="single" w:sz="4" w:space="0" w:color="000000"/>
              <w:bottom w:val="single" w:sz="4" w:space="0" w:color="000000"/>
              <w:right w:val="single" w:sz="4" w:space="0" w:color="000000"/>
            </w:tcBorders>
          </w:tcPr>
          <w:p w14:paraId="12A534D9"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b/>
                <w:sz w:val="24"/>
                <w:szCs w:val="24"/>
              </w:rPr>
              <w:t xml:space="preserve">6 </w:t>
            </w:r>
          </w:p>
        </w:tc>
        <w:tc>
          <w:tcPr>
            <w:tcW w:w="1702" w:type="dxa"/>
            <w:tcBorders>
              <w:top w:val="single" w:sz="4" w:space="0" w:color="000000"/>
              <w:left w:val="single" w:sz="4" w:space="0" w:color="000000"/>
              <w:bottom w:val="single" w:sz="4" w:space="0" w:color="000000"/>
              <w:right w:val="single" w:sz="4" w:space="0" w:color="000000"/>
            </w:tcBorders>
          </w:tcPr>
          <w:p w14:paraId="66E925D2" w14:textId="77777777" w:rsidR="00D9174A" w:rsidRPr="009B0779" w:rsidRDefault="00D9174A" w:rsidP="00D9174A">
            <w:pPr>
              <w:spacing w:line="259" w:lineRule="auto"/>
              <w:ind w:left="17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95CE3F3"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BA1A205"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22D14AE6" w14:textId="77777777" w:rsidR="00D9174A" w:rsidRPr="009B0779" w:rsidRDefault="00D9174A" w:rsidP="00D9174A">
            <w:pPr>
              <w:spacing w:line="259" w:lineRule="auto"/>
              <w:ind w:right="13"/>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rsidRPr="009B0779" w14:paraId="1D5E0B89" w14:textId="77777777" w:rsidTr="00F500B9">
        <w:tblPrEx>
          <w:tblCellMar>
            <w:right w:w="95" w:type="dxa"/>
          </w:tblCellMar>
        </w:tblPrEx>
        <w:trPr>
          <w:trHeight w:val="977"/>
        </w:trPr>
        <w:tc>
          <w:tcPr>
            <w:tcW w:w="850" w:type="dxa"/>
            <w:tcBorders>
              <w:top w:val="single" w:sz="4" w:space="0" w:color="000000"/>
              <w:left w:val="single" w:sz="4" w:space="0" w:color="000000"/>
              <w:bottom w:val="single" w:sz="4" w:space="0" w:color="000000"/>
              <w:right w:val="single" w:sz="4" w:space="0" w:color="000000"/>
            </w:tcBorders>
          </w:tcPr>
          <w:p w14:paraId="0B625F43"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14.1 </w:t>
            </w:r>
          </w:p>
        </w:tc>
        <w:tc>
          <w:tcPr>
            <w:tcW w:w="1668" w:type="dxa"/>
            <w:tcBorders>
              <w:top w:val="single" w:sz="4" w:space="0" w:color="000000"/>
              <w:left w:val="single" w:sz="4" w:space="0" w:color="000000"/>
              <w:bottom w:val="single" w:sz="4" w:space="0" w:color="000000"/>
              <w:right w:val="single" w:sz="4" w:space="0" w:color="000000"/>
            </w:tcBorders>
          </w:tcPr>
          <w:p w14:paraId="57ED4F93" w14:textId="2C625399"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4612AA1F" w14:textId="31BA8EB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«Самостоятельное корректирование и печать </w:t>
            </w:r>
            <w:r w:rsidR="009B0779" w:rsidRPr="009B0779">
              <w:rPr>
                <w:rFonts w:ascii="Times New Roman" w:hAnsi="Times New Roman" w:cs="Times New Roman"/>
                <w:sz w:val="24"/>
                <w:szCs w:val="24"/>
              </w:rPr>
              <w:t>готовой модели»</w:t>
            </w:r>
          </w:p>
        </w:tc>
        <w:tc>
          <w:tcPr>
            <w:tcW w:w="1558" w:type="dxa"/>
            <w:tcBorders>
              <w:top w:val="single" w:sz="4" w:space="0" w:color="000000"/>
              <w:left w:val="single" w:sz="4" w:space="0" w:color="000000"/>
              <w:bottom w:val="single" w:sz="4" w:space="0" w:color="000000"/>
              <w:right w:val="single" w:sz="4" w:space="0" w:color="000000"/>
            </w:tcBorders>
          </w:tcPr>
          <w:p w14:paraId="55153A6E"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559EF10" w14:textId="788BDBF4"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6350B15"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0016B61E" w14:textId="759A7730"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2554C55"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7E8D9E1D" w14:textId="77777777" w:rsidTr="00BE2C22">
        <w:tblPrEx>
          <w:tblCellMar>
            <w:right w:w="95" w:type="dxa"/>
          </w:tblCellMar>
        </w:tblPrEx>
        <w:trPr>
          <w:trHeight w:val="1115"/>
        </w:trPr>
        <w:tc>
          <w:tcPr>
            <w:tcW w:w="850" w:type="dxa"/>
            <w:tcBorders>
              <w:top w:val="single" w:sz="4" w:space="0" w:color="000000"/>
              <w:left w:val="single" w:sz="4" w:space="0" w:color="000000"/>
              <w:bottom w:val="single" w:sz="4" w:space="0" w:color="000000"/>
              <w:right w:val="single" w:sz="4" w:space="0" w:color="000000"/>
            </w:tcBorders>
          </w:tcPr>
          <w:p w14:paraId="734F9943"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14.2 </w:t>
            </w:r>
          </w:p>
        </w:tc>
        <w:tc>
          <w:tcPr>
            <w:tcW w:w="1668" w:type="dxa"/>
            <w:tcBorders>
              <w:top w:val="single" w:sz="4" w:space="0" w:color="000000"/>
              <w:left w:val="single" w:sz="4" w:space="0" w:color="000000"/>
              <w:bottom w:val="single" w:sz="4" w:space="0" w:color="000000"/>
              <w:right w:val="single" w:sz="4" w:space="0" w:color="000000"/>
            </w:tcBorders>
          </w:tcPr>
          <w:p w14:paraId="4FB78B03" w14:textId="532DE9D9"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4F5CE39B"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«Самостоятельное корректирование и печать готовой модели» </w:t>
            </w:r>
          </w:p>
        </w:tc>
        <w:tc>
          <w:tcPr>
            <w:tcW w:w="1558" w:type="dxa"/>
            <w:tcBorders>
              <w:top w:val="single" w:sz="4" w:space="0" w:color="000000"/>
              <w:left w:val="single" w:sz="4" w:space="0" w:color="000000"/>
              <w:bottom w:val="single" w:sz="4" w:space="0" w:color="000000"/>
              <w:right w:val="single" w:sz="4" w:space="0" w:color="000000"/>
            </w:tcBorders>
          </w:tcPr>
          <w:p w14:paraId="39949244"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46D669B" w14:textId="288214AE"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061EC6"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BD4CDA1" w14:textId="277E0203"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6DE17D3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3172B933" w14:textId="77777777" w:rsidTr="00BE2C22">
        <w:tblPrEx>
          <w:tblCellMar>
            <w:right w:w="95" w:type="dxa"/>
          </w:tblCellMar>
        </w:tblPrEx>
        <w:trPr>
          <w:trHeight w:val="1175"/>
        </w:trPr>
        <w:tc>
          <w:tcPr>
            <w:tcW w:w="850" w:type="dxa"/>
            <w:tcBorders>
              <w:top w:val="single" w:sz="4" w:space="0" w:color="000000"/>
              <w:left w:val="single" w:sz="4" w:space="0" w:color="000000"/>
              <w:bottom w:val="single" w:sz="4" w:space="0" w:color="000000"/>
              <w:right w:val="single" w:sz="4" w:space="0" w:color="000000"/>
            </w:tcBorders>
          </w:tcPr>
          <w:p w14:paraId="19F7B78C"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14.3 </w:t>
            </w:r>
          </w:p>
        </w:tc>
        <w:tc>
          <w:tcPr>
            <w:tcW w:w="1668" w:type="dxa"/>
            <w:tcBorders>
              <w:top w:val="single" w:sz="4" w:space="0" w:color="000000"/>
              <w:left w:val="single" w:sz="4" w:space="0" w:color="000000"/>
              <w:bottom w:val="single" w:sz="4" w:space="0" w:color="000000"/>
              <w:right w:val="single" w:sz="4" w:space="0" w:color="000000"/>
            </w:tcBorders>
          </w:tcPr>
          <w:p w14:paraId="4F4936D2" w14:textId="23711EC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46C902A3"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Проверочная работа «Самостоятельное корректирование и печать готовой модели» </w:t>
            </w:r>
          </w:p>
        </w:tc>
        <w:tc>
          <w:tcPr>
            <w:tcW w:w="1558" w:type="dxa"/>
            <w:tcBorders>
              <w:top w:val="single" w:sz="4" w:space="0" w:color="000000"/>
              <w:left w:val="single" w:sz="4" w:space="0" w:color="000000"/>
              <w:bottom w:val="single" w:sz="4" w:space="0" w:color="000000"/>
              <w:right w:val="single" w:sz="4" w:space="0" w:color="000000"/>
            </w:tcBorders>
          </w:tcPr>
          <w:p w14:paraId="2876F3B8"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4CD6CDB" w14:textId="21602690"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7D5ED51"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3723752" w14:textId="4A7B339D"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FC1309B"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Самостоятельная работа </w:t>
            </w:r>
          </w:p>
        </w:tc>
      </w:tr>
      <w:tr w:rsidR="00D9174A" w:rsidRPr="009B0779" w14:paraId="326CA58D" w14:textId="77777777" w:rsidTr="00C212EB">
        <w:tblPrEx>
          <w:tblCellMar>
            <w:right w:w="95" w:type="dxa"/>
          </w:tblCellMar>
        </w:tblPrEx>
        <w:trPr>
          <w:trHeight w:val="540"/>
        </w:trPr>
        <w:tc>
          <w:tcPr>
            <w:tcW w:w="850" w:type="dxa"/>
            <w:tcBorders>
              <w:top w:val="single" w:sz="4" w:space="0" w:color="000000"/>
              <w:left w:val="single" w:sz="4" w:space="0" w:color="000000"/>
              <w:bottom w:val="single" w:sz="4" w:space="0" w:color="000000"/>
              <w:right w:val="single" w:sz="4" w:space="0" w:color="000000"/>
            </w:tcBorders>
          </w:tcPr>
          <w:p w14:paraId="19379BFE"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15 </w:t>
            </w:r>
          </w:p>
        </w:tc>
        <w:tc>
          <w:tcPr>
            <w:tcW w:w="1668" w:type="dxa"/>
            <w:tcBorders>
              <w:top w:val="single" w:sz="4" w:space="0" w:color="000000"/>
              <w:left w:val="single" w:sz="4" w:space="0" w:color="000000"/>
              <w:bottom w:val="single" w:sz="4" w:space="0" w:color="000000"/>
              <w:right w:val="single" w:sz="4" w:space="0" w:color="000000"/>
            </w:tcBorders>
          </w:tcPr>
          <w:p w14:paraId="0568172D" w14:textId="45B74057" w:rsidR="00D9174A" w:rsidRPr="009B0779" w:rsidRDefault="00D9174A" w:rsidP="00D9174A">
            <w:pPr>
              <w:spacing w:line="259" w:lineRule="auto"/>
              <w:ind w:left="60"/>
              <w:jc w:val="center"/>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54DB9CC"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Настройка мира, визуализация </w:t>
            </w:r>
          </w:p>
        </w:tc>
        <w:tc>
          <w:tcPr>
            <w:tcW w:w="1558" w:type="dxa"/>
            <w:tcBorders>
              <w:top w:val="single" w:sz="4" w:space="0" w:color="000000"/>
              <w:left w:val="single" w:sz="4" w:space="0" w:color="000000"/>
              <w:bottom w:val="single" w:sz="4" w:space="0" w:color="000000"/>
              <w:right w:val="single" w:sz="4" w:space="0" w:color="000000"/>
            </w:tcBorders>
          </w:tcPr>
          <w:p w14:paraId="11DD6D2D" w14:textId="77777777" w:rsidR="00D9174A" w:rsidRPr="009B0779" w:rsidRDefault="00D9174A" w:rsidP="00D9174A">
            <w:pPr>
              <w:spacing w:line="259" w:lineRule="auto"/>
              <w:ind w:right="12"/>
              <w:jc w:val="center"/>
              <w:rPr>
                <w:rFonts w:ascii="Times New Roman" w:hAnsi="Times New Roman" w:cs="Times New Roman"/>
                <w:sz w:val="24"/>
                <w:szCs w:val="24"/>
              </w:rPr>
            </w:pPr>
            <w:r w:rsidRPr="009B0779">
              <w:rPr>
                <w:rFonts w:ascii="Times New Roman" w:hAnsi="Times New Roman" w:cs="Times New Roman"/>
                <w:b/>
                <w:sz w:val="24"/>
                <w:szCs w:val="24"/>
              </w:rPr>
              <w:t xml:space="preserve">12 </w:t>
            </w:r>
          </w:p>
        </w:tc>
        <w:tc>
          <w:tcPr>
            <w:tcW w:w="1702" w:type="dxa"/>
            <w:tcBorders>
              <w:top w:val="single" w:sz="4" w:space="0" w:color="000000"/>
              <w:left w:val="single" w:sz="4" w:space="0" w:color="000000"/>
              <w:bottom w:val="single" w:sz="4" w:space="0" w:color="000000"/>
              <w:right w:val="single" w:sz="4" w:space="0" w:color="000000"/>
            </w:tcBorders>
          </w:tcPr>
          <w:p w14:paraId="76B2154F" w14:textId="00B42381" w:rsidR="00D9174A" w:rsidRPr="009B0779" w:rsidRDefault="00D9174A" w:rsidP="00D9174A">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8E88038"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7A8BBC62"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5DC6E5D9" w14:textId="77777777" w:rsidR="00D9174A" w:rsidRPr="009B0779" w:rsidRDefault="00D9174A" w:rsidP="00D9174A">
            <w:pPr>
              <w:spacing w:line="259" w:lineRule="auto"/>
              <w:ind w:right="13"/>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rsidRPr="009B0779" w14:paraId="125A11AD" w14:textId="77777777" w:rsidTr="00BE2C22">
        <w:tblPrEx>
          <w:tblCellMar>
            <w:right w:w="95" w:type="dxa"/>
          </w:tblCellMar>
        </w:tblPrEx>
        <w:trPr>
          <w:trHeight w:val="861"/>
        </w:trPr>
        <w:tc>
          <w:tcPr>
            <w:tcW w:w="850" w:type="dxa"/>
            <w:tcBorders>
              <w:top w:val="single" w:sz="4" w:space="0" w:color="000000"/>
              <w:left w:val="single" w:sz="4" w:space="0" w:color="000000"/>
              <w:bottom w:val="single" w:sz="4" w:space="0" w:color="000000"/>
              <w:right w:val="single" w:sz="4" w:space="0" w:color="000000"/>
            </w:tcBorders>
          </w:tcPr>
          <w:p w14:paraId="0D17E566"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15.1 </w:t>
            </w:r>
          </w:p>
        </w:tc>
        <w:tc>
          <w:tcPr>
            <w:tcW w:w="1668" w:type="dxa"/>
            <w:tcBorders>
              <w:top w:val="single" w:sz="4" w:space="0" w:color="000000"/>
              <w:left w:val="single" w:sz="4" w:space="0" w:color="000000"/>
              <w:bottom w:val="single" w:sz="4" w:space="0" w:color="000000"/>
              <w:right w:val="single" w:sz="4" w:space="0" w:color="000000"/>
            </w:tcBorders>
          </w:tcPr>
          <w:p w14:paraId="68C81EFE" w14:textId="222C2758"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3B975DD" w14:textId="3295D46A" w:rsidR="00D9174A" w:rsidRPr="009B0779" w:rsidRDefault="00D9174A" w:rsidP="00BE2C22">
            <w:pPr>
              <w:spacing w:after="52" w:line="238"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Материалы и </w:t>
            </w:r>
            <w:proofErr w:type="spellStart"/>
            <w:r w:rsidRPr="009B0779">
              <w:rPr>
                <w:rFonts w:ascii="Times New Roman" w:hAnsi="Times New Roman" w:cs="Times New Roman"/>
                <w:sz w:val="24"/>
                <w:szCs w:val="24"/>
              </w:rPr>
              <w:t>текстурирование</w:t>
            </w:r>
            <w:proofErr w:type="spellEnd"/>
            <w:r w:rsidRPr="009B0779">
              <w:rPr>
                <w:rFonts w:ascii="Times New Roman" w:hAnsi="Times New Roman" w:cs="Times New Roman"/>
                <w:sz w:val="24"/>
                <w:szCs w:val="24"/>
              </w:rPr>
              <w:t xml:space="preserve">. Источники света. Визуализация </w:t>
            </w:r>
          </w:p>
        </w:tc>
        <w:tc>
          <w:tcPr>
            <w:tcW w:w="1558" w:type="dxa"/>
            <w:tcBorders>
              <w:top w:val="single" w:sz="4" w:space="0" w:color="000000"/>
              <w:left w:val="single" w:sz="4" w:space="0" w:color="000000"/>
              <w:bottom w:val="single" w:sz="4" w:space="0" w:color="000000"/>
              <w:right w:val="single" w:sz="4" w:space="0" w:color="000000"/>
            </w:tcBorders>
          </w:tcPr>
          <w:p w14:paraId="2CEB97EC"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2AD93058" w14:textId="19C2C064"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92076F5"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683F4B8E" w14:textId="4B0D38C3"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F426CF0"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0EAB2252" w14:textId="77777777" w:rsidTr="00C212EB">
        <w:tblPrEx>
          <w:tblCellMar>
            <w:right w:w="95" w:type="dxa"/>
          </w:tblCellMar>
        </w:tblPrEx>
        <w:trPr>
          <w:trHeight w:val="818"/>
        </w:trPr>
        <w:tc>
          <w:tcPr>
            <w:tcW w:w="850" w:type="dxa"/>
            <w:tcBorders>
              <w:top w:val="single" w:sz="4" w:space="0" w:color="000000"/>
              <w:left w:val="single" w:sz="4" w:space="0" w:color="000000"/>
              <w:bottom w:val="single" w:sz="4" w:space="0" w:color="000000"/>
              <w:right w:val="single" w:sz="4" w:space="0" w:color="000000"/>
            </w:tcBorders>
          </w:tcPr>
          <w:p w14:paraId="2464CF33"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15.2 </w:t>
            </w:r>
          </w:p>
        </w:tc>
        <w:tc>
          <w:tcPr>
            <w:tcW w:w="1668" w:type="dxa"/>
            <w:tcBorders>
              <w:top w:val="single" w:sz="4" w:space="0" w:color="000000"/>
              <w:left w:val="single" w:sz="4" w:space="0" w:color="000000"/>
              <w:bottom w:val="single" w:sz="4" w:space="0" w:color="000000"/>
              <w:right w:val="single" w:sz="4" w:space="0" w:color="000000"/>
            </w:tcBorders>
          </w:tcPr>
          <w:p w14:paraId="4A6D9797" w14:textId="12EE175D"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3E6AEB4A" w14:textId="709FA5DB" w:rsidR="00D9174A" w:rsidRPr="009B0779" w:rsidRDefault="00D9174A" w:rsidP="00BE2C22">
            <w:pPr>
              <w:spacing w:line="276"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Применение материалов и </w:t>
            </w:r>
            <w:proofErr w:type="spellStart"/>
            <w:r w:rsidRPr="009B0779">
              <w:rPr>
                <w:rFonts w:ascii="Times New Roman" w:hAnsi="Times New Roman" w:cs="Times New Roman"/>
                <w:sz w:val="24"/>
                <w:szCs w:val="24"/>
              </w:rPr>
              <w:t>текстурирования</w:t>
            </w:r>
            <w:proofErr w:type="spellEnd"/>
            <w:r w:rsidRPr="009B0779">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6D15CB0"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A99854B" w14:textId="5F5B7C77"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E9B5EA5"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97365EC" w14:textId="402DE64F"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B19FA7B"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549692D4" w14:textId="77777777" w:rsidTr="00BE2C22">
        <w:tblPrEx>
          <w:tblCellMar>
            <w:right w:w="95" w:type="dxa"/>
          </w:tblCellMar>
        </w:tblPrEx>
        <w:trPr>
          <w:trHeight w:val="743"/>
        </w:trPr>
        <w:tc>
          <w:tcPr>
            <w:tcW w:w="850" w:type="dxa"/>
            <w:tcBorders>
              <w:top w:val="single" w:sz="4" w:space="0" w:color="000000"/>
              <w:left w:val="single" w:sz="4" w:space="0" w:color="000000"/>
              <w:bottom w:val="single" w:sz="4" w:space="0" w:color="000000"/>
              <w:right w:val="single" w:sz="4" w:space="0" w:color="000000"/>
            </w:tcBorders>
          </w:tcPr>
          <w:p w14:paraId="56504AE7"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15.3 </w:t>
            </w:r>
          </w:p>
        </w:tc>
        <w:tc>
          <w:tcPr>
            <w:tcW w:w="1668" w:type="dxa"/>
            <w:tcBorders>
              <w:top w:val="single" w:sz="4" w:space="0" w:color="000000"/>
              <w:left w:val="single" w:sz="4" w:space="0" w:color="000000"/>
              <w:bottom w:val="single" w:sz="4" w:space="0" w:color="000000"/>
              <w:right w:val="single" w:sz="4" w:space="0" w:color="000000"/>
            </w:tcBorders>
          </w:tcPr>
          <w:p w14:paraId="615652B6" w14:textId="53030DB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47B0054E"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Применение материалов и </w:t>
            </w:r>
            <w:proofErr w:type="spellStart"/>
            <w:r w:rsidRPr="009B0779">
              <w:rPr>
                <w:rFonts w:ascii="Times New Roman" w:hAnsi="Times New Roman" w:cs="Times New Roman"/>
                <w:sz w:val="24"/>
                <w:szCs w:val="24"/>
              </w:rPr>
              <w:t>текстурирования</w:t>
            </w:r>
            <w:proofErr w:type="spellEnd"/>
            <w:r w:rsidRPr="009B0779">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C85E79"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286F467" w14:textId="53C2D927"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E5ADDAC"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416A8670" w14:textId="0AFBE99C"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EB443B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rsidRPr="009B0779" w14:paraId="0E3FFBD0" w14:textId="77777777" w:rsidTr="00C212EB">
        <w:tblPrEx>
          <w:tblCellMar>
            <w:right w:w="95" w:type="dxa"/>
          </w:tblCellMar>
        </w:tblPrEx>
        <w:trPr>
          <w:trHeight w:val="260"/>
        </w:trPr>
        <w:tc>
          <w:tcPr>
            <w:tcW w:w="850" w:type="dxa"/>
            <w:tcBorders>
              <w:top w:val="single" w:sz="4" w:space="0" w:color="000000"/>
              <w:left w:val="single" w:sz="4" w:space="0" w:color="000000"/>
              <w:bottom w:val="single" w:sz="4" w:space="0" w:color="000000"/>
              <w:right w:val="single" w:sz="4" w:space="0" w:color="000000"/>
            </w:tcBorders>
          </w:tcPr>
          <w:p w14:paraId="2F8BB691"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15.4 </w:t>
            </w:r>
          </w:p>
        </w:tc>
        <w:tc>
          <w:tcPr>
            <w:tcW w:w="1668" w:type="dxa"/>
            <w:tcBorders>
              <w:top w:val="single" w:sz="4" w:space="0" w:color="000000"/>
              <w:left w:val="single" w:sz="4" w:space="0" w:color="000000"/>
              <w:bottom w:val="single" w:sz="4" w:space="0" w:color="000000"/>
              <w:right w:val="single" w:sz="4" w:space="0" w:color="000000"/>
            </w:tcBorders>
          </w:tcPr>
          <w:p w14:paraId="1DE7B391" w14:textId="3731475F"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CE081D0"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Выставление источников света </w:t>
            </w:r>
          </w:p>
        </w:tc>
        <w:tc>
          <w:tcPr>
            <w:tcW w:w="1558" w:type="dxa"/>
            <w:tcBorders>
              <w:top w:val="single" w:sz="4" w:space="0" w:color="000000"/>
              <w:left w:val="single" w:sz="4" w:space="0" w:color="000000"/>
              <w:bottom w:val="single" w:sz="4" w:space="0" w:color="000000"/>
              <w:right w:val="single" w:sz="4" w:space="0" w:color="000000"/>
            </w:tcBorders>
          </w:tcPr>
          <w:p w14:paraId="2BE0F4FC"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344D1FA" w14:textId="75118F52"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238192C"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FA661D0" w14:textId="6FED721D"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«Село </w:t>
            </w:r>
            <w:r>
              <w:rPr>
                <w:rFonts w:ascii="Times New Roman" w:hAnsi="Times New Roman" w:cs="Times New Roman"/>
                <w:sz w:val="24"/>
                <w:szCs w:val="24"/>
              </w:rPr>
              <w:lastRenderedPageBreak/>
              <w:t>Хурба»</w:t>
            </w:r>
          </w:p>
        </w:tc>
        <w:tc>
          <w:tcPr>
            <w:tcW w:w="2164" w:type="dxa"/>
            <w:tcBorders>
              <w:top w:val="single" w:sz="4" w:space="0" w:color="000000"/>
              <w:left w:val="single" w:sz="4" w:space="0" w:color="000000"/>
              <w:bottom w:val="single" w:sz="4" w:space="0" w:color="000000"/>
              <w:right w:val="single" w:sz="4" w:space="0" w:color="000000"/>
            </w:tcBorders>
          </w:tcPr>
          <w:p w14:paraId="4D032F72"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lastRenderedPageBreak/>
              <w:t xml:space="preserve">Педагогическое наблюдение </w:t>
            </w:r>
          </w:p>
        </w:tc>
      </w:tr>
      <w:tr w:rsidR="00D9174A" w:rsidRPr="009B0779" w14:paraId="12D364EF" w14:textId="77777777" w:rsidTr="00BE2C22">
        <w:tblPrEx>
          <w:tblCellMar>
            <w:right w:w="95" w:type="dxa"/>
          </w:tblCellMar>
        </w:tblPrEx>
        <w:trPr>
          <w:trHeight w:val="672"/>
        </w:trPr>
        <w:tc>
          <w:tcPr>
            <w:tcW w:w="850" w:type="dxa"/>
            <w:tcBorders>
              <w:top w:val="single" w:sz="4" w:space="0" w:color="000000"/>
              <w:left w:val="single" w:sz="4" w:space="0" w:color="000000"/>
              <w:bottom w:val="single" w:sz="4" w:space="0" w:color="000000"/>
              <w:right w:val="single" w:sz="4" w:space="0" w:color="000000"/>
            </w:tcBorders>
          </w:tcPr>
          <w:p w14:paraId="47AC1468"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15.5 </w:t>
            </w:r>
          </w:p>
        </w:tc>
        <w:tc>
          <w:tcPr>
            <w:tcW w:w="1668" w:type="dxa"/>
            <w:tcBorders>
              <w:top w:val="single" w:sz="4" w:space="0" w:color="000000"/>
              <w:left w:val="single" w:sz="4" w:space="0" w:color="000000"/>
              <w:bottom w:val="single" w:sz="4" w:space="0" w:color="000000"/>
              <w:right w:val="single" w:sz="4" w:space="0" w:color="000000"/>
            </w:tcBorders>
          </w:tcPr>
          <w:p w14:paraId="2F97BC50" w14:textId="3DB43B0B"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B201D6E"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Визуализация </w:t>
            </w:r>
          </w:p>
        </w:tc>
        <w:tc>
          <w:tcPr>
            <w:tcW w:w="1558" w:type="dxa"/>
            <w:tcBorders>
              <w:top w:val="single" w:sz="4" w:space="0" w:color="000000"/>
              <w:left w:val="single" w:sz="4" w:space="0" w:color="000000"/>
              <w:bottom w:val="single" w:sz="4" w:space="0" w:color="000000"/>
              <w:right w:val="single" w:sz="4" w:space="0" w:color="000000"/>
            </w:tcBorders>
          </w:tcPr>
          <w:p w14:paraId="4A15F308"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664BE3F" w14:textId="17C9C659"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1E324E4"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0E99D89E" w14:textId="48AB3704"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F17E5B0"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5F9105A5" w14:textId="77777777" w:rsidTr="00BE2C22">
        <w:tblPrEx>
          <w:tblCellMar>
            <w:right w:w="40" w:type="dxa"/>
          </w:tblCellMar>
        </w:tblPrEx>
        <w:trPr>
          <w:trHeight w:val="623"/>
        </w:trPr>
        <w:tc>
          <w:tcPr>
            <w:tcW w:w="850" w:type="dxa"/>
            <w:tcBorders>
              <w:top w:val="single" w:sz="4" w:space="0" w:color="000000"/>
              <w:left w:val="single" w:sz="4" w:space="0" w:color="000000"/>
              <w:bottom w:val="single" w:sz="4" w:space="0" w:color="000000"/>
              <w:right w:val="single" w:sz="4" w:space="0" w:color="000000"/>
            </w:tcBorders>
          </w:tcPr>
          <w:p w14:paraId="27AD0AA6"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15.6 </w:t>
            </w:r>
          </w:p>
        </w:tc>
        <w:tc>
          <w:tcPr>
            <w:tcW w:w="1668" w:type="dxa"/>
            <w:tcBorders>
              <w:top w:val="single" w:sz="4" w:space="0" w:color="000000"/>
              <w:left w:val="single" w:sz="4" w:space="0" w:color="000000"/>
              <w:bottom w:val="single" w:sz="4" w:space="0" w:color="000000"/>
              <w:right w:val="single" w:sz="4" w:space="0" w:color="000000"/>
            </w:tcBorders>
          </w:tcPr>
          <w:p w14:paraId="347E59AC" w14:textId="4649F16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E42ED61"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Визуализация </w:t>
            </w:r>
          </w:p>
        </w:tc>
        <w:tc>
          <w:tcPr>
            <w:tcW w:w="1558" w:type="dxa"/>
            <w:tcBorders>
              <w:top w:val="single" w:sz="4" w:space="0" w:color="000000"/>
              <w:left w:val="single" w:sz="4" w:space="0" w:color="000000"/>
              <w:bottom w:val="single" w:sz="4" w:space="0" w:color="000000"/>
              <w:right w:val="single" w:sz="4" w:space="0" w:color="000000"/>
            </w:tcBorders>
          </w:tcPr>
          <w:p w14:paraId="18999089"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2F9CF58" w14:textId="32CB0E23"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49452C2"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6F255070" w14:textId="1285FCBA"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58BCF01" w14:textId="77777777" w:rsidR="00D9174A" w:rsidRPr="009B0779" w:rsidRDefault="00D9174A" w:rsidP="00D9174A">
            <w:pPr>
              <w:spacing w:line="259" w:lineRule="auto"/>
              <w:ind w:right="11"/>
              <w:jc w:val="center"/>
              <w:rPr>
                <w:rFonts w:ascii="Times New Roman" w:hAnsi="Times New Roman" w:cs="Times New Roman"/>
                <w:sz w:val="24"/>
                <w:szCs w:val="24"/>
              </w:rPr>
            </w:pPr>
            <w:r w:rsidRPr="009B0779">
              <w:rPr>
                <w:rFonts w:ascii="Times New Roman" w:hAnsi="Times New Roman" w:cs="Times New Roman"/>
                <w:sz w:val="24"/>
                <w:szCs w:val="24"/>
              </w:rPr>
              <w:t xml:space="preserve">Опрос </w:t>
            </w:r>
          </w:p>
        </w:tc>
      </w:tr>
      <w:tr w:rsidR="00D9174A" w14:paraId="19426B63" w14:textId="77777777" w:rsidTr="00BE2C22">
        <w:tblPrEx>
          <w:tblCellMar>
            <w:right w:w="40" w:type="dxa"/>
          </w:tblCellMar>
        </w:tblPrEx>
        <w:trPr>
          <w:trHeight w:val="472"/>
        </w:trPr>
        <w:tc>
          <w:tcPr>
            <w:tcW w:w="850" w:type="dxa"/>
            <w:tcBorders>
              <w:top w:val="single" w:sz="4" w:space="0" w:color="000000"/>
              <w:left w:val="single" w:sz="4" w:space="0" w:color="000000"/>
              <w:bottom w:val="single" w:sz="4" w:space="0" w:color="000000"/>
              <w:right w:val="single" w:sz="4" w:space="0" w:color="000000"/>
            </w:tcBorders>
          </w:tcPr>
          <w:p w14:paraId="59927231"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b/>
                <w:sz w:val="24"/>
                <w:szCs w:val="24"/>
              </w:rPr>
              <w:t xml:space="preserve">16 </w:t>
            </w:r>
          </w:p>
        </w:tc>
        <w:tc>
          <w:tcPr>
            <w:tcW w:w="1668" w:type="dxa"/>
            <w:tcBorders>
              <w:top w:val="single" w:sz="4" w:space="0" w:color="000000"/>
              <w:left w:val="single" w:sz="4" w:space="0" w:color="000000"/>
              <w:bottom w:val="single" w:sz="4" w:space="0" w:color="000000"/>
              <w:right w:val="single" w:sz="4" w:space="0" w:color="000000"/>
            </w:tcBorders>
          </w:tcPr>
          <w:p w14:paraId="6233A72D" w14:textId="1DBE1505" w:rsidR="00D9174A" w:rsidRPr="009B0779" w:rsidRDefault="00D9174A" w:rsidP="00D9174A">
            <w:pPr>
              <w:spacing w:line="259" w:lineRule="auto"/>
              <w:ind w:left="60"/>
              <w:jc w:val="center"/>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2A16055"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Разработка итогового проекта «Сказочный город» </w:t>
            </w:r>
          </w:p>
        </w:tc>
        <w:tc>
          <w:tcPr>
            <w:tcW w:w="1558" w:type="dxa"/>
            <w:tcBorders>
              <w:top w:val="single" w:sz="4" w:space="0" w:color="000000"/>
              <w:left w:val="single" w:sz="4" w:space="0" w:color="000000"/>
              <w:bottom w:val="single" w:sz="4" w:space="0" w:color="000000"/>
              <w:right w:val="single" w:sz="4" w:space="0" w:color="000000"/>
            </w:tcBorders>
          </w:tcPr>
          <w:p w14:paraId="33F987CD" w14:textId="06BA4EA1" w:rsidR="00D9174A" w:rsidRPr="00A00EBF" w:rsidRDefault="00A00EBF" w:rsidP="00D9174A">
            <w:pPr>
              <w:spacing w:line="259" w:lineRule="auto"/>
              <w:ind w:right="12"/>
              <w:jc w:val="center"/>
              <w:rPr>
                <w:rFonts w:ascii="Times New Roman" w:hAnsi="Times New Roman" w:cs="Times New Roman"/>
                <w:sz w:val="24"/>
                <w:szCs w:val="24"/>
              </w:rPr>
            </w:pPr>
            <w:r w:rsidRPr="00A00EBF">
              <w:rPr>
                <w:rFonts w:ascii="Times New Roman" w:hAnsi="Times New Roman" w:cs="Times New Roman"/>
                <w:b/>
                <w:sz w:val="24"/>
                <w:szCs w:val="24"/>
              </w:rPr>
              <w:t>22</w:t>
            </w:r>
            <w:r w:rsidR="00D9174A" w:rsidRPr="00A00EBF">
              <w:rPr>
                <w:rFonts w:ascii="Times New Roman" w:hAnsi="Times New Roman" w:cs="Times New Roman"/>
                <w:b/>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6DBA51C" w14:textId="32EA2B55" w:rsidR="00D9174A" w:rsidRPr="009B0779" w:rsidRDefault="00D9174A" w:rsidP="00D9174A">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359CA49" w14:textId="77777777" w:rsidR="00D9174A" w:rsidRPr="009B0779" w:rsidRDefault="00D9174A" w:rsidP="00D9174A">
            <w:pPr>
              <w:spacing w:line="259" w:lineRule="auto"/>
              <w:ind w:left="60"/>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6B22551" w14:textId="77777777" w:rsidR="00D9174A" w:rsidRPr="009B0779" w:rsidRDefault="00D9174A" w:rsidP="00D9174A">
            <w:pPr>
              <w:spacing w:line="259" w:lineRule="auto"/>
              <w:ind w:left="58"/>
              <w:jc w:val="center"/>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4B4E6340" w14:textId="77777777" w:rsidR="00D9174A" w:rsidRPr="009B0779" w:rsidRDefault="00D9174A" w:rsidP="00D9174A">
            <w:pPr>
              <w:spacing w:line="259" w:lineRule="auto"/>
              <w:ind w:right="13"/>
              <w:jc w:val="center"/>
              <w:rPr>
                <w:rFonts w:ascii="Times New Roman" w:hAnsi="Times New Roman" w:cs="Times New Roman"/>
                <w:sz w:val="24"/>
                <w:szCs w:val="24"/>
              </w:rPr>
            </w:pPr>
            <w:r w:rsidRPr="009B0779">
              <w:rPr>
                <w:rFonts w:ascii="Times New Roman" w:hAnsi="Times New Roman" w:cs="Times New Roman"/>
                <w:sz w:val="24"/>
                <w:szCs w:val="24"/>
              </w:rPr>
              <w:t>-</w:t>
            </w:r>
            <w:r w:rsidRPr="009B0779">
              <w:rPr>
                <w:rFonts w:ascii="Times New Roman" w:hAnsi="Times New Roman" w:cs="Times New Roman"/>
                <w:b/>
                <w:sz w:val="24"/>
                <w:szCs w:val="24"/>
              </w:rPr>
              <w:t xml:space="preserve"> </w:t>
            </w:r>
          </w:p>
        </w:tc>
      </w:tr>
      <w:tr w:rsidR="00D9174A" w14:paraId="76B8887C" w14:textId="77777777" w:rsidTr="00BE2C22">
        <w:tblPrEx>
          <w:tblCellMar>
            <w:right w:w="40" w:type="dxa"/>
          </w:tblCellMar>
        </w:tblPrEx>
        <w:trPr>
          <w:trHeight w:val="722"/>
        </w:trPr>
        <w:tc>
          <w:tcPr>
            <w:tcW w:w="850" w:type="dxa"/>
            <w:tcBorders>
              <w:top w:val="single" w:sz="4" w:space="0" w:color="000000"/>
              <w:left w:val="single" w:sz="4" w:space="0" w:color="000000"/>
              <w:bottom w:val="single" w:sz="4" w:space="0" w:color="000000"/>
              <w:right w:val="single" w:sz="4" w:space="0" w:color="000000"/>
            </w:tcBorders>
          </w:tcPr>
          <w:p w14:paraId="241E8657"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16.1 </w:t>
            </w:r>
          </w:p>
        </w:tc>
        <w:tc>
          <w:tcPr>
            <w:tcW w:w="1668" w:type="dxa"/>
            <w:tcBorders>
              <w:top w:val="single" w:sz="4" w:space="0" w:color="000000"/>
              <w:left w:val="single" w:sz="4" w:space="0" w:color="000000"/>
              <w:bottom w:val="single" w:sz="4" w:space="0" w:color="000000"/>
              <w:right w:val="single" w:sz="4" w:space="0" w:color="000000"/>
            </w:tcBorders>
          </w:tcPr>
          <w:p w14:paraId="4214751F" w14:textId="2039212F"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25DE04F9"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Проектная деятельность в 3D-моделировании </w:t>
            </w:r>
          </w:p>
        </w:tc>
        <w:tc>
          <w:tcPr>
            <w:tcW w:w="1558" w:type="dxa"/>
            <w:tcBorders>
              <w:top w:val="single" w:sz="4" w:space="0" w:color="000000"/>
              <w:left w:val="single" w:sz="4" w:space="0" w:color="000000"/>
              <w:bottom w:val="single" w:sz="4" w:space="0" w:color="000000"/>
              <w:right w:val="single" w:sz="4" w:space="0" w:color="000000"/>
            </w:tcBorders>
          </w:tcPr>
          <w:p w14:paraId="51718EB6"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BB388EA" w14:textId="5C8D34D1"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19821FF"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3D291D8B" w14:textId="35A5E376"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6D5F2919"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0C20352F" w14:textId="77777777" w:rsidTr="00F500B9">
        <w:tblPrEx>
          <w:tblCellMar>
            <w:right w:w="40" w:type="dxa"/>
          </w:tblCellMar>
        </w:tblPrEx>
        <w:trPr>
          <w:trHeight w:val="974"/>
        </w:trPr>
        <w:tc>
          <w:tcPr>
            <w:tcW w:w="850" w:type="dxa"/>
            <w:tcBorders>
              <w:top w:val="single" w:sz="4" w:space="0" w:color="000000"/>
              <w:left w:val="single" w:sz="4" w:space="0" w:color="000000"/>
              <w:bottom w:val="single" w:sz="4" w:space="0" w:color="000000"/>
              <w:right w:val="single" w:sz="4" w:space="0" w:color="000000"/>
            </w:tcBorders>
          </w:tcPr>
          <w:p w14:paraId="2058E62C"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16.2 </w:t>
            </w:r>
          </w:p>
        </w:tc>
        <w:tc>
          <w:tcPr>
            <w:tcW w:w="1668" w:type="dxa"/>
            <w:tcBorders>
              <w:top w:val="single" w:sz="4" w:space="0" w:color="000000"/>
              <w:left w:val="single" w:sz="4" w:space="0" w:color="000000"/>
              <w:bottom w:val="single" w:sz="4" w:space="0" w:color="000000"/>
              <w:right w:val="single" w:sz="4" w:space="0" w:color="000000"/>
            </w:tcBorders>
          </w:tcPr>
          <w:p w14:paraId="0D82F9D5" w14:textId="4ABABCA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4B71DAB"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Проектная деятельность в 3D-моделировании </w:t>
            </w:r>
          </w:p>
        </w:tc>
        <w:tc>
          <w:tcPr>
            <w:tcW w:w="1558" w:type="dxa"/>
            <w:tcBorders>
              <w:top w:val="single" w:sz="4" w:space="0" w:color="000000"/>
              <w:left w:val="single" w:sz="4" w:space="0" w:color="000000"/>
              <w:bottom w:val="single" w:sz="4" w:space="0" w:color="000000"/>
              <w:right w:val="single" w:sz="4" w:space="0" w:color="000000"/>
            </w:tcBorders>
          </w:tcPr>
          <w:p w14:paraId="2FFA194A"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63D40B8" w14:textId="30302712"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6E8B7C7"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0C478D19" w14:textId="691DF9FF"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FFCB10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6F554CB3" w14:textId="77777777" w:rsidTr="00BE2C22">
        <w:tblPrEx>
          <w:tblCellMar>
            <w:right w:w="40" w:type="dxa"/>
          </w:tblCellMar>
        </w:tblPrEx>
        <w:trPr>
          <w:trHeight w:val="685"/>
        </w:trPr>
        <w:tc>
          <w:tcPr>
            <w:tcW w:w="850" w:type="dxa"/>
            <w:tcBorders>
              <w:top w:val="single" w:sz="4" w:space="0" w:color="000000"/>
              <w:left w:val="single" w:sz="4" w:space="0" w:color="000000"/>
              <w:bottom w:val="single" w:sz="4" w:space="0" w:color="000000"/>
              <w:right w:val="single" w:sz="4" w:space="0" w:color="000000"/>
            </w:tcBorders>
          </w:tcPr>
          <w:p w14:paraId="4AA5052B"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16.3 </w:t>
            </w:r>
          </w:p>
          <w:p w14:paraId="37C42C32"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BE05161" w14:textId="78E4FFF4"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79EE08F"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Разработка идей (мозговой штурм) </w:t>
            </w:r>
          </w:p>
        </w:tc>
        <w:tc>
          <w:tcPr>
            <w:tcW w:w="1558" w:type="dxa"/>
            <w:tcBorders>
              <w:top w:val="single" w:sz="4" w:space="0" w:color="000000"/>
              <w:left w:val="single" w:sz="4" w:space="0" w:color="000000"/>
              <w:bottom w:val="single" w:sz="4" w:space="0" w:color="000000"/>
              <w:right w:val="single" w:sz="4" w:space="0" w:color="000000"/>
            </w:tcBorders>
          </w:tcPr>
          <w:p w14:paraId="5519C48F"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0B9A068" w14:textId="42579BA8"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C4B9E4F"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16BAC649" w14:textId="2F3068A1"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655A987"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662B4A" w14:paraId="4E12307B" w14:textId="77777777" w:rsidTr="00662B4A">
        <w:tblPrEx>
          <w:tblCellMar>
            <w:right w:w="40" w:type="dxa"/>
          </w:tblCellMar>
        </w:tblPrEx>
        <w:trPr>
          <w:trHeight w:val="685"/>
        </w:trPr>
        <w:tc>
          <w:tcPr>
            <w:tcW w:w="850" w:type="dxa"/>
            <w:tcBorders>
              <w:top w:val="single" w:sz="4" w:space="0" w:color="000000"/>
              <w:left w:val="single" w:sz="4" w:space="0" w:color="000000"/>
              <w:bottom w:val="single" w:sz="4" w:space="0" w:color="000000"/>
              <w:right w:val="single" w:sz="4" w:space="0" w:color="000000"/>
            </w:tcBorders>
          </w:tcPr>
          <w:p w14:paraId="6161DE4B" w14:textId="50F438E6" w:rsidR="00662B4A" w:rsidRPr="009B0779" w:rsidRDefault="00662B4A" w:rsidP="00662B4A">
            <w:pPr>
              <w:spacing w:line="259" w:lineRule="auto"/>
              <w:rPr>
                <w:rFonts w:ascii="Times New Roman" w:hAnsi="Times New Roman" w:cs="Times New Roman"/>
                <w:sz w:val="24"/>
                <w:szCs w:val="24"/>
              </w:rPr>
            </w:pPr>
            <w:r w:rsidRPr="009B0779">
              <w:rPr>
                <w:rFonts w:ascii="Times New Roman" w:hAnsi="Times New Roman" w:cs="Times New Roman"/>
                <w:sz w:val="24"/>
                <w:szCs w:val="24"/>
              </w:rPr>
              <w:t>16.</w:t>
            </w:r>
            <w:r>
              <w:rPr>
                <w:rFonts w:ascii="Times New Roman" w:hAnsi="Times New Roman" w:cs="Times New Roman"/>
                <w:sz w:val="24"/>
                <w:szCs w:val="24"/>
              </w:rPr>
              <w:t>4</w:t>
            </w:r>
          </w:p>
          <w:p w14:paraId="39765876" w14:textId="0299CB7A" w:rsidR="00662B4A" w:rsidRPr="009B0779" w:rsidRDefault="00662B4A" w:rsidP="00662B4A">
            <w:pPr>
              <w:spacing w:line="259" w:lineRule="auto"/>
            </w:pP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0C2C74CC" w14:textId="043C1BF2" w:rsidR="00662B4A" w:rsidRPr="009B0779" w:rsidRDefault="00662B4A" w:rsidP="00662B4A">
            <w:pPr>
              <w:spacing w:line="259" w:lineRule="auto"/>
              <w:ind w:left="98"/>
            </w:pPr>
          </w:p>
        </w:tc>
        <w:tc>
          <w:tcPr>
            <w:tcW w:w="3545" w:type="dxa"/>
            <w:tcBorders>
              <w:top w:val="single" w:sz="4" w:space="0" w:color="000000"/>
              <w:left w:val="single" w:sz="4" w:space="0" w:color="000000"/>
              <w:bottom w:val="single" w:sz="4" w:space="0" w:color="000000"/>
              <w:right w:val="single" w:sz="4" w:space="0" w:color="000000"/>
            </w:tcBorders>
          </w:tcPr>
          <w:p w14:paraId="208965FE" w14:textId="175CAC29" w:rsidR="00662B4A" w:rsidRPr="009B0779" w:rsidRDefault="00662B4A" w:rsidP="00662B4A">
            <w:pPr>
              <w:spacing w:line="259" w:lineRule="auto"/>
              <w:ind w:left="2"/>
            </w:pPr>
            <w:r w:rsidRPr="009B0779">
              <w:rPr>
                <w:rFonts w:ascii="Times New Roman" w:hAnsi="Times New Roman" w:cs="Times New Roman"/>
                <w:sz w:val="24"/>
                <w:szCs w:val="24"/>
              </w:rPr>
              <w:t xml:space="preserve">Разработка идей (мозговой штурм) </w:t>
            </w:r>
          </w:p>
        </w:tc>
        <w:tc>
          <w:tcPr>
            <w:tcW w:w="1558" w:type="dxa"/>
            <w:tcBorders>
              <w:top w:val="single" w:sz="4" w:space="0" w:color="000000"/>
              <w:left w:val="single" w:sz="4" w:space="0" w:color="000000"/>
              <w:bottom w:val="single" w:sz="4" w:space="0" w:color="000000"/>
              <w:right w:val="single" w:sz="4" w:space="0" w:color="000000"/>
            </w:tcBorders>
          </w:tcPr>
          <w:p w14:paraId="521A775F" w14:textId="59455AF6" w:rsidR="00662B4A" w:rsidRPr="00A00EBF" w:rsidRDefault="00662B4A" w:rsidP="00662B4A">
            <w:pPr>
              <w:spacing w:line="259" w:lineRule="auto"/>
              <w:ind w:right="9"/>
              <w:jc w:val="cente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C6256E5" w14:textId="35FB45C3" w:rsidR="00662B4A" w:rsidRPr="009B0779" w:rsidRDefault="00662B4A" w:rsidP="00BE2C22">
            <w:pPr>
              <w:spacing w:after="26" w:line="259" w:lineRule="auto"/>
              <w:ind w:left="101"/>
              <w:jc w:val="center"/>
            </w:pPr>
          </w:p>
        </w:tc>
        <w:tc>
          <w:tcPr>
            <w:tcW w:w="1418" w:type="dxa"/>
            <w:tcBorders>
              <w:top w:val="single" w:sz="4" w:space="0" w:color="000000"/>
              <w:left w:val="single" w:sz="4" w:space="0" w:color="000000"/>
              <w:bottom w:val="single" w:sz="4" w:space="0" w:color="000000"/>
              <w:right w:val="single" w:sz="4" w:space="0" w:color="000000"/>
            </w:tcBorders>
          </w:tcPr>
          <w:p w14:paraId="43AC71CC" w14:textId="5EFAAB4C" w:rsidR="00662B4A" w:rsidRPr="009B0779" w:rsidRDefault="00662B4A" w:rsidP="00662B4A">
            <w:pPr>
              <w:spacing w:line="259" w:lineRule="auto"/>
              <w:ind w:right="9"/>
              <w:jc w:val="cente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49967A72" w14:textId="6E16B013" w:rsidR="00662B4A" w:rsidRPr="009B0779" w:rsidRDefault="00BE2C22" w:rsidP="00662B4A">
            <w:pPr>
              <w:spacing w:line="239" w:lineRule="auto"/>
              <w:jc w:val="cente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2CE4515D" w14:textId="10A2831E" w:rsidR="00662B4A" w:rsidRPr="009B0779" w:rsidRDefault="00662B4A" w:rsidP="00662B4A">
            <w:pPr>
              <w:spacing w:line="259" w:lineRule="auto"/>
              <w:jc w:val="center"/>
            </w:pPr>
            <w:r w:rsidRPr="009B0779">
              <w:rPr>
                <w:rFonts w:ascii="Times New Roman" w:hAnsi="Times New Roman" w:cs="Times New Roman"/>
                <w:sz w:val="24"/>
                <w:szCs w:val="24"/>
              </w:rPr>
              <w:t xml:space="preserve">Педагогическое наблюдение </w:t>
            </w:r>
          </w:p>
        </w:tc>
      </w:tr>
      <w:tr w:rsidR="00D9174A" w14:paraId="3218DA2A" w14:textId="77777777" w:rsidTr="00662B4A">
        <w:tblPrEx>
          <w:tblCellMar>
            <w:right w:w="40" w:type="dxa"/>
          </w:tblCellMar>
        </w:tblPrEx>
        <w:trPr>
          <w:trHeight w:val="968"/>
        </w:trPr>
        <w:tc>
          <w:tcPr>
            <w:tcW w:w="850" w:type="dxa"/>
            <w:tcBorders>
              <w:top w:val="single" w:sz="4" w:space="0" w:color="000000"/>
              <w:left w:val="single" w:sz="4" w:space="0" w:color="000000"/>
              <w:bottom w:val="single" w:sz="4" w:space="0" w:color="000000"/>
              <w:right w:val="single" w:sz="4" w:space="0" w:color="000000"/>
            </w:tcBorders>
          </w:tcPr>
          <w:p w14:paraId="366C52C2" w14:textId="26B51601"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16.</w:t>
            </w:r>
            <w:r w:rsidR="00662B4A">
              <w:rPr>
                <w:rFonts w:ascii="Times New Roman" w:hAnsi="Times New Roman" w:cs="Times New Roman"/>
                <w:sz w:val="24"/>
                <w:szCs w:val="24"/>
              </w:rPr>
              <w:t>5</w:t>
            </w: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4AFAD52" w14:textId="1108C066"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17D1DCBF" w14:textId="25B4E421" w:rsidR="00D9174A" w:rsidRPr="009B0779" w:rsidRDefault="00D9174A" w:rsidP="009B0779">
            <w:pPr>
              <w:spacing w:line="273"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Разработка идей (мозговой штурм). Занятие, приуроченное ко Дню Победы. </w:t>
            </w:r>
          </w:p>
        </w:tc>
        <w:tc>
          <w:tcPr>
            <w:tcW w:w="1558" w:type="dxa"/>
            <w:tcBorders>
              <w:top w:val="single" w:sz="4" w:space="0" w:color="000000"/>
              <w:left w:val="single" w:sz="4" w:space="0" w:color="000000"/>
              <w:bottom w:val="single" w:sz="4" w:space="0" w:color="000000"/>
              <w:right w:val="single" w:sz="4" w:space="0" w:color="000000"/>
            </w:tcBorders>
          </w:tcPr>
          <w:p w14:paraId="690E3A97"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4BA425B" w14:textId="03B0197E"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8909818"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теория </w:t>
            </w:r>
          </w:p>
        </w:tc>
        <w:tc>
          <w:tcPr>
            <w:tcW w:w="1949" w:type="dxa"/>
            <w:tcBorders>
              <w:top w:val="single" w:sz="4" w:space="0" w:color="000000"/>
              <w:left w:val="single" w:sz="4" w:space="0" w:color="000000"/>
              <w:bottom w:val="single" w:sz="4" w:space="0" w:color="000000"/>
              <w:right w:val="single" w:sz="4" w:space="0" w:color="000000"/>
            </w:tcBorders>
          </w:tcPr>
          <w:p w14:paraId="60379F1B" w14:textId="49F1E550"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50DFBB14"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4AF480B1" w14:textId="77777777" w:rsidTr="00662B4A">
        <w:tblPrEx>
          <w:tblCellMar>
            <w:right w:w="40" w:type="dxa"/>
          </w:tblCellMar>
        </w:tblPrEx>
        <w:trPr>
          <w:trHeight w:val="566"/>
        </w:trPr>
        <w:tc>
          <w:tcPr>
            <w:tcW w:w="850" w:type="dxa"/>
            <w:tcBorders>
              <w:top w:val="single" w:sz="4" w:space="0" w:color="000000"/>
              <w:left w:val="single" w:sz="4" w:space="0" w:color="000000"/>
              <w:bottom w:val="single" w:sz="4" w:space="0" w:color="000000"/>
              <w:right w:val="single" w:sz="4" w:space="0" w:color="000000"/>
            </w:tcBorders>
          </w:tcPr>
          <w:p w14:paraId="7E76464F" w14:textId="579997D8"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16.</w:t>
            </w:r>
            <w:r w:rsidR="00662B4A">
              <w:rPr>
                <w:rFonts w:ascii="Times New Roman" w:hAnsi="Times New Roman" w:cs="Times New Roman"/>
                <w:sz w:val="24"/>
                <w:szCs w:val="24"/>
              </w:rPr>
              <w:t>6</w:t>
            </w: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A7448BA" w14:textId="15CEAD79"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7A16BD24"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проекта «Сказочный город» </w:t>
            </w:r>
          </w:p>
        </w:tc>
        <w:tc>
          <w:tcPr>
            <w:tcW w:w="1558" w:type="dxa"/>
            <w:tcBorders>
              <w:top w:val="single" w:sz="4" w:space="0" w:color="000000"/>
              <w:left w:val="single" w:sz="4" w:space="0" w:color="000000"/>
              <w:bottom w:val="single" w:sz="4" w:space="0" w:color="000000"/>
              <w:right w:val="single" w:sz="4" w:space="0" w:color="000000"/>
            </w:tcBorders>
          </w:tcPr>
          <w:p w14:paraId="55630969"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0FC9399C" w14:textId="199139D1"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5B3E0E7"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1A09A90D" w14:textId="5FE657E7"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7FA7299E"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086DA179" w14:textId="77777777" w:rsidTr="00662B4A">
        <w:tblPrEx>
          <w:tblCellMar>
            <w:right w:w="40" w:type="dxa"/>
          </w:tblCellMar>
        </w:tblPrEx>
        <w:trPr>
          <w:trHeight w:val="504"/>
        </w:trPr>
        <w:tc>
          <w:tcPr>
            <w:tcW w:w="850" w:type="dxa"/>
            <w:tcBorders>
              <w:top w:val="single" w:sz="4" w:space="0" w:color="000000"/>
              <w:left w:val="single" w:sz="4" w:space="0" w:color="000000"/>
              <w:bottom w:val="single" w:sz="4" w:space="0" w:color="000000"/>
              <w:right w:val="single" w:sz="4" w:space="0" w:color="000000"/>
            </w:tcBorders>
          </w:tcPr>
          <w:p w14:paraId="20F9EE87" w14:textId="0752BF14"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16.</w:t>
            </w:r>
            <w:r w:rsidR="00662B4A">
              <w:rPr>
                <w:rFonts w:ascii="Times New Roman" w:hAnsi="Times New Roman" w:cs="Times New Roman"/>
                <w:sz w:val="24"/>
                <w:szCs w:val="24"/>
              </w:rPr>
              <w:t>7</w:t>
            </w: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2F407DEC" w14:textId="34E1C55D"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82B8825"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проекта «Сказочный город» </w:t>
            </w:r>
          </w:p>
        </w:tc>
        <w:tc>
          <w:tcPr>
            <w:tcW w:w="1558" w:type="dxa"/>
            <w:tcBorders>
              <w:top w:val="single" w:sz="4" w:space="0" w:color="000000"/>
              <w:left w:val="single" w:sz="4" w:space="0" w:color="000000"/>
              <w:bottom w:val="single" w:sz="4" w:space="0" w:color="000000"/>
              <w:right w:val="single" w:sz="4" w:space="0" w:color="000000"/>
            </w:tcBorders>
          </w:tcPr>
          <w:p w14:paraId="1912E33D" w14:textId="77777777" w:rsidR="00D9174A" w:rsidRPr="00A00EBF" w:rsidRDefault="00D9174A" w:rsidP="00D9174A">
            <w:pPr>
              <w:spacing w:line="259" w:lineRule="auto"/>
              <w:ind w:right="9"/>
              <w:jc w:val="center"/>
              <w:rPr>
                <w:rFonts w:ascii="Times New Roman" w:hAnsi="Times New Roman" w:cs="Times New Roman"/>
                <w:sz w:val="24"/>
                <w:szCs w:val="24"/>
              </w:rPr>
            </w:pPr>
            <w:r w:rsidRPr="00A00EBF">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C9B496A" w14:textId="7363CF3B"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C5C5D98"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4A9B8188" w14:textId="09D60770"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«Село </w:t>
            </w:r>
            <w:r>
              <w:rPr>
                <w:rFonts w:ascii="Times New Roman" w:hAnsi="Times New Roman" w:cs="Times New Roman"/>
                <w:sz w:val="24"/>
                <w:szCs w:val="24"/>
              </w:rPr>
              <w:lastRenderedPageBreak/>
              <w:t>Хурба»</w:t>
            </w:r>
          </w:p>
        </w:tc>
        <w:tc>
          <w:tcPr>
            <w:tcW w:w="2164" w:type="dxa"/>
            <w:tcBorders>
              <w:top w:val="single" w:sz="4" w:space="0" w:color="000000"/>
              <w:left w:val="single" w:sz="4" w:space="0" w:color="000000"/>
              <w:bottom w:val="single" w:sz="4" w:space="0" w:color="000000"/>
              <w:right w:val="single" w:sz="4" w:space="0" w:color="000000"/>
            </w:tcBorders>
          </w:tcPr>
          <w:p w14:paraId="4AC526C8"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lastRenderedPageBreak/>
              <w:t xml:space="preserve">Педагогическое наблюдение </w:t>
            </w:r>
          </w:p>
        </w:tc>
      </w:tr>
      <w:tr w:rsidR="00D9174A" w14:paraId="43039ED3" w14:textId="77777777" w:rsidTr="00662B4A">
        <w:tblPrEx>
          <w:tblCellMar>
            <w:right w:w="40" w:type="dxa"/>
          </w:tblCellMar>
        </w:tblPrEx>
        <w:trPr>
          <w:trHeight w:val="569"/>
        </w:trPr>
        <w:tc>
          <w:tcPr>
            <w:tcW w:w="850" w:type="dxa"/>
            <w:tcBorders>
              <w:top w:val="single" w:sz="4" w:space="0" w:color="000000"/>
              <w:left w:val="single" w:sz="4" w:space="0" w:color="000000"/>
              <w:bottom w:val="single" w:sz="4" w:space="0" w:color="000000"/>
              <w:right w:val="single" w:sz="4" w:space="0" w:color="000000"/>
            </w:tcBorders>
          </w:tcPr>
          <w:p w14:paraId="70D85820" w14:textId="1EDECDB2"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16.</w:t>
            </w:r>
            <w:r w:rsidR="00662B4A">
              <w:rPr>
                <w:rFonts w:ascii="Times New Roman" w:hAnsi="Times New Roman" w:cs="Times New Roman"/>
                <w:sz w:val="24"/>
                <w:szCs w:val="24"/>
              </w:rPr>
              <w:t>8</w:t>
            </w: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6B9B42B" w14:textId="545D426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0D41A8DF"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Моделирование проекта «Сказочный город» </w:t>
            </w:r>
          </w:p>
        </w:tc>
        <w:tc>
          <w:tcPr>
            <w:tcW w:w="1558" w:type="dxa"/>
            <w:tcBorders>
              <w:top w:val="single" w:sz="4" w:space="0" w:color="000000"/>
              <w:left w:val="single" w:sz="4" w:space="0" w:color="000000"/>
              <w:bottom w:val="single" w:sz="4" w:space="0" w:color="000000"/>
              <w:right w:val="single" w:sz="4" w:space="0" w:color="000000"/>
            </w:tcBorders>
          </w:tcPr>
          <w:p w14:paraId="2AF81EEC" w14:textId="77777777" w:rsidR="00D9174A" w:rsidRPr="009B0779" w:rsidRDefault="00D9174A" w:rsidP="00D9174A">
            <w:pPr>
              <w:spacing w:line="259" w:lineRule="auto"/>
              <w:ind w:right="9"/>
              <w:jc w:val="center"/>
              <w:rPr>
                <w:rFonts w:ascii="Times New Roman" w:hAnsi="Times New Roman" w:cs="Times New Roman"/>
                <w:sz w:val="24"/>
                <w:szCs w:val="24"/>
              </w:rPr>
            </w:pPr>
            <w:r w:rsidRPr="009B0779">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5302FF90" w14:textId="5711EF23" w:rsidR="00D9174A" w:rsidRPr="009B0779" w:rsidRDefault="00D9174A" w:rsidP="00BE2C22">
            <w:pPr>
              <w:spacing w:line="259" w:lineRule="auto"/>
              <w:ind w:left="17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5130D8E"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775BF4BD" w14:textId="4ECB47CA" w:rsidR="00D9174A" w:rsidRPr="009B0779" w:rsidRDefault="00BE2C22" w:rsidP="00D9174A">
            <w:pPr>
              <w:spacing w:line="259" w:lineRule="auto"/>
              <w:ind w:right="13"/>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1DC8FFA2"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746074D2" w14:textId="77777777" w:rsidTr="00BE2C22">
        <w:tblPrEx>
          <w:tblCellMar>
            <w:right w:w="40" w:type="dxa"/>
          </w:tblCellMar>
        </w:tblPrEx>
        <w:trPr>
          <w:trHeight w:val="547"/>
        </w:trPr>
        <w:tc>
          <w:tcPr>
            <w:tcW w:w="850" w:type="dxa"/>
            <w:tcBorders>
              <w:top w:val="single" w:sz="4" w:space="0" w:color="000000"/>
              <w:left w:val="single" w:sz="4" w:space="0" w:color="000000"/>
              <w:bottom w:val="single" w:sz="4" w:space="0" w:color="000000"/>
              <w:right w:val="single" w:sz="4" w:space="0" w:color="000000"/>
            </w:tcBorders>
          </w:tcPr>
          <w:p w14:paraId="7CF0EE99" w14:textId="7E49C759"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16.</w:t>
            </w:r>
            <w:r w:rsidR="00662B4A">
              <w:rPr>
                <w:rFonts w:ascii="Times New Roman" w:hAnsi="Times New Roman" w:cs="Times New Roman"/>
                <w:sz w:val="24"/>
                <w:szCs w:val="24"/>
              </w:rPr>
              <w:t>9</w:t>
            </w: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1FE5DA4" w14:textId="18CA0792"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65B325F"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модели проекта «Сказочный город» </w:t>
            </w:r>
          </w:p>
        </w:tc>
        <w:tc>
          <w:tcPr>
            <w:tcW w:w="1558" w:type="dxa"/>
            <w:tcBorders>
              <w:top w:val="single" w:sz="4" w:space="0" w:color="000000"/>
              <w:left w:val="single" w:sz="4" w:space="0" w:color="000000"/>
              <w:bottom w:val="single" w:sz="4" w:space="0" w:color="000000"/>
              <w:right w:val="single" w:sz="4" w:space="0" w:color="000000"/>
            </w:tcBorders>
          </w:tcPr>
          <w:p w14:paraId="03A83F88" w14:textId="77777777" w:rsidR="00D9174A" w:rsidRPr="009B0779" w:rsidRDefault="00D9174A" w:rsidP="00D9174A">
            <w:pPr>
              <w:spacing w:line="259" w:lineRule="auto"/>
              <w:ind w:right="65"/>
              <w:jc w:val="center"/>
              <w:rPr>
                <w:rFonts w:ascii="Times New Roman" w:hAnsi="Times New Roman" w:cs="Times New Roman"/>
                <w:sz w:val="24"/>
                <w:szCs w:val="24"/>
              </w:rPr>
            </w:pPr>
            <w:r w:rsidRPr="009B0779">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78A35B20" w14:textId="660FF059" w:rsidR="00D9174A" w:rsidRPr="009B0779" w:rsidRDefault="00D9174A" w:rsidP="00BE2C22">
            <w:pPr>
              <w:spacing w:line="259" w:lineRule="auto"/>
              <w:ind w:left="11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DEBCD31"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06B1791A" w14:textId="3334827A" w:rsidR="00D9174A" w:rsidRPr="009B0779" w:rsidRDefault="00BE2C22" w:rsidP="00D9174A">
            <w:pPr>
              <w:spacing w:line="259" w:lineRule="auto"/>
              <w:ind w:right="69"/>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617F86BA"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4E261CB1" w14:textId="77777777" w:rsidTr="00BE2C22">
        <w:tblPrEx>
          <w:tblCellMar>
            <w:right w:w="40" w:type="dxa"/>
          </w:tblCellMar>
        </w:tblPrEx>
        <w:trPr>
          <w:trHeight w:val="626"/>
        </w:trPr>
        <w:tc>
          <w:tcPr>
            <w:tcW w:w="850" w:type="dxa"/>
            <w:tcBorders>
              <w:top w:val="single" w:sz="4" w:space="0" w:color="000000"/>
              <w:left w:val="single" w:sz="4" w:space="0" w:color="000000"/>
              <w:bottom w:val="single" w:sz="4" w:space="0" w:color="000000"/>
              <w:right w:val="single" w:sz="4" w:space="0" w:color="000000"/>
            </w:tcBorders>
          </w:tcPr>
          <w:p w14:paraId="336E81AB" w14:textId="03D78B95"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16.</w:t>
            </w:r>
            <w:r w:rsidR="00662B4A">
              <w:rPr>
                <w:rFonts w:ascii="Times New Roman" w:hAnsi="Times New Roman" w:cs="Times New Roman"/>
                <w:sz w:val="24"/>
                <w:szCs w:val="24"/>
              </w:rPr>
              <w:t>10</w:t>
            </w: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1714DD2" w14:textId="0C846FFC"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62C33CD1"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Печать модели проекта «Сказочный город» </w:t>
            </w:r>
          </w:p>
        </w:tc>
        <w:tc>
          <w:tcPr>
            <w:tcW w:w="1558" w:type="dxa"/>
            <w:tcBorders>
              <w:top w:val="single" w:sz="4" w:space="0" w:color="000000"/>
              <w:left w:val="single" w:sz="4" w:space="0" w:color="000000"/>
              <w:bottom w:val="single" w:sz="4" w:space="0" w:color="000000"/>
              <w:right w:val="single" w:sz="4" w:space="0" w:color="000000"/>
            </w:tcBorders>
          </w:tcPr>
          <w:p w14:paraId="7700FB5C" w14:textId="77777777" w:rsidR="00D9174A" w:rsidRPr="009B0779" w:rsidRDefault="00D9174A" w:rsidP="00D9174A">
            <w:pPr>
              <w:spacing w:line="259" w:lineRule="auto"/>
              <w:ind w:right="65"/>
              <w:jc w:val="center"/>
              <w:rPr>
                <w:rFonts w:ascii="Times New Roman" w:hAnsi="Times New Roman" w:cs="Times New Roman"/>
                <w:sz w:val="24"/>
                <w:szCs w:val="24"/>
              </w:rPr>
            </w:pPr>
            <w:r w:rsidRPr="009B0779">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6FA3FBFA" w14:textId="65A1D259" w:rsidR="00D9174A" w:rsidRPr="009B0779" w:rsidRDefault="00D9174A" w:rsidP="00BE2C22">
            <w:pPr>
              <w:spacing w:line="259" w:lineRule="auto"/>
              <w:ind w:left="11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1068715"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2186407C" w14:textId="62E9341E" w:rsidR="00D9174A" w:rsidRPr="009B0779" w:rsidRDefault="00BE2C22" w:rsidP="00D9174A">
            <w:pPr>
              <w:spacing w:line="259" w:lineRule="auto"/>
              <w:ind w:right="69"/>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3664A54C"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Педагогическое наблюдение </w:t>
            </w:r>
          </w:p>
        </w:tc>
      </w:tr>
      <w:tr w:rsidR="00D9174A" w14:paraId="5BCF7E31" w14:textId="77777777" w:rsidTr="00BE2C22">
        <w:tblPrEx>
          <w:tblCellMar>
            <w:right w:w="40" w:type="dxa"/>
          </w:tblCellMar>
        </w:tblPrEx>
        <w:trPr>
          <w:trHeight w:val="692"/>
        </w:trPr>
        <w:tc>
          <w:tcPr>
            <w:tcW w:w="850" w:type="dxa"/>
            <w:tcBorders>
              <w:top w:val="single" w:sz="4" w:space="0" w:color="000000"/>
              <w:left w:val="single" w:sz="4" w:space="0" w:color="000000"/>
              <w:bottom w:val="single" w:sz="4" w:space="0" w:color="000000"/>
              <w:right w:val="single" w:sz="4" w:space="0" w:color="000000"/>
            </w:tcBorders>
          </w:tcPr>
          <w:p w14:paraId="2727821A" w14:textId="7DA26368"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16.1</w:t>
            </w:r>
            <w:r w:rsidR="00662B4A">
              <w:rPr>
                <w:rFonts w:ascii="Times New Roman" w:hAnsi="Times New Roman" w:cs="Times New Roman"/>
                <w:sz w:val="24"/>
                <w:szCs w:val="24"/>
              </w:rPr>
              <w:t>1</w:t>
            </w: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1B6E415" w14:textId="4FC8CE5E" w:rsidR="00D9174A" w:rsidRPr="009B0779" w:rsidRDefault="00D9174A" w:rsidP="00D9174A">
            <w:pPr>
              <w:spacing w:line="259" w:lineRule="auto"/>
              <w:ind w:left="98"/>
              <w:rPr>
                <w:rFonts w:ascii="Times New Roman" w:hAnsi="Times New Roman" w:cs="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14:paraId="5058BBCA" w14:textId="77777777" w:rsidR="00D9174A" w:rsidRPr="009B0779" w:rsidRDefault="00D9174A" w:rsidP="00D9174A">
            <w:pPr>
              <w:spacing w:after="33" w:line="259" w:lineRule="auto"/>
              <w:ind w:left="2"/>
              <w:rPr>
                <w:rFonts w:ascii="Times New Roman" w:hAnsi="Times New Roman" w:cs="Times New Roman"/>
                <w:sz w:val="24"/>
                <w:szCs w:val="24"/>
              </w:rPr>
            </w:pPr>
            <w:r w:rsidRPr="009B0779">
              <w:rPr>
                <w:rFonts w:ascii="Times New Roman" w:hAnsi="Times New Roman" w:cs="Times New Roman"/>
                <w:sz w:val="24"/>
                <w:szCs w:val="24"/>
              </w:rPr>
              <w:t xml:space="preserve"> «</w:t>
            </w:r>
            <w:r w:rsidRPr="009B0779">
              <w:rPr>
                <w:rFonts w:ascii="Times New Roman" w:hAnsi="Times New Roman" w:cs="Times New Roman"/>
                <w:b/>
                <w:sz w:val="24"/>
                <w:szCs w:val="24"/>
              </w:rPr>
              <w:t xml:space="preserve">Презентация проекта </w:t>
            </w:r>
          </w:p>
          <w:p w14:paraId="77291D21"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«Сказочный город»</w:t>
            </w:r>
            <w:r w:rsidRPr="009B0779">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F4F78A4" w14:textId="77777777" w:rsidR="00D9174A" w:rsidRPr="009B0779" w:rsidRDefault="00D9174A" w:rsidP="00D9174A">
            <w:pPr>
              <w:spacing w:line="259" w:lineRule="auto"/>
              <w:ind w:right="65"/>
              <w:jc w:val="center"/>
              <w:rPr>
                <w:rFonts w:ascii="Times New Roman" w:hAnsi="Times New Roman" w:cs="Times New Roman"/>
                <w:sz w:val="24"/>
                <w:szCs w:val="24"/>
              </w:rPr>
            </w:pPr>
            <w:r w:rsidRPr="009B0779">
              <w:rPr>
                <w:rFonts w:ascii="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3E828E6D" w14:textId="0C0F973F" w:rsidR="00D9174A" w:rsidRPr="009B0779" w:rsidRDefault="00D9174A" w:rsidP="00BE2C22">
            <w:pPr>
              <w:spacing w:line="259" w:lineRule="auto"/>
              <w:ind w:left="115"/>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19EB840" w14:textId="77777777" w:rsidR="00D9174A" w:rsidRPr="009B0779" w:rsidRDefault="00D9174A" w:rsidP="00D9174A">
            <w:pPr>
              <w:spacing w:line="259" w:lineRule="auto"/>
              <w:ind w:left="62"/>
              <w:rPr>
                <w:rFonts w:ascii="Times New Roman" w:hAnsi="Times New Roman" w:cs="Times New Roman"/>
                <w:sz w:val="24"/>
                <w:szCs w:val="24"/>
              </w:rPr>
            </w:pPr>
            <w:r w:rsidRPr="009B0779">
              <w:rPr>
                <w:rFonts w:ascii="Times New Roman" w:hAnsi="Times New Roman" w:cs="Times New Roman"/>
                <w:sz w:val="24"/>
                <w:szCs w:val="24"/>
              </w:rPr>
              <w:t xml:space="preserve">практика </w:t>
            </w:r>
          </w:p>
        </w:tc>
        <w:tc>
          <w:tcPr>
            <w:tcW w:w="1949" w:type="dxa"/>
            <w:tcBorders>
              <w:top w:val="single" w:sz="4" w:space="0" w:color="000000"/>
              <w:left w:val="single" w:sz="4" w:space="0" w:color="000000"/>
              <w:bottom w:val="single" w:sz="4" w:space="0" w:color="000000"/>
              <w:right w:val="single" w:sz="4" w:space="0" w:color="000000"/>
            </w:tcBorders>
          </w:tcPr>
          <w:p w14:paraId="3168750E" w14:textId="095EBA29" w:rsidR="00D9174A" w:rsidRPr="009B0779" w:rsidRDefault="00BE2C22" w:rsidP="00D9174A">
            <w:pPr>
              <w:spacing w:line="259" w:lineRule="auto"/>
              <w:ind w:right="69"/>
              <w:jc w:val="center"/>
              <w:rPr>
                <w:rFonts w:ascii="Times New Roman" w:hAnsi="Times New Roman" w:cs="Times New Roman"/>
                <w:sz w:val="24"/>
                <w:szCs w:val="24"/>
              </w:rPr>
            </w:pP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«Село Хурба»</w:t>
            </w:r>
          </w:p>
        </w:tc>
        <w:tc>
          <w:tcPr>
            <w:tcW w:w="2164" w:type="dxa"/>
            <w:tcBorders>
              <w:top w:val="single" w:sz="4" w:space="0" w:color="000000"/>
              <w:left w:val="single" w:sz="4" w:space="0" w:color="000000"/>
              <w:bottom w:val="single" w:sz="4" w:space="0" w:color="000000"/>
              <w:right w:val="single" w:sz="4" w:space="0" w:color="000000"/>
            </w:tcBorders>
          </w:tcPr>
          <w:p w14:paraId="0F5F731B" w14:textId="77777777" w:rsidR="00D9174A" w:rsidRPr="009B0779" w:rsidRDefault="00D9174A" w:rsidP="00D9174A">
            <w:pPr>
              <w:spacing w:line="259" w:lineRule="auto"/>
              <w:ind w:right="67"/>
              <w:jc w:val="center"/>
              <w:rPr>
                <w:rFonts w:ascii="Times New Roman" w:hAnsi="Times New Roman" w:cs="Times New Roman"/>
                <w:sz w:val="24"/>
                <w:szCs w:val="24"/>
              </w:rPr>
            </w:pPr>
            <w:r w:rsidRPr="009B0779">
              <w:rPr>
                <w:rFonts w:ascii="Times New Roman" w:hAnsi="Times New Roman" w:cs="Times New Roman"/>
                <w:sz w:val="24"/>
                <w:szCs w:val="24"/>
              </w:rPr>
              <w:t xml:space="preserve">Защита проекта </w:t>
            </w:r>
          </w:p>
        </w:tc>
      </w:tr>
      <w:tr w:rsidR="00D9174A" w14:paraId="5CF7D258" w14:textId="77777777" w:rsidTr="00BE2C22">
        <w:tblPrEx>
          <w:tblCellMar>
            <w:right w:w="40" w:type="dxa"/>
          </w:tblCellMar>
        </w:tblPrEx>
        <w:trPr>
          <w:trHeight w:val="276"/>
        </w:trPr>
        <w:tc>
          <w:tcPr>
            <w:tcW w:w="850" w:type="dxa"/>
            <w:tcBorders>
              <w:top w:val="single" w:sz="4" w:space="0" w:color="000000"/>
              <w:left w:val="single" w:sz="4" w:space="0" w:color="000000"/>
              <w:bottom w:val="single" w:sz="4" w:space="0" w:color="000000"/>
              <w:right w:val="single" w:sz="4" w:space="0" w:color="000000"/>
            </w:tcBorders>
          </w:tcPr>
          <w:p w14:paraId="4228FE29" w14:textId="77777777" w:rsidR="00D9174A" w:rsidRPr="009B0779" w:rsidRDefault="00D9174A" w:rsidP="00D9174A">
            <w:pPr>
              <w:spacing w:line="259" w:lineRule="auto"/>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9AB3500" w14:textId="77777777" w:rsidR="00D9174A" w:rsidRPr="009B0779" w:rsidRDefault="00D9174A" w:rsidP="00D9174A">
            <w:pPr>
              <w:spacing w:line="259" w:lineRule="auto"/>
              <w:ind w:right="61"/>
              <w:jc w:val="center"/>
              <w:rPr>
                <w:rFonts w:ascii="Times New Roman" w:hAnsi="Times New Roman" w:cs="Times New Roman"/>
                <w:sz w:val="24"/>
                <w:szCs w:val="24"/>
              </w:rPr>
            </w:pPr>
            <w:r w:rsidRPr="009B0779">
              <w:rPr>
                <w:rFonts w:ascii="Times New Roman" w:hAnsi="Times New Roman" w:cs="Times New Roman"/>
                <w:b/>
                <w:sz w:val="24"/>
                <w:szCs w:val="24"/>
              </w:rPr>
              <w:t xml:space="preserve">Итого: </w:t>
            </w:r>
          </w:p>
        </w:tc>
        <w:tc>
          <w:tcPr>
            <w:tcW w:w="3545" w:type="dxa"/>
            <w:tcBorders>
              <w:top w:val="single" w:sz="4" w:space="0" w:color="000000"/>
              <w:left w:val="single" w:sz="4" w:space="0" w:color="000000"/>
              <w:bottom w:val="single" w:sz="4" w:space="0" w:color="000000"/>
              <w:right w:val="single" w:sz="4" w:space="0" w:color="000000"/>
            </w:tcBorders>
          </w:tcPr>
          <w:p w14:paraId="781D0D20" w14:textId="77777777" w:rsidR="00D9174A" w:rsidRPr="009B0779" w:rsidRDefault="00D9174A" w:rsidP="00D9174A">
            <w:pPr>
              <w:spacing w:line="259" w:lineRule="auto"/>
              <w:ind w:left="2"/>
              <w:rPr>
                <w:rFonts w:ascii="Times New Roman" w:hAnsi="Times New Roman" w:cs="Times New Roman"/>
                <w:sz w:val="24"/>
                <w:szCs w:val="24"/>
              </w:rPr>
            </w:pPr>
            <w:r w:rsidRPr="009B0779">
              <w:rPr>
                <w:rFonts w:ascii="Times New Roman" w:hAnsi="Times New Roman" w:cs="Times New Roman"/>
                <w:b/>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D8D7373" w14:textId="56E70D2B" w:rsidR="00D9174A" w:rsidRPr="009B0779" w:rsidRDefault="00A00EBF" w:rsidP="00D9174A">
            <w:pPr>
              <w:spacing w:line="259" w:lineRule="auto"/>
              <w:ind w:right="67"/>
              <w:jc w:val="center"/>
              <w:rPr>
                <w:rFonts w:ascii="Times New Roman" w:hAnsi="Times New Roman" w:cs="Times New Roman"/>
                <w:sz w:val="24"/>
                <w:szCs w:val="24"/>
              </w:rPr>
            </w:pPr>
            <w:r>
              <w:rPr>
                <w:rFonts w:ascii="Times New Roman" w:hAnsi="Times New Roman" w:cs="Times New Roman"/>
                <w:sz w:val="24"/>
                <w:szCs w:val="24"/>
              </w:rPr>
              <w:t>144</w:t>
            </w:r>
          </w:p>
        </w:tc>
        <w:tc>
          <w:tcPr>
            <w:tcW w:w="1702" w:type="dxa"/>
            <w:tcBorders>
              <w:top w:val="single" w:sz="4" w:space="0" w:color="000000"/>
              <w:left w:val="single" w:sz="4" w:space="0" w:color="000000"/>
              <w:bottom w:val="single" w:sz="4" w:space="0" w:color="000000"/>
              <w:right w:val="single" w:sz="4" w:space="0" w:color="000000"/>
            </w:tcBorders>
          </w:tcPr>
          <w:p w14:paraId="0692A8C5" w14:textId="77777777" w:rsidR="00D9174A" w:rsidRPr="009B0779" w:rsidRDefault="00D9174A" w:rsidP="00D9174A">
            <w:pPr>
              <w:spacing w:line="259" w:lineRule="auto"/>
              <w:ind w:left="100"/>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614490" w14:textId="77777777" w:rsidR="00D9174A" w:rsidRPr="009B0779" w:rsidRDefault="00D9174A" w:rsidP="00D9174A">
            <w:pPr>
              <w:spacing w:line="259" w:lineRule="auto"/>
              <w:ind w:left="5"/>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05902E98" w14:textId="77777777" w:rsidR="00D9174A" w:rsidRPr="009B0779" w:rsidRDefault="00D9174A" w:rsidP="00D9174A">
            <w:pPr>
              <w:spacing w:line="259" w:lineRule="auto"/>
              <w:ind w:left="3"/>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07582E60" w14:textId="77777777" w:rsidR="00D9174A" w:rsidRPr="009B0779" w:rsidRDefault="00D9174A" w:rsidP="00D9174A">
            <w:pPr>
              <w:spacing w:line="259" w:lineRule="auto"/>
              <w:jc w:val="center"/>
              <w:rPr>
                <w:rFonts w:ascii="Times New Roman" w:hAnsi="Times New Roman" w:cs="Times New Roman"/>
                <w:sz w:val="24"/>
                <w:szCs w:val="24"/>
              </w:rPr>
            </w:pPr>
            <w:r w:rsidRPr="009B0779">
              <w:rPr>
                <w:rFonts w:ascii="Times New Roman" w:hAnsi="Times New Roman" w:cs="Times New Roman"/>
                <w:sz w:val="24"/>
                <w:szCs w:val="24"/>
              </w:rPr>
              <w:t xml:space="preserve"> </w:t>
            </w:r>
          </w:p>
        </w:tc>
      </w:tr>
    </w:tbl>
    <w:p w14:paraId="338E2EA6" w14:textId="77777777" w:rsidR="00D9174A" w:rsidRDefault="00D9174A" w:rsidP="00513571">
      <w:pPr>
        <w:suppressAutoHyphens w:val="0"/>
        <w:spacing w:after="240"/>
        <w:jc w:val="center"/>
        <w:rPr>
          <w:b/>
          <w:sz w:val="28"/>
          <w:szCs w:val="28"/>
        </w:rPr>
      </w:pPr>
    </w:p>
    <w:p w14:paraId="525A96E2" w14:textId="77777777" w:rsidR="00D9174A" w:rsidRDefault="00D9174A" w:rsidP="00513571">
      <w:pPr>
        <w:suppressAutoHyphens w:val="0"/>
        <w:spacing w:after="240"/>
        <w:jc w:val="center"/>
        <w:rPr>
          <w:b/>
          <w:sz w:val="28"/>
          <w:szCs w:val="28"/>
        </w:rPr>
      </w:pPr>
    </w:p>
    <w:p w14:paraId="26A86CDD" w14:textId="77777777" w:rsidR="007638CE" w:rsidRPr="007638CE" w:rsidRDefault="007638CE" w:rsidP="007D2968">
      <w:pPr>
        <w:suppressAutoHyphens w:val="0"/>
        <w:rPr>
          <w:sz w:val="28"/>
          <w:szCs w:val="28"/>
        </w:rPr>
      </w:pPr>
    </w:p>
    <w:sectPr w:rsidR="007638CE" w:rsidRPr="007638CE" w:rsidSect="00D9174A">
      <w:footerReference w:type="default" r:id="rId15"/>
      <w:footerReference w:type="first" r:id="rId16"/>
      <w:pgSz w:w="16838" w:h="11906" w:orient="landscape" w:code="9"/>
      <w:pgMar w:top="170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E314" w14:textId="77777777" w:rsidR="007E688F" w:rsidRDefault="007E688F" w:rsidP="00243F20">
      <w:r>
        <w:separator/>
      </w:r>
    </w:p>
  </w:endnote>
  <w:endnote w:type="continuationSeparator" w:id="0">
    <w:p w14:paraId="6D61FDEB" w14:textId="77777777" w:rsidR="007E688F" w:rsidRDefault="007E688F" w:rsidP="0024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10696"/>
      <w:docPartObj>
        <w:docPartGallery w:val="Page Numbers (Bottom of Page)"/>
        <w:docPartUnique/>
      </w:docPartObj>
    </w:sdtPr>
    <w:sdtEndPr/>
    <w:sdtContent>
      <w:p w14:paraId="01AB90EE" w14:textId="12C57FAB" w:rsidR="00D9174A" w:rsidRDefault="00D9174A">
        <w:pPr>
          <w:pStyle w:val="aa"/>
          <w:jc w:val="center"/>
        </w:pPr>
        <w:r>
          <w:fldChar w:fldCharType="begin"/>
        </w:r>
        <w:r>
          <w:instrText>PAGE   \* MERGEFORMAT</w:instrText>
        </w:r>
        <w:r>
          <w:fldChar w:fldCharType="separate"/>
        </w:r>
        <w:r>
          <w:t>2</w:t>
        </w:r>
        <w:r>
          <w:fldChar w:fldCharType="end"/>
        </w:r>
      </w:p>
    </w:sdtContent>
  </w:sdt>
  <w:p w14:paraId="26A5EC93" w14:textId="14EDCBAE" w:rsidR="00D9174A" w:rsidRPr="00243F20" w:rsidRDefault="00D9174A">
    <w:pPr>
      <w:pStyle w:val="a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4334" w14:textId="77777777" w:rsidR="00D9174A" w:rsidRPr="00646A33" w:rsidRDefault="00D9174A">
    <w:pPr>
      <w:pStyle w:val="aa"/>
      <w:jc w:val="right"/>
      <w:rPr>
        <w:b/>
      </w:rPr>
    </w:pPr>
    <w:r w:rsidRPr="00646A33">
      <w:rPr>
        <w:b/>
      </w:rPr>
      <w:fldChar w:fldCharType="begin"/>
    </w:r>
    <w:r w:rsidRPr="00646A33">
      <w:rPr>
        <w:b/>
      </w:rPr>
      <w:instrText xml:space="preserve"> PAGE   \* MERGEFORMAT </w:instrText>
    </w:r>
    <w:r w:rsidRPr="00646A33">
      <w:rPr>
        <w:b/>
      </w:rPr>
      <w:fldChar w:fldCharType="separate"/>
    </w:r>
    <w:r>
      <w:rPr>
        <w:b/>
        <w:noProof/>
      </w:rPr>
      <w:t>15</w:t>
    </w:r>
    <w:r w:rsidRPr="00646A33">
      <w:rPr>
        <w:b/>
      </w:rPr>
      <w:fldChar w:fldCharType="end"/>
    </w:r>
  </w:p>
  <w:p w14:paraId="1D91D1EC" w14:textId="77777777" w:rsidR="00D9174A" w:rsidRDefault="00D9174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72B5" w14:textId="77777777" w:rsidR="00D9174A" w:rsidRDefault="00D9174A">
    <w:pPr>
      <w:pStyle w:val="aa"/>
      <w:jc w:val="right"/>
    </w:pPr>
  </w:p>
  <w:p w14:paraId="057B6D30" w14:textId="77777777" w:rsidR="00D9174A" w:rsidRDefault="00D917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5370" w14:textId="77777777" w:rsidR="007E688F" w:rsidRDefault="007E688F" w:rsidP="00243F20">
      <w:r>
        <w:separator/>
      </w:r>
    </w:p>
  </w:footnote>
  <w:footnote w:type="continuationSeparator" w:id="0">
    <w:p w14:paraId="61659FE3" w14:textId="77777777" w:rsidR="007E688F" w:rsidRDefault="007E688F" w:rsidP="00243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3F61CD9"/>
    <w:multiLevelType w:val="hybridMultilevel"/>
    <w:tmpl w:val="4BC6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E6DD4"/>
    <w:multiLevelType w:val="hybridMultilevel"/>
    <w:tmpl w:val="41B2ACDE"/>
    <w:lvl w:ilvl="0" w:tplc="483CB0F6">
      <w:start w:val="6"/>
      <w:numFmt w:val="decimal"/>
      <w:lvlText w:val="%1."/>
      <w:lvlJc w:val="left"/>
      <w:pPr>
        <w:ind w:left="69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8A470AC">
      <w:start w:val="1"/>
      <w:numFmt w:val="lowerLetter"/>
      <w:lvlText w:val="%2"/>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99823C4">
      <w:start w:val="1"/>
      <w:numFmt w:val="lowerRoman"/>
      <w:lvlText w:val="%3"/>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4ECB610">
      <w:start w:val="1"/>
      <w:numFmt w:val="decimal"/>
      <w:lvlText w:val="%4"/>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5F09238">
      <w:start w:val="1"/>
      <w:numFmt w:val="lowerLetter"/>
      <w:lvlText w:val="%5"/>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4B0FDC6">
      <w:start w:val="1"/>
      <w:numFmt w:val="lowerRoman"/>
      <w:lvlText w:val="%6"/>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F46460C">
      <w:start w:val="1"/>
      <w:numFmt w:val="decimal"/>
      <w:lvlText w:val="%7"/>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6CC2770">
      <w:start w:val="1"/>
      <w:numFmt w:val="lowerLetter"/>
      <w:lvlText w:val="%8"/>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A7A77F8">
      <w:start w:val="1"/>
      <w:numFmt w:val="lowerRoman"/>
      <w:lvlText w:val="%9"/>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F317E9F"/>
    <w:multiLevelType w:val="hybridMultilevel"/>
    <w:tmpl w:val="E9BA331A"/>
    <w:lvl w:ilvl="0" w:tplc="B666E5E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A2F3E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7622A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F47E9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5625C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12A19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72C64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88A9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50D42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CB5720"/>
    <w:multiLevelType w:val="hybridMultilevel"/>
    <w:tmpl w:val="6D5C0100"/>
    <w:lvl w:ilvl="0" w:tplc="CB425E8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4C2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A083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CBC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408F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4EC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647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FC1D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5401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3A5A5A"/>
    <w:multiLevelType w:val="hybridMultilevel"/>
    <w:tmpl w:val="0B68FC86"/>
    <w:lvl w:ilvl="0" w:tplc="88AA59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1536C"/>
    <w:multiLevelType w:val="hybridMultilevel"/>
    <w:tmpl w:val="1630B06E"/>
    <w:lvl w:ilvl="0" w:tplc="0419000F">
      <w:start w:val="1"/>
      <w:numFmt w:val="decimal"/>
      <w:lvlText w:val="%1."/>
      <w:lvlJc w:val="left"/>
      <w:pPr>
        <w:ind w:left="78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690BDC"/>
    <w:multiLevelType w:val="hybridMultilevel"/>
    <w:tmpl w:val="36E662F6"/>
    <w:lvl w:ilvl="0" w:tplc="88AA59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D7D51"/>
    <w:multiLevelType w:val="hybridMultilevel"/>
    <w:tmpl w:val="B36E2C68"/>
    <w:lvl w:ilvl="0" w:tplc="B6B0F9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535F3"/>
    <w:multiLevelType w:val="hybridMultilevel"/>
    <w:tmpl w:val="EAD8200C"/>
    <w:lvl w:ilvl="0" w:tplc="E220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E4B3F"/>
    <w:multiLevelType w:val="hybridMultilevel"/>
    <w:tmpl w:val="FDA8B5EE"/>
    <w:lvl w:ilvl="0" w:tplc="E220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E055F"/>
    <w:multiLevelType w:val="hybridMultilevel"/>
    <w:tmpl w:val="8564EC2A"/>
    <w:lvl w:ilvl="0" w:tplc="B7F49146">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40663FA">
      <w:start w:val="1"/>
      <w:numFmt w:val="lowerLetter"/>
      <w:lvlText w:val="%2"/>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34C922E">
      <w:start w:val="1"/>
      <w:numFmt w:val="lowerRoman"/>
      <w:lvlText w:val="%3"/>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8A48BAA">
      <w:start w:val="1"/>
      <w:numFmt w:val="decimal"/>
      <w:lvlText w:val="%4"/>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4261AC6">
      <w:start w:val="1"/>
      <w:numFmt w:val="lowerLetter"/>
      <w:lvlText w:val="%5"/>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46EE47E">
      <w:start w:val="1"/>
      <w:numFmt w:val="lowerRoman"/>
      <w:lvlText w:val="%6"/>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21067C2">
      <w:start w:val="1"/>
      <w:numFmt w:val="decimal"/>
      <w:lvlText w:val="%7"/>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75C9C5C">
      <w:start w:val="1"/>
      <w:numFmt w:val="lowerLetter"/>
      <w:lvlText w:val="%8"/>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F404590">
      <w:start w:val="1"/>
      <w:numFmt w:val="lowerRoman"/>
      <w:lvlText w:val="%9"/>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6787647"/>
    <w:multiLevelType w:val="hybridMultilevel"/>
    <w:tmpl w:val="A566C078"/>
    <w:lvl w:ilvl="0" w:tplc="E220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4E5776"/>
    <w:multiLevelType w:val="hybridMultilevel"/>
    <w:tmpl w:val="28E67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6B1809"/>
    <w:multiLevelType w:val="hybridMultilevel"/>
    <w:tmpl w:val="7F4645C0"/>
    <w:lvl w:ilvl="0" w:tplc="6812DA2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CA4F6F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7C5EA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D08C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82A28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467F0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6C76B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424BD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F278C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09177D7"/>
    <w:multiLevelType w:val="hybridMultilevel"/>
    <w:tmpl w:val="9D766258"/>
    <w:lvl w:ilvl="0" w:tplc="03567B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117C30"/>
    <w:multiLevelType w:val="hybridMultilevel"/>
    <w:tmpl w:val="408EDD76"/>
    <w:lvl w:ilvl="0" w:tplc="B88A38B6">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F223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788A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E1F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CB0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0F3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9E02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EE5A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4068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B8D624A"/>
    <w:multiLevelType w:val="hybridMultilevel"/>
    <w:tmpl w:val="DDD24D66"/>
    <w:lvl w:ilvl="0" w:tplc="B0FEB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3C01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7693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DA7A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EC48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D4D8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439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1CFD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A067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00E2A4A"/>
    <w:multiLevelType w:val="multilevel"/>
    <w:tmpl w:val="6AC2155C"/>
    <w:lvl w:ilvl="0">
      <w:start w:val="1"/>
      <w:numFmt w:val="decimal"/>
      <w:lvlText w:val="%1."/>
      <w:lvlJc w:val="left"/>
      <w:pPr>
        <w:ind w:left="763" w:hanging="360"/>
      </w:pPr>
      <w:rPr>
        <w:rFonts w:hint="default"/>
      </w:rPr>
    </w:lvl>
    <w:lvl w:ilvl="1">
      <w:start w:val="4"/>
      <w:numFmt w:val="decimal"/>
      <w:isLgl/>
      <w:lvlText w:val="%1.%2"/>
      <w:lvlJc w:val="left"/>
      <w:pPr>
        <w:ind w:left="853" w:hanging="450"/>
      </w:pPr>
      <w:rPr>
        <w:rFonts w:hint="default"/>
      </w:rPr>
    </w:lvl>
    <w:lvl w:ilvl="2">
      <w:start w:val="1"/>
      <w:numFmt w:val="decimal"/>
      <w:isLgl/>
      <w:lvlText w:val="%1.%2.%3"/>
      <w:lvlJc w:val="left"/>
      <w:pPr>
        <w:ind w:left="1123" w:hanging="720"/>
      </w:pPr>
      <w:rPr>
        <w:rFonts w:hint="default"/>
      </w:rPr>
    </w:lvl>
    <w:lvl w:ilvl="3">
      <w:start w:val="1"/>
      <w:numFmt w:val="decimal"/>
      <w:isLgl/>
      <w:lvlText w:val="%1.%2.%3.%4"/>
      <w:lvlJc w:val="left"/>
      <w:pPr>
        <w:ind w:left="1483" w:hanging="1080"/>
      </w:pPr>
      <w:rPr>
        <w:rFonts w:hint="default"/>
      </w:rPr>
    </w:lvl>
    <w:lvl w:ilvl="4">
      <w:start w:val="1"/>
      <w:numFmt w:val="decimal"/>
      <w:isLgl/>
      <w:lvlText w:val="%1.%2.%3.%4.%5"/>
      <w:lvlJc w:val="left"/>
      <w:pPr>
        <w:ind w:left="1483" w:hanging="1080"/>
      </w:pPr>
      <w:rPr>
        <w:rFonts w:hint="default"/>
      </w:rPr>
    </w:lvl>
    <w:lvl w:ilvl="5">
      <w:start w:val="1"/>
      <w:numFmt w:val="decimal"/>
      <w:isLgl/>
      <w:lvlText w:val="%1.%2.%3.%4.%5.%6"/>
      <w:lvlJc w:val="left"/>
      <w:pPr>
        <w:ind w:left="1843" w:hanging="1440"/>
      </w:pPr>
      <w:rPr>
        <w:rFonts w:hint="default"/>
      </w:rPr>
    </w:lvl>
    <w:lvl w:ilvl="6">
      <w:start w:val="1"/>
      <w:numFmt w:val="decimal"/>
      <w:isLgl/>
      <w:lvlText w:val="%1.%2.%3.%4.%5.%6.%7"/>
      <w:lvlJc w:val="left"/>
      <w:pPr>
        <w:ind w:left="1843" w:hanging="1440"/>
      </w:pPr>
      <w:rPr>
        <w:rFonts w:hint="default"/>
      </w:rPr>
    </w:lvl>
    <w:lvl w:ilvl="7">
      <w:start w:val="1"/>
      <w:numFmt w:val="decimal"/>
      <w:isLgl/>
      <w:lvlText w:val="%1.%2.%3.%4.%5.%6.%7.%8"/>
      <w:lvlJc w:val="left"/>
      <w:pPr>
        <w:ind w:left="2203" w:hanging="1800"/>
      </w:pPr>
      <w:rPr>
        <w:rFonts w:hint="default"/>
      </w:rPr>
    </w:lvl>
    <w:lvl w:ilvl="8">
      <w:start w:val="1"/>
      <w:numFmt w:val="decimal"/>
      <w:isLgl/>
      <w:lvlText w:val="%1.%2.%3.%4.%5.%6.%7.%8.%9"/>
      <w:lvlJc w:val="left"/>
      <w:pPr>
        <w:ind w:left="2563" w:hanging="2160"/>
      </w:pPr>
      <w:rPr>
        <w:rFonts w:hint="default"/>
      </w:rPr>
    </w:lvl>
  </w:abstractNum>
  <w:abstractNum w:abstractNumId="22" w15:restartNumberingAfterBreak="0">
    <w:nsid w:val="441B1059"/>
    <w:multiLevelType w:val="hybridMultilevel"/>
    <w:tmpl w:val="A28E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3A0DFA"/>
    <w:multiLevelType w:val="multilevel"/>
    <w:tmpl w:val="ABC2B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F855BD"/>
    <w:multiLevelType w:val="hybridMultilevel"/>
    <w:tmpl w:val="D952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D942D7"/>
    <w:multiLevelType w:val="hybridMultilevel"/>
    <w:tmpl w:val="D97E6410"/>
    <w:lvl w:ilvl="0" w:tplc="E220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4F7C06"/>
    <w:multiLevelType w:val="multilevel"/>
    <w:tmpl w:val="707EF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9B3377"/>
    <w:multiLevelType w:val="hybridMultilevel"/>
    <w:tmpl w:val="292C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B12275"/>
    <w:multiLevelType w:val="hybridMultilevel"/>
    <w:tmpl w:val="1B04C388"/>
    <w:lvl w:ilvl="0" w:tplc="AD1EC33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EE6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54D5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2C2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24B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10BF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01D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0C45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3CDD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D3B3884"/>
    <w:multiLevelType w:val="hybridMultilevel"/>
    <w:tmpl w:val="DA3CBA94"/>
    <w:lvl w:ilvl="0" w:tplc="681C7B7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0318D1"/>
    <w:multiLevelType w:val="hybridMultilevel"/>
    <w:tmpl w:val="9F18E496"/>
    <w:lvl w:ilvl="0" w:tplc="FFA4BB5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70993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04A7E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74879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8C90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B4E32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D6FDC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DCA71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D6E5B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596EA4"/>
    <w:multiLevelType w:val="multilevel"/>
    <w:tmpl w:val="CD8AB85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3706E9"/>
    <w:multiLevelType w:val="hybridMultilevel"/>
    <w:tmpl w:val="99F48BBA"/>
    <w:lvl w:ilvl="0" w:tplc="E220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546090">
    <w:abstractNumId w:val="0"/>
  </w:num>
  <w:num w:numId="2" w16cid:durableId="1379935814">
    <w:abstractNumId w:val="1"/>
  </w:num>
  <w:num w:numId="3" w16cid:durableId="1184593242">
    <w:abstractNumId w:val="2"/>
  </w:num>
  <w:num w:numId="4" w16cid:durableId="13966043">
    <w:abstractNumId w:val="3"/>
  </w:num>
  <w:num w:numId="5" w16cid:durableId="147594196">
    <w:abstractNumId w:val="16"/>
  </w:num>
  <w:num w:numId="6" w16cid:durableId="2031834331">
    <w:abstractNumId w:val="22"/>
  </w:num>
  <w:num w:numId="7" w16cid:durableId="789472730">
    <w:abstractNumId w:val="24"/>
  </w:num>
  <w:num w:numId="8" w16cid:durableId="1379545309">
    <w:abstractNumId w:val="27"/>
  </w:num>
  <w:num w:numId="9" w16cid:durableId="1202476891">
    <w:abstractNumId w:val="10"/>
  </w:num>
  <w:num w:numId="10" w16cid:durableId="620502351">
    <w:abstractNumId w:val="8"/>
  </w:num>
  <w:num w:numId="11" w16cid:durableId="515653411">
    <w:abstractNumId w:val="4"/>
  </w:num>
  <w:num w:numId="12" w16cid:durableId="10686928">
    <w:abstractNumId w:val="18"/>
  </w:num>
  <w:num w:numId="13" w16cid:durableId="114719642">
    <w:abstractNumId w:val="11"/>
  </w:num>
  <w:num w:numId="14" w16cid:durableId="1950038967">
    <w:abstractNumId w:val="9"/>
  </w:num>
  <w:num w:numId="15" w16cid:durableId="21296230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443439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8771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9187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8562793">
    <w:abstractNumId w:val="13"/>
  </w:num>
  <w:num w:numId="20" w16cid:durableId="1481381040">
    <w:abstractNumId w:val="32"/>
  </w:num>
  <w:num w:numId="21" w16cid:durableId="1071078481">
    <w:abstractNumId w:val="25"/>
  </w:num>
  <w:num w:numId="22" w16cid:durableId="2090344027">
    <w:abstractNumId w:val="15"/>
  </w:num>
  <w:num w:numId="23" w16cid:durableId="217206187">
    <w:abstractNumId w:val="12"/>
  </w:num>
  <w:num w:numId="24" w16cid:durableId="2050446844">
    <w:abstractNumId w:val="31"/>
  </w:num>
  <w:num w:numId="25" w16cid:durableId="80371363">
    <w:abstractNumId w:val="21"/>
  </w:num>
  <w:num w:numId="26" w16cid:durableId="1220165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079870">
    <w:abstractNumId w:val="14"/>
  </w:num>
  <w:num w:numId="28" w16cid:durableId="1339623682">
    <w:abstractNumId w:val="5"/>
  </w:num>
  <w:num w:numId="29" w16cid:durableId="709916944">
    <w:abstractNumId w:val="6"/>
  </w:num>
  <w:num w:numId="30" w16cid:durableId="1664704122">
    <w:abstractNumId w:val="30"/>
  </w:num>
  <w:num w:numId="31" w16cid:durableId="869148285">
    <w:abstractNumId w:val="17"/>
  </w:num>
  <w:num w:numId="32" w16cid:durableId="1429346829">
    <w:abstractNumId w:val="7"/>
  </w:num>
  <w:num w:numId="33" w16cid:durableId="1052189934">
    <w:abstractNumId w:val="28"/>
  </w:num>
  <w:num w:numId="34" w16cid:durableId="1708489769">
    <w:abstractNumId w:val="20"/>
  </w:num>
  <w:num w:numId="35" w16cid:durableId="594677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20A3B"/>
    <w:rsid w:val="00003864"/>
    <w:rsid w:val="00003A94"/>
    <w:rsid w:val="00006336"/>
    <w:rsid w:val="00012FCB"/>
    <w:rsid w:val="00020C73"/>
    <w:rsid w:val="00030DD7"/>
    <w:rsid w:val="00031F6C"/>
    <w:rsid w:val="000341DB"/>
    <w:rsid w:val="0004055D"/>
    <w:rsid w:val="00045545"/>
    <w:rsid w:val="00070E3B"/>
    <w:rsid w:val="00082A50"/>
    <w:rsid w:val="00084E28"/>
    <w:rsid w:val="000B09D8"/>
    <w:rsid w:val="000E0A7B"/>
    <w:rsid w:val="000F315E"/>
    <w:rsid w:val="000F51FD"/>
    <w:rsid w:val="00101F95"/>
    <w:rsid w:val="00107985"/>
    <w:rsid w:val="001236DD"/>
    <w:rsid w:val="00134154"/>
    <w:rsid w:val="00143D09"/>
    <w:rsid w:val="00144812"/>
    <w:rsid w:val="00151530"/>
    <w:rsid w:val="00156C9E"/>
    <w:rsid w:val="00163307"/>
    <w:rsid w:val="001633EE"/>
    <w:rsid w:val="00176662"/>
    <w:rsid w:val="00185D48"/>
    <w:rsid w:val="001A07C6"/>
    <w:rsid w:val="001D5924"/>
    <w:rsid w:val="001E228C"/>
    <w:rsid w:val="001E5768"/>
    <w:rsid w:val="001F1ADF"/>
    <w:rsid w:val="00201163"/>
    <w:rsid w:val="00201475"/>
    <w:rsid w:val="00204757"/>
    <w:rsid w:val="00204DD4"/>
    <w:rsid w:val="002078D7"/>
    <w:rsid w:val="002135C6"/>
    <w:rsid w:val="00223FAA"/>
    <w:rsid w:val="00225018"/>
    <w:rsid w:val="00234786"/>
    <w:rsid w:val="0024371A"/>
    <w:rsid w:val="00243F20"/>
    <w:rsid w:val="00247189"/>
    <w:rsid w:val="002673C8"/>
    <w:rsid w:val="00272703"/>
    <w:rsid w:val="00273DE5"/>
    <w:rsid w:val="002744DB"/>
    <w:rsid w:val="00276526"/>
    <w:rsid w:val="002870EB"/>
    <w:rsid w:val="002948CF"/>
    <w:rsid w:val="00297982"/>
    <w:rsid w:val="002A0673"/>
    <w:rsid w:val="002B10DB"/>
    <w:rsid w:val="002C4483"/>
    <w:rsid w:val="002C7CD3"/>
    <w:rsid w:val="002D6F3C"/>
    <w:rsid w:val="002F7126"/>
    <w:rsid w:val="003120B3"/>
    <w:rsid w:val="00314FD0"/>
    <w:rsid w:val="00325A3F"/>
    <w:rsid w:val="003324DA"/>
    <w:rsid w:val="00372433"/>
    <w:rsid w:val="00376943"/>
    <w:rsid w:val="003773A7"/>
    <w:rsid w:val="003773E1"/>
    <w:rsid w:val="00380BA7"/>
    <w:rsid w:val="00382913"/>
    <w:rsid w:val="0038478F"/>
    <w:rsid w:val="00387087"/>
    <w:rsid w:val="0039006B"/>
    <w:rsid w:val="0039618C"/>
    <w:rsid w:val="00396E9C"/>
    <w:rsid w:val="003A5479"/>
    <w:rsid w:val="003B7C42"/>
    <w:rsid w:val="003B7CAF"/>
    <w:rsid w:val="003C3769"/>
    <w:rsid w:val="003C3D42"/>
    <w:rsid w:val="003C4924"/>
    <w:rsid w:val="003C5A79"/>
    <w:rsid w:val="003F2A9E"/>
    <w:rsid w:val="003F5546"/>
    <w:rsid w:val="004035F1"/>
    <w:rsid w:val="00406478"/>
    <w:rsid w:val="004158ED"/>
    <w:rsid w:val="00417C40"/>
    <w:rsid w:val="0043155B"/>
    <w:rsid w:val="00434693"/>
    <w:rsid w:val="004470C5"/>
    <w:rsid w:val="00447241"/>
    <w:rsid w:val="004536D1"/>
    <w:rsid w:val="004606CC"/>
    <w:rsid w:val="004661D3"/>
    <w:rsid w:val="004679E3"/>
    <w:rsid w:val="004720E2"/>
    <w:rsid w:val="00475D0D"/>
    <w:rsid w:val="004806A4"/>
    <w:rsid w:val="004818D3"/>
    <w:rsid w:val="004B0212"/>
    <w:rsid w:val="004C226E"/>
    <w:rsid w:val="004C4C97"/>
    <w:rsid w:val="004C525E"/>
    <w:rsid w:val="004D1508"/>
    <w:rsid w:val="004D2A1B"/>
    <w:rsid w:val="004D74A0"/>
    <w:rsid w:val="004F2B06"/>
    <w:rsid w:val="00504490"/>
    <w:rsid w:val="00512146"/>
    <w:rsid w:val="00513571"/>
    <w:rsid w:val="005206BB"/>
    <w:rsid w:val="00522126"/>
    <w:rsid w:val="0053504A"/>
    <w:rsid w:val="00555AB4"/>
    <w:rsid w:val="00563A5C"/>
    <w:rsid w:val="00570166"/>
    <w:rsid w:val="00570429"/>
    <w:rsid w:val="00577FAA"/>
    <w:rsid w:val="005A0B8B"/>
    <w:rsid w:val="005A1677"/>
    <w:rsid w:val="005B471F"/>
    <w:rsid w:val="005C1F2D"/>
    <w:rsid w:val="005C72A8"/>
    <w:rsid w:val="005D7A23"/>
    <w:rsid w:val="005E2E0F"/>
    <w:rsid w:val="005E4119"/>
    <w:rsid w:val="00611B5D"/>
    <w:rsid w:val="006302D9"/>
    <w:rsid w:val="00641100"/>
    <w:rsid w:val="00661823"/>
    <w:rsid w:val="00662B4A"/>
    <w:rsid w:val="0067283B"/>
    <w:rsid w:val="006836DF"/>
    <w:rsid w:val="006904BE"/>
    <w:rsid w:val="00690532"/>
    <w:rsid w:val="0069080E"/>
    <w:rsid w:val="006950F0"/>
    <w:rsid w:val="006968AC"/>
    <w:rsid w:val="006B1085"/>
    <w:rsid w:val="006B3F9C"/>
    <w:rsid w:val="006C324C"/>
    <w:rsid w:val="006C6B78"/>
    <w:rsid w:val="006D42CA"/>
    <w:rsid w:val="006E5DF4"/>
    <w:rsid w:val="006E75D2"/>
    <w:rsid w:val="006F75B3"/>
    <w:rsid w:val="00720A3B"/>
    <w:rsid w:val="00740CE2"/>
    <w:rsid w:val="00741280"/>
    <w:rsid w:val="0074148E"/>
    <w:rsid w:val="007638CE"/>
    <w:rsid w:val="007649D7"/>
    <w:rsid w:val="00771599"/>
    <w:rsid w:val="007727CF"/>
    <w:rsid w:val="007822C7"/>
    <w:rsid w:val="00784442"/>
    <w:rsid w:val="00790827"/>
    <w:rsid w:val="00790BC2"/>
    <w:rsid w:val="007957BF"/>
    <w:rsid w:val="007A2CCF"/>
    <w:rsid w:val="007D2968"/>
    <w:rsid w:val="007E29FF"/>
    <w:rsid w:val="007E583F"/>
    <w:rsid w:val="007E688F"/>
    <w:rsid w:val="007E6D08"/>
    <w:rsid w:val="007F16BD"/>
    <w:rsid w:val="007F1CA4"/>
    <w:rsid w:val="007F44DF"/>
    <w:rsid w:val="007F45DD"/>
    <w:rsid w:val="0081087E"/>
    <w:rsid w:val="008154DC"/>
    <w:rsid w:val="0082189A"/>
    <w:rsid w:val="00842DC3"/>
    <w:rsid w:val="00850EA9"/>
    <w:rsid w:val="00856E36"/>
    <w:rsid w:val="00862706"/>
    <w:rsid w:val="00864D2C"/>
    <w:rsid w:val="00886D76"/>
    <w:rsid w:val="00886D8B"/>
    <w:rsid w:val="008949DA"/>
    <w:rsid w:val="008A7EB2"/>
    <w:rsid w:val="008D33BC"/>
    <w:rsid w:val="008E11C0"/>
    <w:rsid w:val="008F63FA"/>
    <w:rsid w:val="00902524"/>
    <w:rsid w:val="00904D95"/>
    <w:rsid w:val="00910879"/>
    <w:rsid w:val="00910A4B"/>
    <w:rsid w:val="00917992"/>
    <w:rsid w:val="009233E0"/>
    <w:rsid w:val="00927031"/>
    <w:rsid w:val="00935AA9"/>
    <w:rsid w:val="00942EE3"/>
    <w:rsid w:val="00966274"/>
    <w:rsid w:val="00970D1E"/>
    <w:rsid w:val="00972419"/>
    <w:rsid w:val="009729A9"/>
    <w:rsid w:val="009917EC"/>
    <w:rsid w:val="009A3E28"/>
    <w:rsid w:val="009A477D"/>
    <w:rsid w:val="009A5AC5"/>
    <w:rsid w:val="009B0779"/>
    <w:rsid w:val="00A00898"/>
    <w:rsid w:val="00A00EBF"/>
    <w:rsid w:val="00A01DE3"/>
    <w:rsid w:val="00A1125B"/>
    <w:rsid w:val="00A174C6"/>
    <w:rsid w:val="00A21650"/>
    <w:rsid w:val="00A26C2D"/>
    <w:rsid w:val="00A31316"/>
    <w:rsid w:val="00A405D8"/>
    <w:rsid w:val="00A445A5"/>
    <w:rsid w:val="00A4496E"/>
    <w:rsid w:val="00A47B62"/>
    <w:rsid w:val="00A555B8"/>
    <w:rsid w:val="00A70631"/>
    <w:rsid w:val="00A710E1"/>
    <w:rsid w:val="00A73FBA"/>
    <w:rsid w:val="00A80B36"/>
    <w:rsid w:val="00AA003E"/>
    <w:rsid w:val="00AB22F1"/>
    <w:rsid w:val="00AB7B9F"/>
    <w:rsid w:val="00AC699F"/>
    <w:rsid w:val="00AC747E"/>
    <w:rsid w:val="00AD090F"/>
    <w:rsid w:val="00AD0B0D"/>
    <w:rsid w:val="00AD6D7D"/>
    <w:rsid w:val="00AE1700"/>
    <w:rsid w:val="00AE47E6"/>
    <w:rsid w:val="00AE6960"/>
    <w:rsid w:val="00AF0D18"/>
    <w:rsid w:val="00B028D0"/>
    <w:rsid w:val="00B24B79"/>
    <w:rsid w:val="00B250DB"/>
    <w:rsid w:val="00B52867"/>
    <w:rsid w:val="00B61A5D"/>
    <w:rsid w:val="00B66F7F"/>
    <w:rsid w:val="00B828E1"/>
    <w:rsid w:val="00B83227"/>
    <w:rsid w:val="00B90462"/>
    <w:rsid w:val="00B928C1"/>
    <w:rsid w:val="00B97ADE"/>
    <w:rsid w:val="00BA68A1"/>
    <w:rsid w:val="00BA72F8"/>
    <w:rsid w:val="00BB65F3"/>
    <w:rsid w:val="00BC0229"/>
    <w:rsid w:val="00BC29AD"/>
    <w:rsid w:val="00BE01DF"/>
    <w:rsid w:val="00BE1F6D"/>
    <w:rsid w:val="00BE2C22"/>
    <w:rsid w:val="00BE5A00"/>
    <w:rsid w:val="00BF50F2"/>
    <w:rsid w:val="00C05CF6"/>
    <w:rsid w:val="00C130FE"/>
    <w:rsid w:val="00C13A6F"/>
    <w:rsid w:val="00C212EB"/>
    <w:rsid w:val="00C223A7"/>
    <w:rsid w:val="00C27868"/>
    <w:rsid w:val="00C33E4C"/>
    <w:rsid w:val="00C34F3F"/>
    <w:rsid w:val="00C50421"/>
    <w:rsid w:val="00C51E84"/>
    <w:rsid w:val="00C57970"/>
    <w:rsid w:val="00C622CA"/>
    <w:rsid w:val="00C6353E"/>
    <w:rsid w:val="00C6703E"/>
    <w:rsid w:val="00C92AB5"/>
    <w:rsid w:val="00C92B14"/>
    <w:rsid w:val="00CA00D7"/>
    <w:rsid w:val="00CC3B80"/>
    <w:rsid w:val="00CD2D05"/>
    <w:rsid w:val="00CD771E"/>
    <w:rsid w:val="00CF1BDD"/>
    <w:rsid w:val="00D00A1A"/>
    <w:rsid w:val="00D0784D"/>
    <w:rsid w:val="00D11BA5"/>
    <w:rsid w:val="00D17B26"/>
    <w:rsid w:val="00D32C65"/>
    <w:rsid w:val="00D330AF"/>
    <w:rsid w:val="00D34254"/>
    <w:rsid w:val="00D6725E"/>
    <w:rsid w:val="00D85744"/>
    <w:rsid w:val="00D8726A"/>
    <w:rsid w:val="00D9174A"/>
    <w:rsid w:val="00DA454D"/>
    <w:rsid w:val="00DB2554"/>
    <w:rsid w:val="00DB42B0"/>
    <w:rsid w:val="00DC3A3C"/>
    <w:rsid w:val="00DD3207"/>
    <w:rsid w:val="00DF2546"/>
    <w:rsid w:val="00DF6CE1"/>
    <w:rsid w:val="00E113EF"/>
    <w:rsid w:val="00E117B3"/>
    <w:rsid w:val="00E235AE"/>
    <w:rsid w:val="00E32516"/>
    <w:rsid w:val="00E50702"/>
    <w:rsid w:val="00E525A5"/>
    <w:rsid w:val="00E62F63"/>
    <w:rsid w:val="00E72BFE"/>
    <w:rsid w:val="00E73569"/>
    <w:rsid w:val="00E73899"/>
    <w:rsid w:val="00E8611C"/>
    <w:rsid w:val="00E92D57"/>
    <w:rsid w:val="00EA0751"/>
    <w:rsid w:val="00EA10E1"/>
    <w:rsid w:val="00EA1377"/>
    <w:rsid w:val="00EA3839"/>
    <w:rsid w:val="00EB0A72"/>
    <w:rsid w:val="00EB6DA8"/>
    <w:rsid w:val="00EC2A4B"/>
    <w:rsid w:val="00EC4E51"/>
    <w:rsid w:val="00EC6197"/>
    <w:rsid w:val="00ED3FC5"/>
    <w:rsid w:val="00ED51CC"/>
    <w:rsid w:val="00EF1293"/>
    <w:rsid w:val="00F054D3"/>
    <w:rsid w:val="00F11263"/>
    <w:rsid w:val="00F20C5F"/>
    <w:rsid w:val="00F32B38"/>
    <w:rsid w:val="00F37B95"/>
    <w:rsid w:val="00F500B9"/>
    <w:rsid w:val="00F6014C"/>
    <w:rsid w:val="00F62801"/>
    <w:rsid w:val="00F76D6E"/>
    <w:rsid w:val="00F85841"/>
    <w:rsid w:val="00FA4094"/>
    <w:rsid w:val="00FB3589"/>
    <w:rsid w:val="00FD31F3"/>
    <w:rsid w:val="00FD50CE"/>
    <w:rsid w:val="00FD7250"/>
    <w:rsid w:val="00FE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E084F8"/>
  <w15:docId w15:val="{0FE9D57B-6685-4EF2-AF18-D244A3DF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4D3"/>
    <w:pPr>
      <w:suppressAutoHyphens/>
    </w:pPr>
    <w:rPr>
      <w:sz w:val="24"/>
      <w:szCs w:val="24"/>
      <w:lang w:eastAsia="ar-SA"/>
    </w:rPr>
  </w:style>
  <w:style w:type="paragraph" w:styleId="1">
    <w:name w:val="heading 1"/>
    <w:basedOn w:val="a"/>
    <w:next w:val="a"/>
    <w:link w:val="10"/>
    <w:uiPriority w:val="9"/>
    <w:qFormat/>
    <w:rsid w:val="00BE5A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a0"/>
    <w:qFormat/>
    <w:rsid w:val="00F054D3"/>
    <w:pPr>
      <w:numPr>
        <w:ilvl w:val="1"/>
        <w:numId w:val="1"/>
      </w:numPr>
      <w:outlineLvl w:val="1"/>
    </w:pPr>
    <w:rPr>
      <w:rFonts w:ascii="Times New Roman" w:eastAsia="SimSu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054D3"/>
    <w:rPr>
      <w:sz w:val="28"/>
      <w:szCs w:val="28"/>
    </w:rPr>
  </w:style>
  <w:style w:type="character" w:customStyle="1" w:styleId="WW8Num1z1">
    <w:name w:val="WW8Num1z1"/>
    <w:rsid w:val="00F054D3"/>
  </w:style>
  <w:style w:type="character" w:customStyle="1" w:styleId="WW8Num1z2">
    <w:name w:val="WW8Num1z2"/>
    <w:rsid w:val="00F054D3"/>
  </w:style>
  <w:style w:type="character" w:customStyle="1" w:styleId="WW8Num1z3">
    <w:name w:val="WW8Num1z3"/>
    <w:rsid w:val="00F054D3"/>
  </w:style>
  <w:style w:type="character" w:customStyle="1" w:styleId="WW8Num1z4">
    <w:name w:val="WW8Num1z4"/>
    <w:rsid w:val="00F054D3"/>
  </w:style>
  <w:style w:type="character" w:customStyle="1" w:styleId="WW8Num1z5">
    <w:name w:val="WW8Num1z5"/>
    <w:rsid w:val="00F054D3"/>
  </w:style>
  <w:style w:type="character" w:customStyle="1" w:styleId="WW8Num1z6">
    <w:name w:val="WW8Num1z6"/>
    <w:rsid w:val="00F054D3"/>
  </w:style>
  <w:style w:type="character" w:customStyle="1" w:styleId="WW8Num1z7">
    <w:name w:val="WW8Num1z7"/>
    <w:rsid w:val="00F054D3"/>
  </w:style>
  <w:style w:type="character" w:customStyle="1" w:styleId="WW8Num1z8">
    <w:name w:val="WW8Num1z8"/>
    <w:rsid w:val="00F054D3"/>
  </w:style>
  <w:style w:type="character" w:customStyle="1" w:styleId="WW8Num2z0">
    <w:name w:val="WW8Num2z0"/>
    <w:rsid w:val="00F054D3"/>
    <w:rPr>
      <w:sz w:val="28"/>
      <w:szCs w:val="28"/>
    </w:rPr>
  </w:style>
  <w:style w:type="character" w:customStyle="1" w:styleId="WW8Num2z1">
    <w:name w:val="WW8Num2z1"/>
    <w:rsid w:val="00F054D3"/>
  </w:style>
  <w:style w:type="character" w:customStyle="1" w:styleId="WW8Num2z2">
    <w:name w:val="WW8Num2z2"/>
    <w:rsid w:val="00F054D3"/>
  </w:style>
  <w:style w:type="character" w:customStyle="1" w:styleId="WW8Num2z3">
    <w:name w:val="WW8Num2z3"/>
    <w:rsid w:val="00F054D3"/>
  </w:style>
  <w:style w:type="character" w:customStyle="1" w:styleId="WW8Num2z4">
    <w:name w:val="WW8Num2z4"/>
    <w:rsid w:val="00F054D3"/>
  </w:style>
  <w:style w:type="character" w:customStyle="1" w:styleId="WW8Num2z5">
    <w:name w:val="WW8Num2z5"/>
    <w:rsid w:val="00F054D3"/>
  </w:style>
  <w:style w:type="character" w:customStyle="1" w:styleId="WW8Num2z6">
    <w:name w:val="WW8Num2z6"/>
    <w:rsid w:val="00F054D3"/>
  </w:style>
  <w:style w:type="character" w:customStyle="1" w:styleId="WW8Num2z7">
    <w:name w:val="WW8Num2z7"/>
    <w:rsid w:val="00F054D3"/>
  </w:style>
  <w:style w:type="character" w:customStyle="1" w:styleId="WW8Num2z8">
    <w:name w:val="WW8Num2z8"/>
    <w:rsid w:val="00F054D3"/>
  </w:style>
  <w:style w:type="character" w:customStyle="1" w:styleId="WW8Num3z0">
    <w:name w:val="WW8Num3z0"/>
    <w:rsid w:val="00F054D3"/>
    <w:rPr>
      <w:rFonts w:ascii="Symbol" w:hAnsi="Symbol" w:cs="Symbol"/>
      <w:color w:val="000000"/>
    </w:rPr>
  </w:style>
  <w:style w:type="character" w:customStyle="1" w:styleId="WW8Num3z1">
    <w:name w:val="WW8Num3z1"/>
    <w:rsid w:val="00F054D3"/>
  </w:style>
  <w:style w:type="character" w:customStyle="1" w:styleId="WW8Num3z2">
    <w:name w:val="WW8Num3z2"/>
    <w:rsid w:val="00F054D3"/>
  </w:style>
  <w:style w:type="character" w:customStyle="1" w:styleId="WW8Num3z3">
    <w:name w:val="WW8Num3z3"/>
    <w:rsid w:val="00F054D3"/>
  </w:style>
  <w:style w:type="character" w:customStyle="1" w:styleId="WW8Num3z4">
    <w:name w:val="WW8Num3z4"/>
    <w:rsid w:val="00F054D3"/>
  </w:style>
  <w:style w:type="character" w:customStyle="1" w:styleId="WW8Num3z5">
    <w:name w:val="WW8Num3z5"/>
    <w:rsid w:val="00F054D3"/>
  </w:style>
  <w:style w:type="character" w:customStyle="1" w:styleId="WW8Num3z6">
    <w:name w:val="WW8Num3z6"/>
    <w:rsid w:val="00F054D3"/>
  </w:style>
  <w:style w:type="character" w:customStyle="1" w:styleId="WW8Num3z7">
    <w:name w:val="WW8Num3z7"/>
    <w:rsid w:val="00F054D3"/>
  </w:style>
  <w:style w:type="character" w:customStyle="1" w:styleId="WW8Num3z8">
    <w:name w:val="WW8Num3z8"/>
    <w:rsid w:val="00F054D3"/>
  </w:style>
  <w:style w:type="character" w:customStyle="1" w:styleId="WW8Num4z0">
    <w:name w:val="WW8Num4z0"/>
    <w:rsid w:val="00F054D3"/>
    <w:rPr>
      <w:b w:val="0"/>
    </w:rPr>
  </w:style>
  <w:style w:type="character" w:customStyle="1" w:styleId="WW8Num4z1">
    <w:name w:val="WW8Num4z1"/>
    <w:rsid w:val="00F054D3"/>
  </w:style>
  <w:style w:type="character" w:customStyle="1" w:styleId="WW8Num4z2">
    <w:name w:val="WW8Num4z2"/>
    <w:rsid w:val="00F054D3"/>
  </w:style>
  <w:style w:type="character" w:customStyle="1" w:styleId="WW8Num4z3">
    <w:name w:val="WW8Num4z3"/>
    <w:rsid w:val="00F054D3"/>
  </w:style>
  <w:style w:type="character" w:customStyle="1" w:styleId="WW8Num4z4">
    <w:name w:val="WW8Num4z4"/>
    <w:rsid w:val="00F054D3"/>
  </w:style>
  <w:style w:type="character" w:customStyle="1" w:styleId="WW8Num4z5">
    <w:name w:val="WW8Num4z5"/>
    <w:rsid w:val="00F054D3"/>
  </w:style>
  <w:style w:type="character" w:customStyle="1" w:styleId="WW8Num4z6">
    <w:name w:val="WW8Num4z6"/>
    <w:rsid w:val="00F054D3"/>
  </w:style>
  <w:style w:type="character" w:customStyle="1" w:styleId="WW8Num4z7">
    <w:name w:val="WW8Num4z7"/>
    <w:rsid w:val="00F054D3"/>
  </w:style>
  <w:style w:type="character" w:customStyle="1" w:styleId="WW8Num4z8">
    <w:name w:val="WW8Num4z8"/>
    <w:rsid w:val="00F054D3"/>
  </w:style>
  <w:style w:type="character" w:customStyle="1" w:styleId="12">
    <w:name w:val="Основной шрифт абзаца1"/>
    <w:rsid w:val="00F054D3"/>
  </w:style>
  <w:style w:type="character" w:customStyle="1" w:styleId="110">
    <w:name w:val="Основной шрифт абзаца11"/>
    <w:rsid w:val="00F054D3"/>
  </w:style>
  <w:style w:type="character" w:customStyle="1" w:styleId="a4">
    <w:name w:val="Основной текст_"/>
    <w:basedOn w:val="110"/>
    <w:rsid w:val="00F054D3"/>
    <w:rPr>
      <w:sz w:val="19"/>
      <w:szCs w:val="19"/>
    </w:rPr>
  </w:style>
  <w:style w:type="character" w:customStyle="1" w:styleId="13">
    <w:name w:val="Заголовок №1_"/>
    <w:basedOn w:val="110"/>
    <w:rsid w:val="00F054D3"/>
    <w:rPr>
      <w:rFonts w:ascii="Times New Roman" w:eastAsia="Times New Roman" w:hAnsi="Times New Roman" w:cs="Times New Roman"/>
      <w:sz w:val="19"/>
      <w:szCs w:val="19"/>
    </w:rPr>
  </w:style>
  <w:style w:type="character" w:customStyle="1" w:styleId="1115pt">
    <w:name w:val="Заголовок №1 + 11;5 pt"/>
    <w:basedOn w:val="13"/>
    <w:rsid w:val="00F054D3"/>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WW8Num8z0">
    <w:name w:val="WW8Num8z0"/>
    <w:rsid w:val="00F054D3"/>
  </w:style>
  <w:style w:type="character" w:customStyle="1" w:styleId="WW8Num8z1">
    <w:name w:val="WW8Num8z1"/>
    <w:rsid w:val="00F054D3"/>
  </w:style>
  <w:style w:type="character" w:customStyle="1" w:styleId="WW8Num8z2">
    <w:name w:val="WW8Num8z2"/>
    <w:rsid w:val="00F054D3"/>
  </w:style>
  <w:style w:type="character" w:customStyle="1" w:styleId="WW8Num8z3">
    <w:name w:val="WW8Num8z3"/>
    <w:rsid w:val="00F054D3"/>
  </w:style>
  <w:style w:type="character" w:customStyle="1" w:styleId="WW8Num8z4">
    <w:name w:val="WW8Num8z4"/>
    <w:rsid w:val="00F054D3"/>
  </w:style>
  <w:style w:type="character" w:customStyle="1" w:styleId="WW8Num8z5">
    <w:name w:val="WW8Num8z5"/>
    <w:rsid w:val="00F054D3"/>
  </w:style>
  <w:style w:type="character" w:customStyle="1" w:styleId="WW8Num8z6">
    <w:name w:val="WW8Num8z6"/>
    <w:rsid w:val="00F054D3"/>
  </w:style>
  <w:style w:type="character" w:customStyle="1" w:styleId="WW8Num8z7">
    <w:name w:val="WW8Num8z7"/>
    <w:rsid w:val="00F054D3"/>
  </w:style>
  <w:style w:type="character" w:customStyle="1" w:styleId="WW8Num8z8">
    <w:name w:val="WW8Num8z8"/>
    <w:rsid w:val="00F054D3"/>
  </w:style>
  <w:style w:type="character" w:customStyle="1" w:styleId="WW8Num5z0">
    <w:name w:val="WW8Num5z0"/>
    <w:rsid w:val="00F054D3"/>
    <w:rPr>
      <w:rFonts w:ascii="Symbol" w:hAnsi="Symbol" w:cs="Symbol"/>
    </w:rPr>
  </w:style>
  <w:style w:type="character" w:customStyle="1" w:styleId="WW8Num5z1">
    <w:name w:val="WW8Num5z1"/>
    <w:rsid w:val="00F054D3"/>
    <w:rPr>
      <w:rFonts w:ascii="Courier New" w:hAnsi="Courier New" w:cs="Courier New"/>
    </w:rPr>
  </w:style>
  <w:style w:type="character" w:customStyle="1" w:styleId="WW8Num5z2">
    <w:name w:val="WW8Num5z2"/>
    <w:rsid w:val="00F054D3"/>
    <w:rPr>
      <w:rFonts w:ascii="Wingdings" w:hAnsi="Wingdings" w:cs="Wingdings"/>
    </w:rPr>
  </w:style>
  <w:style w:type="character" w:customStyle="1" w:styleId="ListLabel1">
    <w:name w:val="ListLabel 1"/>
    <w:rsid w:val="00F054D3"/>
    <w:rPr>
      <w:sz w:val="28"/>
      <w:szCs w:val="28"/>
    </w:rPr>
  </w:style>
  <w:style w:type="character" w:customStyle="1" w:styleId="ListLabel2">
    <w:name w:val="ListLabel 2"/>
    <w:rsid w:val="00F054D3"/>
    <w:rPr>
      <w:rFonts w:cs="Symbol"/>
    </w:rPr>
  </w:style>
  <w:style w:type="paragraph" w:customStyle="1" w:styleId="11">
    <w:name w:val="Заголовок1"/>
    <w:basedOn w:val="a"/>
    <w:next w:val="a0"/>
    <w:rsid w:val="00F054D3"/>
    <w:pPr>
      <w:keepNext/>
      <w:spacing w:before="240" w:after="120"/>
    </w:pPr>
    <w:rPr>
      <w:rFonts w:ascii="Arial" w:eastAsia="Microsoft YaHei" w:hAnsi="Arial" w:cs="Mangal"/>
      <w:sz w:val="28"/>
      <w:szCs w:val="28"/>
    </w:rPr>
  </w:style>
  <w:style w:type="paragraph" w:styleId="a0">
    <w:name w:val="Body Text"/>
    <w:basedOn w:val="a"/>
    <w:rsid w:val="00F054D3"/>
    <w:pPr>
      <w:spacing w:after="120"/>
    </w:pPr>
  </w:style>
  <w:style w:type="paragraph" w:styleId="a5">
    <w:name w:val="List"/>
    <w:basedOn w:val="a0"/>
    <w:rsid w:val="00F054D3"/>
    <w:rPr>
      <w:rFonts w:cs="Mangal"/>
    </w:rPr>
  </w:style>
  <w:style w:type="paragraph" w:customStyle="1" w:styleId="20">
    <w:name w:val="Название2"/>
    <w:basedOn w:val="a"/>
    <w:rsid w:val="00F054D3"/>
    <w:pPr>
      <w:suppressLineNumbers/>
      <w:spacing w:before="120" w:after="120"/>
    </w:pPr>
    <w:rPr>
      <w:rFonts w:cs="Mangal"/>
      <w:i/>
      <w:iCs/>
    </w:rPr>
  </w:style>
  <w:style w:type="paragraph" w:customStyle="1" w:styleId="21">
    <w:name w:val="Указатель2"/>
    <w:basedOn w:val="a"/>
    <w:rsid w:val="00F054D3"/>
    <w:pPr>
      <w:suppressLineNumbers/>
    </w:pPr>
    <w:rPr>
      <w:rFonts w:cs="Mangal"/>
    </w:rPr>
  </w:style>
  <w:style w:type="paragraph" w:customStyle="1" w:styleId="14">
    <w:name w:val="Название1"/>
    <w:basedOn w:val="a"/>
    <w:rsid w:val="00F054D3"/>
    <w:pPr>
      <w:suppressLineNumbers/>
      <w:spacing w:before="120" w:after="120"/>
    </w:pPr>
    <w:rPr>
      <w:rFonts w:cs="Mangal"/>
      <w:i/>
      <w:iCs/>
    </w:rPr>
  </w:style>
  <w:style w:type="paragraph" w:customStyle="1" w:styleId="15">
    <w:name w:val="Указатель1"/>
    <w:basedOn w:val="a"/>
    <w:rsid w:val="00F054D3"/>
    <w:pPr>
      <w:suppressLineNumbers/>
    </w:pPr>
    <w:rPr>
      <w:rFonts w:cs="Mangal"/>
    </w:rPr>
  </w:style>
  <w:style w:type="paragraph" w:customStyle="1" w:styleId="16">
    <w:name w:val="Основной текст1"/>
    <w:basedOn w:val="a"/>
    <w:rsid w:val="00F054D3"/>
    <w:pPr>
      <w:shd w:val="clear" w:color="auto" w:fill="FFFFFF"/>
      <w:spacing w:before="180" w:after="180" w:line="219" w:lineRule="exact"/>
      <w:ind w:hanging="280"/>
    </w:pPr>
    <w:rPr>
      <w:sz w:val="19"/>
      <w:szCs w:val="19"/>
    </w:rPr>
  </w:style>
  <w:style w:type="paragraph" w:customStyle="1" w:styleId="Default">
    <w:name w:val="Default"/>
    <w:rsid w:val="00F054D3"/>
    <w:pPr>
      <w:suppressAutoHyphens/>
    </w:pPr>
    <w:rPr>
      <w:color w:val="000000"/>
      <w:sz w:val="24"/>
      <w:szCs w:val="24"/>
      <w:lang w:eastAsia="ar-SA"/>
    </w:rPr>
  </w:style>
  <w:style w:type="paragraph" w:customStyle="1" w:styleId="Iauiue">
    <w:name w:val="Iau.iue"/>
    <w:basedOn w:val="Default"/>
    <w:rsid w:val="00F054D3"/>
    <w:rPr>
      <w:color w:val="00000A"/>
    </w:rPr>
  </w:style>
  <w:style w:type="paragraph" w:customStyle="1" w:styleId="iie">
    <w:name w:val="iie"/>
    <w:basedOn w:val="a"/>
    <w:rsid w:val="00F054D3"/>
    <w:pPr>
      <w:ind w:firstLine="709"/>
      <w:jc w:val="both"/>
    </w:pPr>
    <w:rPr>
      <w:szCs w:val="20"/>
    </w:rPr>
  </w:style>
  <w:style w:type="paragraph" w:customStyle="1" w:styleId="5">
    <w:name w:val="Основной текст (5)"/>
    <w:basedOn w:val="a"/>
    <w:rsid w:val="00F054D3"/>
    <w:pPr>
      <w:shd w:val="clear" w:color="auto" w:fill="FFFFFF"/>
      <w:spacing w:line="0" w:lineRule="atLeast"/>
    </w:pPr>
    <w:rPr>
      <w:sz w:val="19"/>
      <w:szCs w:val="19"/>
    </w:rPr>
  </w:style>
  <w:style w:type="paragraph" w:customStyle="1" w:styleId="a6">
    <w:name w:val="Содержимое таблицы"/>
    <w:basedOn w:val="a"/>
    <w:rsid w:val="00F054D3"/>
    <w:pPr>
      <w:suppressLineNumbers/>
    </w:pPr>
  </w:style>
  <w:style w:type="paragraph" w:customStyle="1" w:styleId="a7">
    <w:name w:val="Заголовок таблицы"/>
    <w:basedOn w:val="a6"/>
    <w:rsid w:val="00F054D3"/>
    <w:pPr>
      <w:jc w:val="center"/>
    </w:pPr>
    <w:rPr>
      <w:b/>
      <w:bCs/>
    </w:rPr>
  </w:style>
  <w:style w:type="paragraph" w:customStyle="1" w:styleId="17">
    <w:name w:val="Заголовок №1"/>
    <w:basedOn w:val="a"/>
    <w:rsid w:val="00F054D3"/>
    <w:pPr>
      <w:shd w:val="clear" w:color="auto" w:fill="FFFFFF"/>
      <w:spacing w:after="180" w:line="0" w:lineRule="atLeast"/>
    </w:pPr>
    <w:rPr>
      <w:sz w:val="19"/>
      <w:szCs w:val="19"/>
    </w:rPr>
  </w:style>
  <w:style w:type="paragraph" w:customStyle="1" w:styleId="9">
    <w:name w:val="Основной текст (9)"/>
    <w:basedOn w:val="a"/>
    <w:rsid w:val="00F054D3"/>
    <w:pPr>
      <w:shd w:val="clear" w:color="auto" w:fill="FFFFFF"/>
      <w:spacing w:after="240" w:line="0" w:lineRule="atLeast"/>
    </w:pPr>
    <w:rPr>
      <w:sz w:val="19"/>
      <w:szCs w:val="19"/>
    </w:rPr>
  </w:style>
  <w:style w:type="paragraph" w:styleId="a8">
    <w:name w:val="header"/>
    <w:basedOn w:val="a"/>
    <w:link w:val="a9"/>
    <w:uiPriority w:val="99"/>
    <w:unhideWhenUsed/>
    <w:rsid w:val="00243F20"/>
    <w:pPr>
      <w:tabs>
        <w:tab w:val="center" w:pos="4844"/>
        <w:tab w:val="right" w:pos="9689"/>
      </w:tabs>
    </w:pPr>
  </w:style>
  <w:style w:type="character" w:customStyle="1" w:styleId="a9">
    <w:name w:val="Верхний колонтитул Знак"/>
    <w:basedOn w:val="a1"/>
    <w:link w:val="a8"/>
    <w:uiPriority w:val="99"/>
    <w:rsid w:val="00243F20"/>
    <w:rPr>
      <w:sz w:val="24"/>
      <w:szCs w:val="24"/>
      <w:lang w:val="ru-RU" w:eastAsia="ar-SA"/>
    </w:rPr>
  </w:style>
  <w:style w:type="paragraph" w:styleId="aa">
    <w:name w:val="footer"/>
    <w:basedOn w:val="a"/>
    <w:link w:val="ab"/>
    <w:uiPriority w:val="99"/>
    <w:unhideWhenUsed/>
    <w:rsid w:val="00243F20"/>
    <w:pPr>
      <w:tabs>
        <w:tab w:val="center" w:pos="4844"/>
        <w:tab w:val="right" w:pos="9689"/>
      </w:tabs>
    </w:pPr>
  </w:style>
  <w:style w:type="character" w:customStyle="1" w:styleId="ab">
    <w:name w:val="Нижний колонтитул Знак"/>
    <w:basedOn w:val="a1"/>
    <w:link w:val="aa"/>
    <w:uiPriority w:val="99"/>
    <w:rsid w:val="00243F20"/>
    <w:rPr>
      <w:sz w:val="24"/>
      <w:szCs w:val="24"/>
      <w:lang w:val="ru-RU" w:eastAsia="ar-SA"/>
    </w:rPr>
  </w:style>
  <w:style w:type="table" w:styleId="ac">
    <w:name w:val="Table Grid"/>
    <w:basedOn w:val="a2"/>
    <w:uiPriority w:val="99"/>
    <w:rsid w:val="0053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5pt">
    <w:name w:val="Основной текст (3) + 13;5 pt;Не полужирный;Не курсив"/>
    <w:rsid w:val="00E32516"/>
    <w:rPr>
      <w:rFonts w:ascii="Times New Roman" w:eastAsia="Times New Roman" w:hAnsi="Times New Roman" w:cs="Times New Roman"/>
      <w:b/>
      <w:bCs/>
      <w:i/>
      <w:iCs/>
      <w:smallCaps w:val="0"/>
      <w:strike w:val="0"/>
      <w:spacing w:val="0"/>
      <w:sz w:val="27"/>
      <w:szCs w:val="27"/>
    </w:rPr>
  </w:style>
  <w:style w:type="paragraph" w:styleId="ad">
    <w:name w:val="List Paragraph"/>
    <w:basedOn w:val="a"/>
    <w:uiPriority w:val="99"/>
    <w:qFormat/>
    <w:rsid w:val="00E3251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e">
    <w:name w:val="Normal (Web)"/>
    <w:basedOn w:val="a"/>
    <w:uiPriority w:val="99"/>
    <w:unhideWhenUsed/>
    <w:rsid w:val="008949DA"/>
    <w:pPr>
      <w:suppressAutoHyphens w:val="0"/>
      <w:spacing w:before="100" w:beforeAutospacing="1" w:after="100" w:afterAutospacing="1"/>
    </w:pPr>
    <w:rPr>
      <w:lang w:eastAsia="ru-RU"/>
    </w:rPr>
  </w:style>
  <w:style w:type="character" w:styleId="af">
    <w:name w:val="Hyperlink"/>
    <w:basedOn w:val="a1"/>
    <w:uiPriority w:val="99"/>
    <w:unhideWhenUsed/>
    <w:rsid w:val="00372433"/>
    <w:rPr>
      <w:color w:val="0000FF" w:themeColor="hyperlink"/>
      <w:u w:val="single"/>
    </w:rPr>
  </w:style>
  <w:style w:type="paragraph" w:styleId="3">
    <w:name w:val="Body Text 3"/>
    <w:basedOn w:val="a"/>
    <w:link w:val="30"/>
    <w:uiPriority w:val="99"/>
    <w:semiHidden/>
    <w:unhideWhenUsed/>
    <w:rsid w:val="00BA68A1"/>
    <w:pPr>
      <w:spacing w:after="120"/>
    </w:pPr>
    <w:rPr>
      <w:sz w:val="16"/>
      <w:szCs w:val="16"/>
    </w:rPr>
  </w:style>
  <w:style w:type="character" w:customStyle="1" w:styleId="30">
    <w:name w:val="Основной текст 3 Знак"/>
    <w:basedOn w:val="a1"/>
    <w:link w:val="3"/>
    <w:uiPriority w:val="99"/>
    <w:semiHidden/>
    <w:rsid w:val="00BA68A1"/>
    <w:rPr>
      <w:sz w:val="16"/>
      <w:szCs w:val="16"/>
      <w:lang w:eastAsia="ar-SA"/>
    </w:rPr>
  </w:style>
  <w:style w:type="character" w:customStyle="1" w:styleId="120">
    <w:name w:val="Заголовок №1 (2)_"/>
    <w:link w:val="121"/>
    <w:uiPriority w:val="99"/>
    <w:locked/>
    <w:rsid w:val="00BA68A1"/>
    <w:rPr>
      <w:b/>
      <w:bCs/>
      <w:sz w:val="28"/>
      <w:szCs w:val="28"/>
      <w:shd w:val="clear" w:color="auto" w:fill="FFFFFF"/>
    </w:rPr>
  </w:style>
  <w:style w:type="paragraph" w:customStyle="1" w:styleId="121">
    <w:name w:val="Заголовок №1 (2)"/>
    <w:basedOn w:val="a"/>
    <w:link w:val="120"/>
    <w:uiPriority w:val="99"/>
    <w:rsid w:val="00BA68A1"/>
    <w:pPr>
      <w:shd w:val="clear" w:color="auto" w:fill="FFFFFF"/>
      <w:suppressAutoHyphens w:val="0"/>
      <w:spacing w:after="180" w:line="322" w:lineRule="exact"/>
      <w:jc w:val="center"/>
      <w:outlineLvl w:val="0"/>
    </w:pPr>
    <w:rPr>
      <w:b/>
      <w:bCs/>
      <w:sz w:val="28"/>
      <w:szCs w:val="28"/>
      <w:lang w:eastAsia="ru-RU"/>
    </w:rPr>
  </w:style>
  <w:style w:type="paragraph" w:styleId="af0">
    <w:name w:val="Balloon Text"/>
    <w:basedOn w:val="a"/>
    <w:link w:val="af1"/>
    <w:uiPriority w:val="99"/>
    <w:semiHidden/>
    <w:unhideWhenUsed/>
    <w:rsid w:val="00A445A5"/>
    <w:rPr>
      <w:rFonts w:ascii="Tahoma" w:hAnsi="Tahoma" w:cs="Tahoma"/>
      <w:sz w:val="16"/>
      <w:szCs w:val="16"/>
    </w:rPr>
  </w:style>
  <w:style w:type="character" w:customStyle="1" w:styleId="af1">
    <w:name w:val="Текст выноски Знак"/>
    <w:basedOn w:val="a1"/>
    <w:link w:val="af0"/>
    <w:uiPriority w:val="99"/>
    <w:semiHidden/>
    <w:rsid w:val="00A445A5"/>
    <w:rPr>
      <w:rFonts w:ascii="Tahoma" w:hAnsi="Tahoma" w:cs="Tahoma"/>
      <w:sz w:val="16"/>
      <w:szCs w:val="16"/>
      <w:lang w:eastAsia="ar-SA"/>
    </w:rPr>
  </w:style>
  <w:style w:type="character" w:styleId="af2">
    <w:name w:val="Strong"/>
    <w:basedOn w:val="a1"/>
    <w:uiPriority w:val="22"/>
    <w:qFormat/>
    <w:rsid w:val="00E50702"/>
    <w:rPr>
      <w:b/>
      <w:bCs/>
    </w:rPr>
  </w:style>
  <w:style w:type="paragraph" w:styleId="af3">
    <w:name w:val="No Spacing"/>
    <w:basedOn w:val="a"/>
    <w:uiPriority w:val="1"/>
    <w:qFormat/>
    <w:rsid w:val="006B1085"/>
    <w:pPr>
      <w:widowControl w:val="0"/>
      <w:autoSpaceDE w:val="0"/>
      <w:autoSpaceDN w:val="0"/>
      <w:adjustRightInd w:val="0"/>
      <w:spacing w:line="317" w:lineRule="exact"/>
    </w:pPr>
    <w:rPr>
      <w:rFonts w:eastAsia="Arial Unicode MS"/>
      <w:sz w:val="28"/>
      <w:szCs w:val="28"/>
    </w:rPr>
  </w:style>
  <w:style w:type="character" w:customStyle="1" w:styleId="22">
    <w:name w:val="Основной текст (2)_"/>
    <w:link w:val="210"/>
    <w:locked/>
    <w:rsid w:val="00A01DE3"/>
    <w:rPr>
      <w:rFonts w:eastAsia="Arial Unicode MS"/>
      <w:b/>
      <w:i/>
      <w:sz w:val="27"/>
      <w:shd w:val="clear" w:color="auto" w:fill="FFFFFF"/>
    </w:rPr>
  </w:style>
  <w:style w:type="paragraph" w:customStyle="1" w:styleId="210">
    <w:name w:val="Основной текст (2)1"/>
    <w:basedOn w:val="a"/>
    <w:link w:val="22"/>
    <w:rsid w:val="00A01DE3"/>
    <w:pPr>
      <w:shd w:val="clear" w:color="auto" w:fill="FFFFFF"/>
      <w:suppressAutoHyphens w:val="0"/>
      <w:spacing w:before="420" w:line="326" w:lineRule="exact"/>
      <w:jc w:val="both"/>
    </w:pPr>
    <w:rPr>
      <w:rFonts w:eastAsia="Arial Unicode MS"/>
      <w:b/>
      <w:i/>
      <w:sz w:val="27"/>
      <w:szCs w:val="20"/>
      <w:lang w:eastAsia="ru-RU"/>
    </w:rPr>
  </w:style>
  <w:style w:type="character" w:styleId="af4">
    <w:name w:val="Subtle Emphasis"/>
    <w:basedOn w:val="a1"/>
    <w:uiPriority w:val="19"/>
    <w:qFormat/>
    <w:rsid w:val="004720E2"/>
    <w:rPr>
      <w:i/>
      <w:iCs/>
      <w:color w:val="808080" w:themeColor="text1" w:themeTint="7F"/>
    </w:rPr>
  </w:style>
  <w:style w:type="character" w:customStyle="1" w:styleId="10">
    <w:name w:val="Заголовок 1 Знак"/>
    <w:basedOn w:val="a1"/>
    <w:link w:val="1"/>
    <w:rsid w:val="00BE5A00"/>
    <w:rPr>
      <w:rFonts w:asciiTheme="majorHAnsi" w:eastAsiaTheme="majorEastAsia" w:hAnsiTheme="majorHAnsi" w:cstheme="majorBidi"/>
      <w:color w:val="365F91" w:themeColor="accent1" w:themeShade="BF"/>
      <w:sz w:val="32"/>
      <w:szCs w:val="32"/>
      <w:lang w:eastAsia="ar-SA"/>
    </w:rPr>
  </w:style>
  <w:style w:type="table" w:customStyle="1" w:styleId="TableGrid">
    <w:name w:val="TableGrid"/>
    <w:rsid w:val="00D9174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728">
      <w:bodyDiv w:val="1"/>
      <w:marLeft w:val="0"/>
      <w:marRight w:val="0"/>
      <w:marTop w:val="0"/>
      <w:marBottom w:val="0"/>
      <w:divBdr>
        <w:top w:val="none" w:sz="0" w:space="0" w:color="auto"/>
        <w:left w:val="none" w:sz="0" w:space="0" w:color="auto"/>
        <w:bottom w:val="none" w:sz="0" w:space="0" w:color="auto"/>
        <w:right w:val="none" w:sz="0" w:space="0" w:color="auto"/>
      </w:divBdr>
    </w:div>
    <w:div w:id="44914700">
      <w:bodyDiv w:val="1"/>
      <w:marLeft w:val="0"/>
      <w:marRight w:val="0"/>
      <w:marTop w:val="0"/>
      <w:marBottom w:val="0"/>
      <w:divBdr>
        <w:top w:val="none" w:sz="0" w:space="0" w:color="auto"/>
        <w:left w:val="none" w:sz="0" w:space="0" w:color="auto"/>
        <w:bottom w:val="none" w:sz="0" w:space="0" w:color="auto"/>
        <w:right w:val="none" w:sz="0" w:space="0" w:color="auto"/>
      </w:divBdr>
    </w:div>
    <w:div w:id="49773617">
      <w:bodyDiv w:val="1"/>
      <w:marLeft w:val="0"/>
      <w:marRight w:val="0"/>
      <w:marTop w:val="0"/>
      <w:marBottom w:val="0"/>
      <w:divBdr>
        <w:top w:val="none" w:sz="0" w:space="0" w:color="auto"/>
        <w:left w:val="none" w:sz="0" w:space="0" w:color="auto"/>
        <w:bottom w:val="none" w:sz="0" w:space="0" w:color="auto"/>
        <w:right w:val="none" w:sz="0" w:space="0" w:color="auto"/>
      </w:divBdr>
    </w:div>
    <w:div w:id="53555023">
      <w:bodyDiv w:val="1"/>
      <w:marLeft w:val="0"/>
      <w:marRight w:val="0"/>
      <w:marTop w:val="0"/>
      <w:marBottom w:val="0"/>
      <w:divBdr>
        <w:top w:val="none" w:sz="0" w:space="0" w:color="auto"/>
        <w:left w:val="none" w:sz="0" w:space="0" w:color="auto"/>
        <w:bottom w:val="none" w:sz="0" w:space="0" w:color="auto"/>
        <w:right w:val="none" w:sz="0" w:space="0" w:color="auto"/>
      </w:divBdr>
    </w:div>
    <w:div w:id="143278718">
      <w:bodyDiv w:val="1"/>
      <w:marLeft w:val="0"/>
      <w:marRight w:val="0"/>
      <w:marTop w:val="0"/>
      <w:marBottom w:val="0"/>
      <w:divBdr>
        <w:top w:val="none" w:sz="0" w:space="0" w:color="auto"/>
        <w:left w:val="none" w:sz="0" w:space="0" w:color="auto"/>
        <w:bottom w:val="none" w:sz="0" w:space="0" w:color="auto"/>
        <w:right w:val="none" w:sz="0" w:space="0" w:color="auto"/>
      </w:divBdr>
    </w:div>
    <w:div w:id="188878552">
      <w:bodyDiv w:val="1"/>
      <w:marLeft w:val="0"/>
      <w:marRight w:val="0"/>
      <w:marTop w:val="0"/>
      <w:marBottom w:val="0"/>
      <w:divBdr>
        <w:top w:val="none" w:sz="0" w:space="0" w:color="auto"/>
        <w:left w:val="none" w:sz="0" w:space="0" w:color="auto"/>
        <w:bottom w:val="none" w:sz="0" w:space="0" w:color="auto"/>
        <w:right w:val="none" w:sz="0" w:space="0" w:color="auto"/>
      </w:divBdr>
    </w:div>
    <w:div w:id="312762710">
      <w:bodyDiv w:val="1"/>
      <w:marLeft w:val="0"/>
      <w:marRight w:val="0"/>
      <w:marTop w:val="0"/>
      <w:marBottom w:val="0"/>
      <w:divBdr>
        <w:top w:val="none" w:sz="0" w:space="0" w:color="auto"/>
        <w:left w:val="none" w:sz="0" w:space="0" w:color="auto"/>
        <w:bottom w:val="none" w:sz="0" w:space="0" w:color="auto"/>
        <w:right w:val="none" w:sz="0" w:space="0" w:color="auto"/>
      </w:divBdr>
    </w:div>
    <w:div w:id="336003393">
      <w:bodyDiv w:val="1"/>
      <w:marLeft w:val="0"/>
      <w:marRight w:val="0"/>
      <w:marTop w:val="0"/>
      <w:marBottom w:val="0"/>
      <w:divBdr>
        <w:top w:val="none" w:sz="0" w:space="0" w:color="auto"/>
        <w:left w:val="none" w:sz="0" w:space="0" w:color="auto"/>
        <w:bottom w:val="none" w:sz="0" w:space="0" w:color="auto"/>
        <w:right w:val="none" w:sz="0" w:space="0" w:color="auto"/>
      </w:divBdr>
    </w:div>
    <w:div w:id="346061391">
      <w:bodyDiv w:val="1"/>
      <w:marLeft w:val="0"/>
      <w:marRight w:val="0"/>
      <w:marTop w:val="0"/>
      <w:marBottom w:val="0"/>
      <w:divBdr>
        <w:top w:val="none" w:sz="0" w:space="0" w:color="auto"/>
        <w:left w:val="none" w:sz="0" w:space="0" w:color="auto"/>
        <w:bottom w:val="none" w:sz="0" w:space="0" w:color="auto"/>
        <w:right w:val="none" w:sz="0" w:space="0" w:color="auto"/>
      </w:divBdr>
    </w:div>
    <w:div w:id="528687061">
      <w:bodyDiv w:val="1"/>
      <w:marLeft w:val="0"/>
      <w:marRight w:val="0"/>
      <w:marTop w:val="0"/>
      <w:marBottom w:val="0"/>
      <w:divBdr>
        <w:top w:val="none" w:sz="0" w:space="0" w:color="auto"/>
        <w:left w:val="none" w:sz="0" w:space="0" w:color="auto"/>
        <w:bottom w:val="none" w:sz="0" w:space="0" w:color="auto"/>
        <w:right w:val="none" w:sz="0" w:space="0" w:color="auto"/>
      </w:divBdr>
    </w:div>
    <w:div w:id="586378468">
      <w:bodyDiv w:val="1"/>
      <w:marLeft w:val="0"/>
      <w:marRight w:val="0"/>
      <w:marTop w:val="0"/>
      <w:marBottom w:val="0"/>
      <w:divBdr>
        <w:top w:val="none" w:sz="0" w:space="0" w:color="auto"/>
        <w:left w:val="none" w:sz="0" w:space="0" w:color="auto"/>
        <w:bottom w:val="none" w:sz="0" w:space="0" w:color="auto"/>
        <w:right w:val="none" w:sz="0" w:space="0" w:color="auto"/>
      </w:divBdr>
    </w:div>
    <w:div w:id="636180414">
      <w:bodyDiv w:val="1"/>
      <w:marLeft w:val="0"/>
      <w:marRight w:val="0"/>
      <w:marTop w:val="0"/>
      <w:marBottom w:val="0"/>
      <w:divBdr>
        <w:top w:val="none" w:sz="0" w:space="0" w:color="auto"/>
        <w:left w:val="none" w:sz="0" w:space="0" w:color="auto"/>
        <w:bottom w:val="none" w:sz="0" w:space="0" w:color="auto"/>
        <w:right w:val="none" w:sz="0" w:space="0" w:color="auto"/>
      </w:divBdr>
    </w:div>
    <w:div w:id="777718891">
      <w:bodyDiv w:val="1"/>
      <w:marLeft w:val="0"/>
      <w:marRight w:val="0"/>
      <w:marTop w:val="0"/>
      <w:marBottom w:val="0"/>
      <w:divBdr>
        <w:top w:val="none" w:sz="0" w:space="0" w:color="auto"/>
        <w:left w:val="none" w:sz="0" w:space="0" w:color="auto"/>
        <w:bottom w:val="none" w:sz="0" w:space="0" w:color="auto"/>
        <w:right w:val="none" w:sz="0" w:space="0" w:color="auto"/>
      </w:divBdr>
    </w:div>
    <w:div w:id="827404431">
      <w:bodyDiv w:val="1"/>
      <w:marLeft w:val="0"/>
      <w:marRight w:val="0"/>
      <w:marTop w:val="0"/>
      <w:marBottom w:val="0"/>
      <w:divBdr>
        <w:top w:val="none" w:sz="0" w:space="0" w:color="auto"/>
        <w:left w:val="none" w:sz="0" w:space="0" w:color="auto"/>
        <w:bottom w:val="none" w:sz="0" w:space="0" w:color="auto"/>
        <w:right w:val="none" w:sz="0" w:space="0" w:color="auto"/>
      </w:divBdr>
    </w:div>
    <w:div w:id="939531638">
      <w:bodyDiv w:val="1"/>
      <w:marLeft w:val="0"/>
      <w:marRight w:val="0"/>
      <w:marTop w:val="0"/>
      <w:marBottom w:val="0"/>
      <w:divBdr>
        <w:top w:val="none" w:sz="0" w:space="0" w:color="auto"/>
        <w:left w:val="none" w:sz="0" w:space="0" w:color="auto"/>
        <w:bottom w:val="none" w:sz="0" w:space="0" w:color="auto"/>
        <w:right w:val="none" w:sz="0" w:space="0" w:color="auto"/>
      </w:divBdr>
    </w:div>
    <w:div w:id="1003623734">
      <w:bodyDiv w:val="1"/>
      <w:marLeft w:val="0"/>
      <w:marRight w:val="0"/>
      <w:marTop w:val="0"/>
      <w:marBottom w:val="0"/>
      <w:divBdr>
        <w:top w:val="none" w:sz="0" w:space="0" w:color="auto"/>
        <w:left w:val="none" w:sz="0" w:space="0" w:color="auto"/>
        <w:bottom w:val="none" w:sz="0" w:space="0" w:color="auto"/>
        <w:right w:val="none" w:sz="0" w:space="0" w:color="auto"/>
      </w:divBdr>
    </w:div>
    <w:div w:id="1101141714">
      <w:bodyDiv w:val="1"/>
      <w:marLeft w:val="0"/>
      <w:marRight w:val="0"/>
      <w:marTop w:val="0"/>
      <w:marBottom w:val="0"/>
      <w:divBdr>
        <w:top w:val="none" w:sz="0" w:space="0" w:color="auto"/>
        <w:left w:val="none" w:sz="0" w:space="0" w:color="auto"/>
        <w:bottom w:val="none" w:sz="0" w:space="0" w:color="auto"/>
        <w:right w:val="none" w:sz="0" w:space="0" w:color="auto"/>
      </w:divBdr>
    </w:div>
    <w:div w:id="1109592403">
      <w:bodyDiv w:val="1"/>
      <w:marLeft w:val="0"/>
      <w:marRight w:val="0"/>
      <w:marTop w:val="0"/>
      <w:marBottom w:val="0"/>
      <w:divBdr>
        <w:top w:val="none" w:sz="0" w:space="0" w:color="auto"/>
        <w:left w:val="none" w:sz="0" w:space="0" w:color="auto"/>
        <w:bottom w:val="none" w:sz="0" w:space="0" w:color="auto"/>
        <w:right w:val="none" w:sz="0" w:space="0" w:color="auto"/>
      </w:divBdr>
    </w:div>
    <w:div w:id="1135172518">
      <w:bodyDiv w:val="1"/>
      <w:marLeft w:val="0"/>
      <w:marRight w:val="0"/>
      <w:marTop w:val="0"/>
      <w:marBottom w:val="0"/>
      <w:divBdr>
        <w:top w:val="none" w:sz="0" w:space="0" w:color="auto"/>
        <w:left w:val="none" w:sz="0" w:space="0" w:color="auto"/>
        <w:bottom w:val="none" w:sz="0" w:space="0" w:color="auto"/>
        <w:right w:val="none" w:sz="0" w:space="0" w:color="auto"/>
      </w:divBdr>
    </w:div>
    <w:div w:id="1159541578">
      <w:bodyDiv w:val="1"/>
      <w:marLeft w:val="0"/>
      <w:marRight w:val="0"/>
      <w:marTop w:val="0"/>
      <w:marBottom w:val="0"/>
      <w:divBdr>
        <w:top w:val="none" w:sz="0" w:space="0" w:color="auto"/>
        <w:left w:val="none" w:sz="0" w:space="0" w:color="auto"/>
        <w:bottom w:val="none" w:sz="0" w:space="0" w:color="auto"/>
        <w:right w:val="none" w:sz="0" w:space="0" w:color="auto"/>
      </w:divBdr>
    </w:div>
    <w:div w:id="1213885923">
      <w:bodyDiv w:val="1"/>
      <w:marLeft w:val="0"/>
      <w:marRight w:val="0"/>
      <w:marTop w:val="0"/>
      <w:marBottom w:val="0"/>
      <w:divBdr>
        <w:top w:val="none" w:sz="0" w:space="0" w:color="auto"/>
        <w:left w:val="none" w:sz="0" w:space="0" w:color="auto"/>
        <w:bottom w:val="none" w:sz="0" w:space="0" w:color="auto"/>
        <w:right w:val="none" w:sz="0" w:space="0" w:color="auto"/>
      </w:divBdr>
    </w:div>
    <w:div w:id="1246651333">
      <w:bodyDiv w:val="1"/>
      <w:marLeft w:val="0"/>
      <w:marRight w:val="0"/>
      <w:marTop w:val="0"/>
      <w:marBottom w:val="0"/>
      <w:divBdr>
        <w:top w:val="none" w:sz="0" w:space="0" w:color="auto"/>
        <w:left w:val="none" w:sz="0" w:space="0" w:color="auto"/>
        <w:bottom w:val="none" w:sz="0" w:space="0" w:color="auto"/>
        <w:right w:val="none" w:sz="0" w:space="0" w:color="auto"/>
      </w:divBdr>
    </w:div>
    <w:div w:id="1282420583">
      <w:bodyDiv w:val="1"/>
      <w:marLeft w:val="0"/>
      <w:marRight w:val="0"/>
      <w:marTop w:val="0"/>
      <w:marBottom w:val="0"/>
      <w:divBdr>
        <w:top w:val="none" w:sz="0" w:space="0" w:color="auto"/>
        <w:left w:val="none" w:sz="0" w:space="0" w:color="auto"/>
        <w:bottom w:val="none" w:sz="0" w:space="0" w:color="auto"/>
        <w:right w:val="none" w:sz="0" w:space="0" w:color="auto"/>
      </w:divBdr>
    </w:div>
    <w:div w:id="1355307141">
      <w:bodyDiv w:val="1"/>
      <w:marLeft w:val="0"/>
      <w:marRight w:val="0"/>
      <w:marTop w:val="0"/>
      <w:marBottom w:val="0"/>
      <w:divBdr>
        <w:top w:val="none" w:sz="0" w:space="0" w:color="auto"/>
        <w:left w:val="none" w:sz="0" w:space="0" w:color="auto"/>
        <w:bottom w:val="none" w:sz="0" w:space="0" w:color="auto"/>
        <w:right w:val="none" w:sz="0" w:space="0" w:color="auto"/>
      </w:divBdr>
    </w:div>
    <w:div w:id="1371371224">
      <w:bodyDiv w:val="1"/>
      <w:marLeft w:val="0"/>
      <w:marRight w:val="0"/>
      <w:marTop w:val="0"/>
      <w:marBottom w:val="0"/>
      <w:divBdr>
        <w:top w:val="none" w:sz="0" w:space="0" w:color="auto"/>
        <w:left w:val="none" w:sz="0" w:space="0" w:color="auto"/>
        <w:bottom w:val="none" w:sz="0" w:space="0" w:color="auto"/>
        <w:right w:val="none" w:sz="0" w:space="0" w:color="auto"/>
      </w:divBdr>
    </w:div>
    <w:div w:id="1699047000">
      <w:bodyDiv w:val="1"/>
      <w:marLeft w:val="0"/>
      <w:marRight w:val="0"/>
      <w:marTop w:val="0"/>
      <w:marBottom w:val="0"/>
      <w:divBdr>
        <w:top w:val="none" w:sz="0" w:space="0" w:color="auto"/>
        <w:left w:val="none" w:sz="0" w:space="0" w:color="auto"/>
        <w:bottom w:val="none" w:sz="0" w:space="0" w:color="auto"/>
        <w:right w:val="none" w:sz="0" w:space="0" w:color="auto"/>
      </w:divBdr>
    </w:div>
    <w:div w:id="1788432530">
      <w:bodyDiv w:val="1"/>
      <w:marLeft w:val="0"/>
      <w:marRight w:val="0"/>
      <w:marTop w:val="0"/>
      <w:marBottom w:val="0"/>
      <w:divBdr>
        <w:top w:val="none" w:sz="0" w:space="0" w:color="auto"/>
        <w:left w:val="none" w:sz="0" w:space="0" w:color="auto"/>
        <w:bottom w:val="none" w:sz="0" w:space="0" w:color="auto"/>
        <w:right w:val="none" w:sz="0" w:space="0" w:color="auto"/>
      </w:divBdr>
    </w:div>
    <w:div w:id="1977950668">
      <w:bodyDiv w:val="1"/>
      <w:marLeft w:val="0"/>
      <w:marRight w:val="0"/>
      <w:marTop w:val="0"/>
      <w:marBottom w:val="0"/>
      <w:divBdr>
        <w:top w:val="none" w:sz="0" w:space="0" w:color="auto"/>
        <w:left w:val="none" w:sz="0" w:space="0" w:color="auto"/>
        <w:bottom w:val="none" w:sz="0" w:space="0" w:color="auto"/>
        <w:right w:val="none" w:sz="0" w:space="0" w:color="auto"/>
      </w:divBdr>
    </w:div>
    <w:div w:id="1982542024">
      <w:bodyDiv w:val="1"/>
      <w:marLeft w:val="0"/>
      <w:marRight w:val="0"/>
      <w:marTop w:val="0"/>
      <w:marBottom w:val="0"/>
      <w:divBdr>
        <w:top w:val="none" w:sz="0" w:space="0" w:color="auto"/>
        <w:left w:val="none" w:sz="0" w:space="0" w:color="auto"/>
        <w:bottom w:val="none" w:sz="0" w:space="0" w:color="auto"/>
        <w:right w:val="none" w:sz="0" w:space="0" w:color="auto"/>
      </w:divBdr>
    </w:div>
    <w:div w:id="2071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odesk.ru/products/autodesk-3ds-max/over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3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dtoday.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todesk.com/" TargetMode="External"/><Relationship Id="rId4" Type="http://schemas.openxmlformats.org/officeDocument/2006/relationships/settings" Target="settings.xml"/><Relationship Id="rId9" Type="http://schemas.openxmlformats.org/officeDocument/2006/relationships/hyperlink" Target="https://minobr.khabkrai.ru/?menu=getfile&amp;id=310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247D-4F79-41A7-B7C4-4D6C0631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31</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Zheleznyakova</dc:creator>
  <cp:lastModifiedBy>Максим Букакин</cp:lastModifiedBy>
  <cp:revision>59</cp:revision>
  <cp:lastPrinted>2022-02-09T00:27:00Z</cp:lastPrinted>
  <dcterms:created xsi:type="dcterms:W3CDTF">2020-07-31T02:40:00Z</dcterms:created>
  <dcterms:modified xsi:type="dcterms:W3CDTF">2023-09-12T09:41:00Z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