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49" w:rsidRPr="001A3677" w:rsidRDefault="00E20749" w:rsidP="00E20749">
      <w:pPr>
        <w:autoSpaceDE w:val="0"/>
        <w:autoSpaceDN w:val="0"/>
        <w:adjustRightInd w:val="0"/>
        <w:spacing w:line="276" w:lineRule="auto"/>
        <w:ind w:left="708"/>
        <w:jc w:val="center"/>
        <w:rPr>
          <w:rStyle w:val="FontStyle34"/>
          <w:i/>
          <w:sz w:val="28"/>
          <w:szCs w:val="28"/>
        </w:rPr>
      </w:pPr>
      <w:r w:rsidRPr="00E2074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49229" cy="6722347"/>
            <wp:effectExtent l="19050" t="0" r="9071" b="0"/>
            <wp:wrapSquare wrapText="bothSides"/>
            <wp:docPr id="1" name="Рисунок 1" descr="F:\Ворон\2021-09-1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рон\2021-09-13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29" cy="672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>
        <w:br w:type="textWrapping" w:clear="all"/>
      </w:r>
      <w:r w:rsidRPr="001A3677">
        <w:rPr>
          <w:rStyle w:val="FontStyle34"/>
          <w:i/>
          <w:sz w:val="28"/>
          <w:szCs w:val="28"/>
        </w:rPr>
        <w:lastRenderedPageBreak/>
        <w:t>Пояснительная записка</w:t>
      </w:r>
    </w:p>
    <w:p w:rsidR="00E20749" w:rsidRPr="002F5095" w:rsidRDefault="00E20749" w:rsidP="00E20749">
      <w:pPr>
        <w:pStyle w:val="a5"/>
        <w:ind w:firstLine="851"/>
        <w:jc w:val="both"/>
        <w:rPr>
          <w:rStyle w:val="FontStyle31"/>
          <w:sz w:val="24"/>
          <w:szCs w:val="24"/>
        </w:rPr>
      </w:pPr>
      <w:r w:rsidRPr="002F5095">
        <w:rPr>
          <w:rStyle w:val="FontStyle31"/>
          <w:sz w:val="24"/>
          <w:szCs w:val="24"/>
        </w:rPr>
        <w:t>Данная рабочая программа по английскому языку разработана для обучения уча</w:t>
      </w:r>
      <w:r>
        <w:rPr>
          <w:rStyle w:val="FontStyle31"/>
          <w:sz w:val="24"/>
          <w:szCs w:val="24"/>
        </w:rPr>
        <w:t>щихся 7</w:t>
      </w:r>
      <w:r w:rsidRPr="002F5095">
        <w:rPr>
          <w:rStyle w:val="FontStyle31"/>
          <w:sz w:val="24"/>
          <w:szCs w:val="24"/>
        </w:rPr>
        <w:t xml:space="preserve"> класс</w:t>
      </w:r>
      <w:r>
        <w:rPr>
          <w:rStyle w:val="FontStyle31"/>
          <w:sz w:val="24"/>
          <w:szCs w:val="24"/>
        </w:rPr>
        <w:t>а МБОУ  средняя общеобразовательная школа №1 с.п. «Село Хурба»</w:t>
      </w:r>
      <w:r w:rsidRPr="002F5095">
        <w:rPr>
          <w:rStyle w:val="FontStyle31"/>
          <w:sz w:val="24"/>
          <w:szCs w:val="24"/>
        </w:rPr>
        <w:t xml:space="preserve"> на основе: </w:t>
      </w:r>
    </w:p>
    <w:p w:rsidR="00E20749" w:rsidRDefault="00E20749" w:rsidP="00E20749">
      <w:pPr>
        <w:pStyle w:val="a5"/>
        <w:numPr>
          <w:ilvl w:val="0"/>
          <w:numId w:val="2"/>
        </w:numPr>
        <w:jc w:val="both"/>
        <w:rPr>
          <w:rStyle w:val="FontStyle31"/>
          <w:sz w:val="24"/>
          <w:szCs w:val="24"/>
        </w:rPr>
      </w:pPr>
      <w:r w:rsidRPr="002F5095">
        <w:rPr>
          <w:rStyle w:val="FontStyle31"/>
          <w:sz w:val="24"/>
          <w:szCs w:val="24"/>
        </w:rPr>
        <w:t>Федерального компонен</w:t>
      </w:r>
      <w:r>
        <w:rPr>
          <w:rStyle w:val="FontStyle31"/>
          <w:sz w:val="24"/>
          <w:szCs w:val="24"/>
        </w:rPr>
        <w:t>та государственного образовател7</w:t>
      </w:r>
      <w:r w:rsidRPr="002F5095">
        <w:rPr>
          <w:rStyle w:val="FontStyle31"/>
          <w:sz w:val="24"/>
          <w:szCs w:val="24"/>
        </w:rPr>
        <w:t>ного стандарта</w:t>
      </w:r>
      <w:r>
        <w:rPr>
          <w:rStyle w:val="FontStyle31"/>
          <w:sz w:val="24"/>
          <w:szCs w:val="24"/>
        </w:rPr>
        <w:t>, утверждённого приказом Минобразования России</w:t>
      </w:r>
      <w:r w:rsidRPr="002F5095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от 5 марта 201</w:t>
      </w:r>
      <w:r w:rsidRPr="002F5095">
        <w:rPr>
          <w:rStyle w:val="FontStyle31"/>
          <w:sz w:val="24"/>
          <w:szCs w:val="24"/>
        </w:rPr>
        <w:t>4 г</w:t>
      </w:r>
      <w:r>
        <w:rPr>
          <w:rStyle w:val="FontStyle31"/>
          <w:sz w:val="24"/>
          <w:szCs w:val="24"/>
        </w:rPr>
        <w:t xml:space="preserve"> № 1089;</w:t>
      </w:r>
    </w:p>
    <w:p w:rsidR="00E20749" w:rsidRPr="002F5095" w:rsidRDefault="00E20749" w:rsidP="00E20749">
      <w:pPr>
        <w:pStyle w:val="a5"/>
        <w:numPr>
          <w:ilvl w:val="0"/>
          <w:numId w:val="2"/>
        </w:numPr>
        <w:jc w:val="both"/>
        <w:rPr>
          <w:rStyle w:val="FontStyle31"/>
          <w:sz w:val="24"/>
          <w:szCs w:val="24"/>
        </w:rPr>
      </w:pPr>
      <w:proofErr w:type="gramStart"/>
      <w:r>
        <w:rPr>
          <w:rStyle w:val="FontStyle31"/>
          <w:sz w:val="24"/>
          <w:szCs w:val="24"/>
        </w:rPr>
        <w:t>Федерального базисного учебного плана</w:t>
      </w:r>
      <w:r w:rsidRPr="001A3677">
        <w:rPr>
          <w:rStyle w:val="FontStyle31"/>
          <w:sz w:val="24"/>
          <w:szCs w:val="24"/>
        </w:rPr>
        <w:t xml:space="preserve"> </w:t>
      </w:r>
      <w:r w:rsidRPr="002F5095">
        <w:rPr>
          <w:rStyle w:val="FontStyle31"/>
          <w:sz w:val="24"/>
          <w:szCs w:val="24"/>
        </w:rPr>
        <w:t>стандарта</w:t>
      </w:r>
      <w:r>
        <w:rPr>
          <w:rStyle w:val="FontStyle31"/>
          <w:sz w:val="24"/>
          <w:szCs w:val="24"/>
        </w:rPr>
        <w:t>, утверждённого приказом Минобразования России</w:t>
      </w:r>
      <w:r w:rsidRPr="002F5095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от 9 марта 2017</w:t>
      </w:r>
      <w:r w:rsidRPr="002F5095">
        <w:rPr>
          <w:rStyle w:val="FontStyle31"/>
          <w:sz w:val="24"/>
          <w:szCs w:val="24"/>
        </w:rPr>
        <w:t xml:space="preserve"> г</w:t>
      </w:r>
      <w:r>
        <w:rPr>
          <w:rStyle w:val="FontStyle31"/>
          <w:sz w:val="24"/>
          <w:szCs w:val="24"/>
        </w:rPr>
        <w:t xml:space="preserve"> № 1312;</w:t>
      </w:r>
      <w:proofErr w:type="gramEnd"/>
    </w:p>
    <w:p w:rsidR="00E20749" w:rsidRPr="00C32240" w:rsidRDefault="00E20749" w:rsidP="00E20749">
      <w:pPr>
        <w:pStyle w:val="a5"/>
        <w:numPr>
          <w:ilvl w:val="0"/>
          <w:numId w:val="2"/>
        </w:numPr>
        <w:jc w:val="both"/>
        <w:rPr>
          <w:rStyle w:val="FontStyle31"/>
          <w:sz w:val="24"/>
          <w:szCs w:val="24"/>
        </w:rPr>
      </w:pPr>
      <w:proofErr w:type="gramStart"/>
      <w:r>
        <w:rPr>
          <w:rStyle w:val="FontStyle31"/>
          <w:sz w:val="24"/>
          <w:szCs w:val="24"/>
        </w:rPr>
        <w:t>Примерной программы основного</w:t>
      </w:r>
      <w:r w:rsidRPr="002F5095">
        <w:rPr>
          <w:rStyle w:val="FontStyle31"/>
          <w:sz w:val="24"/>
          <w:szCs w:val="24"/>
        </w:rPr>
        <w:t xml:space="preserve"> общего образования </w:t>
      </w:r>
      <w:r>
        <w:rPr>
          <w:rStyle w:val="FontStyle31"/>
          <w:sz w:val="24"/>
          <w:szCs w:val="24"/>
        </w:rPr>
        <w:t>по английскому языку, опубликованной в сборнике нормативных документов (Москва:</w:t>
      </w:r>
      <w:proofErr w:type="gramEnd"/>
      <w:r>
        <w:rPr>
          <w:rStyle w:val="FontStyle31"/>
          <w:sz w:val="24"/>
          <w:szCs w:val="24"/>
        </w:rPr>
        <w:t xml:space="preserve"> </w:t>
      </w:r>
      <w:proofErr w:type="gramStart"/>
      <w:r>
        <w:rPr>
          <w:rStyle w:val="FontStyle31"/>
          <w:sz w:val="24"/>
          <w:szCs w:val="24"/>
        </w:rPr>
        <w:t xml:space="preserve">«Вентана-Граф»,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FontStyle31"/>
            <w:sz w:val="24"/>
            <w:szCs w:val="24"/>
          </w:rPr>
          <w:t>2009 г</w:t>
        </w:r>
      </w:smartTag>
      <w:r>
        <w:rPr>
          <w:rStyle w:val="FontStyle31"/>
          <w:sz w:val="24"/>
          <w:szCs w:val="24"/>
        </w:rPr>
        <w:t>.)</w:t>
      </w:r>
      <w:r w:rsidRPr="002F5095">
        <w:rPr>
          <w:rStyle w:val="FontStyle31"/>
          <w:sz w:val="24"/>
          <w:szCs w:val="24"/>
        </w:rPr>
        <w:t>;</w:t>
      </w:r>
      <w:proofErr w:type="gramEnd"/>
    </w:p>
    <w:p w:rsidR="00E20749" w:rsidRPr="00C32240" w:rsidRDefault="00E20749" w:rsidP="00E20749">
      <w:pPr>
        <w:pStyle w:val="a5"/>
        <w:numPr>
          <w:ilvl w:val="0"/>
          <w:numId w:val="2"/>
        </w:numPr>
        <w:jc w:val="both"/>
        <w:rPr>
          <w:rStyle w:val="FontStyle31"/>
          <w:sz w:val="24"/>
          <w:szCs w:val="24"/>
        </w:rPr>
      </w:pPr>
      <w:r w:rsidRPr="00C32240">
        <w:rPr>
          <w:rStyle w:val="FontStyle31"/>
          <w:sz w:val="24"/>
          <w:szCs w:val="24"/>
        </w:rPr>
        <w:t xml:space="preserve">материалам авторского учебно-методического комплекса </w:t>
      </w:r>
      <w:r>
        <w:rPr>
          <w:rFonts w:ascii="Times New Roman" w:hAnsi="Times New Roman"/>
          <w:sz w:val="24"/>
          <w:szCs w:val="24"/>
        </w:rPr>
        <w:t>«Английский язык 7</w:t>
      </w:r>
      <w:r w:rsidRPr="00C32240">
        <w:rPr>
          <w:rFonts w:ascii="Times New Roman" w:hAnsi="Times New Roman"/>
          <w:sz w:val="24"/>
          <w:szCs w:val="24"/>
        </w:rPr>
        <w:t xml:space="preserve"> класс» (авторов Кузовлева В.П., Лапа Н.М., Перегудовой Э.Ш. и др.)</w:t>
      </w:r>
      <w:r w:rsidRPr="00C32240">
        <w:rPr>
          <w:rStyle w:val="FontStyle31"/>
          <w:sz w:val="24"/>
          <w:szCs w:val="24"/>
        </w:rPr>
        <w:t>, рекомендованного Минобрнауки РФ;</w:t>
      </w:r>
    </w:p>
    <w:p w:rsidR="00E20749" w:rsidRDefault="00E20749" w:rsidP="00E20749">
      <w:pPr>
        <w:pStyle w:val="a5"/>
        <w:numPr>
          <w:ilvl w:val="0"/>
          <w:numId w:val="2"/>
        </w:numPr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Положения о рабочей программе МОУ «Мошинская общеобразовательная средняя школа».</w:t>
      </w:r>
    </w:p>
    <w:p w:rsidR="00E20749" w:rsidRDefault="00E20749" w:rsidP="00E20749">
      <w:pPr>
        <w:pStyle w:val="a5"/>
        <w:ind w:left="720"/>
        <w:jc w:val="both"/>
        <w:rPr>
          <w:rStyle w:val="FontStyle31"/>
          <w:sz w:val="24"/>
          <w:szCs w:val="24"/>
        </w:rPr>
      </w:pPr>
    </w:p>
    <w:p w:rsidR="00E20749" w:rsidRPr="00C22E0A" w:rsidRDefault="00E20749" w:rsidP="00E20749">
      <w:pPr>
        <w:pStyle w:val="a5"/>
        <w:jc w:val="both"/>
        <w:rPr>
          <w:rStyle w:val="FontStyle37"/>
          <w:i/>
          <w:sz w:val="24"/>
          <w:szCs w:val="24"/>
        </w:rPr>
      </w:pPr>
      <w:r w:rsidRPr="00C22E0A">
        <w:rPr>
          <w:rStyle w:val="FontStyle37"/>
          <w:i/>
          <w:sz w:val="24"/>
          <w:szCs w:val="24"/>
        </w:rPr>
        <w:t>Цели</w:t>
      </w:r>
      <w:r>
        <w:rPr>
          <w:rStyle w:val="FontStyle37"/>
          <w:i/>
          <w:sz w:val="24"/>
          <w:szCs w:val="24"/>
        </w:rPr>
        <w:t xml:space="preserve"> и задачи</w:t>
      </w:r>
      <w:r w:rsidRPr="00C22E0A">
        <w:rPr>
          <w:rStyle w:val="FontStyle37"/>
          <w:i/>
          <w:sz w:val="24"/>
          <w:szCs w:val="24"/>
        </w:rPr>
        <w:t xml:space="preserve"> обучения</w:t>
      </w:r>
      <w:r>
        <w:rPr>
          <w:rStyle w:val="FontStyle37"/>
          <w:i/>
          <w:sz w:val="24"/>
          <w:szCs w:val="24"/>
        </w:rPr>
        <w:t>.</w:t>
      </w:r>
    </w:p>
    <w:p w:rsidR="00E20749" w:rsidRPr="00EE6097" w:rsidRDefault="00E20749" w:rsidP="00E20749">
      <w:pPr>
        <w:ind w:firstLine="360"/>
        <w:jc w:val="both"/>
        <w:rPr>
          <w:b/>
        </w:rPr>
      </w:pPr>
      <w:r w:rsidRPr="00EE6097">
        <w:rPr>
          <w:b/>
        </w:rPr>
        <w:t>Целями обучения иностранному языку являются:</w:t>
      </w:r>
    </w:p>
    <w:p w:rsidR="00E20749" w:rsidRPr="00EE6097" w:rsidRDefault="00E20749" w:rsidP="00E20749">
      <w:pPr>
        <w:pStyle w:val="Style15"/>
        <w:widowControl/>
        <w:ind w:left="638"/>
        <w:rPr>
          <w:rStyle w:val="FontStyle43"/>
          <w:sz w:val="24"/>
          <w:szCs w:val="24"/>
        </w:rPr>
      </w:pPr>
      <w:r w:rsidRPr="00EE6097">
        <w:rPr>
          <w:rStyle w:val="FontStyle43"/>
          <w:sz w:val="24"/>
          <w:szCs w:val="24"/>
        </w:rPr>
        <w:t>развитие иноязычной коммуникативной компетенции в совокупности её составляющих:</w:t>
      </w:r>
    </w:p>
    <w:p w:rsidR="00E20749" w:rsidRPr="00EE6097" w:rsidRDefault="00E20749" w:rsidP="00E20749">
      <w:pPr>
        <w:pStyle w:val="Style15"/>
        <w:widowControl/>
        <w:numPr>
          <w:ilvl w:val="0"/>
          <w:numId w:val="3"/>
        </w:numPr>
        <w:rPr>
          <w:rStyle w:val="FontStyle37"/>
          <w:b w:val="0"/>
          <w:bCs w:val="0"/>
          <w:sz w:val="24"/>
          <w:szCs w:val="24"/>
        </w:rPr>
      </w:pPr>
      <w:r w:rsidRPr="00EE6097">
        <w:rPr>
          <w:rStyle w:val="FontStyle37"/>
          <w:sz w:val="24"/>
          <w:szCs w:val="24"/>
        </w:rPr>
        <w:t xml:space="preserve">Речевая компетенция - </w:t>
      </w:r>
      <w:r w:rsidRPr="00EE6097">
        <w:rPr>
          <w:rStyle w:val="FontStyle37"/>
          <w:b w:val="0"/>
          <w:sz w:val="24"/>
          <w:szCs w:val="24"/>
        </w:rPr>
        <w:t>развитие коммуникативных умений в четырёх основных видах речевой деятельности (говорении, аудировании, чтении, письме);</w:t>
      </w:r>
    </w:p>
    <w:p w:rsidR="00E20749" w:rsidRPr="00EE6097" w:rsidRDefault="00E20749" w:rsidP="00E20749">
      <w:pPr>
        <w:pStyle w:val="Style16"/>
        <w:widowControl/>
        <w:numPr>
          <w:ilvl w:val="0"/>
          <w:numId w:val="3"/>
        </w:numPr>
        <w:tabs>
          <w:tab w:val="left" w:pos="562"/>
        </w:tabs>
        <w:spacing w:line="240" w:lineRule="auto"/>
        <w:rPr>
          <w:rStyle w:val="FontStyle37"/>
          <w:sz w:val="24"/>
          <w:szCs w:val="24"/>
        </w:rPr>
      </w:pPr>
      <w:r w:rsidRPr="00EE6097">
        <w:rPr>
          <w:rStyle w:val="FontStyle37"/>
          <w:sz w:val="24"/>
          <w:szCs w:val="24"/>
        </w:rPr>
        <w:t xml:space="preserve"> </w:t>
      </w:r>
      <w:proofErr w:type="gramStart"/>
      <w:r w:rsidRPr="00EE6097">
        <w:rPr>
          <w:rStyle w:val="FontStyle37"/>
          <w:sz w:val="24"/>
          <w:szCs w:val="24"/>
        </w:rPr>
        <w:t xml:space="preserve">Языковая компетенция - </w:t>
      </w:r>
      <w:r w:rsidRPr="00EE6097">
        <w:rPr>
          <w:rStyle w:val="FontStyle37"/>
          <w:b w:val="0"/>
          <w:sz w:val="24"/>
          <w:szCs w:val="24"/>
        </w:rPr>
        <w:t>овладение новыми языковыми средствами в соответствии с темами, сферами и ситуациями общения, освоение знаний о языковых явлениях, ;разных способах выражения мысли в родном и изучаемом языках;</w:t>
      </w:r>
      <w:proofErr w:type="gramEnd"/>
    </w:p>
    <w:p w:rsidR="00E20749" w:rsidRPr="00EE6097" w:rsidRDefault="00E20749" w:rsidP="00E20749">
      <w:pPr>
        <w:pStyle w:val="Style16"/>
        <w:widowControl/>
        <w:numPr>
          <w:ilvl w:val="0"/>
          <w:numId w:val="3"/>
        </w:numPr>
        <w:tabs>
          <w:tab w:val="left" w:pos="562"/>
        </w:tabs>
        <w:spacing w:line="240" w:lineRule="auto"/>
        <w:ind w:right="67"/>
        <w:rPr>
          <w:rStyle w:val="FontStyle37"/>
          <w:sz w:val="24"/>
          <w:szCs w:val="24"/>
        </w:rPr>
      </w:pPr>
      <w:r w:rsidRPr="00EE6097">
        <w:rPr>
          <w:rStyle w:val="FontStyle37"/>
          <w:sz w:val="24"/>
          <w:szCs w:val="24"/>
        </w:rPr>
        <w:t xml:space="preserve"> Социокультурная компетенция – </w:t>
      </w:r>
      <w:r w:rsidRPr="00EE6097">
        <w:rPr>
          <w:rStyle w:val="FontStyle37"/>
          <w:b w:val="0"/>
          <w:sz w:val="24"/>
          <w:szCs w:val="24"/>
        </w:rPr>
        <w:t xml:space="preserve">приобщение учащихся к культуре, традициям и реалиям стран изучаемого языка, формирование умений представлять свою страну, её культуру в условиях иноязычного межкультурного общения; </w:t>
      </w:r>
    </w:p>
    <w:p w:rsidR="00E20749" w:rsidRPr="00EE6097" w:rsidRDefault="00E20749" w:rsidP="00E20749">
      <w:pPr>
        <w:pStyle w:val="Style16"/>
        <w:widowControl/>
        <w:numPr>
          <w:ilvl w:val="0"/>
          <w:numId w:val="3"/>
        </w:numPr>
        <w:tabs>
          <w:tab w:val="left" w:pos="562"/>
        </w:tabs>
        <w:spacing w:line="240" w:lineRule="auto"/>
        <w:ind w:right="67"/>
        <w:rPr>
          <w:rStyle w:val="FontStyle37"/>
          <w:b w:val="0"/>
          <w:bCs w:val="0"/>
          <w:sz w:val="24"/>
          <w:szCs w:val="24"/>
        </w:rPr>
      </w:pPr>
      <w:r w:rsidRPr="00EE6097">
        <w:rPr>
          <w:rStyle w:val="FontStyle37"/>
          <w:sz w:val="24"/>
          <w:szCs w:val="24"/>
        </w:rPr>
        <w:t xml:space="preserve"> Компенсаторная компетенция - </w:t>
      </w:r>
      <w:r w:rsidRPr="00EE6097">
        <w:rPr>
          <w:rStyle w:val="FontStyle37"/>
          <w:b w:val="0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EE6097">
        <w:rPr>
          <w:rStyle w:val="FontStyle37"/>
          <w:b w:val="0"/>
          <w:sz w:val="24"/>
          <w:szCs w:val="24"/>
        </w:rPr>
        <w:t>дств пр</w:t>
      </w:r>
      <w:proofErr w:type="gramEnd"/>
      <w:r w:rsidRPr="00EE6097">
        <w:rPr>
          <w:rStyle w:val="FontStyle37"/>
          <w:b w:val="0"/>
          <w:sz w:val="24"/>
          <w:szCs w:val="24"/>
        </w:rPr>
        <w:t>и получении и передаче информации;</w:t>
      </w:r>
    </w:p>
    <w:p w:rsidR="00E20749" w:rsidRPr="00EE6097" w:rsidRDefault="00E20749" w:rsidP="00E20749">
      <w:pPr>
        <w:numPr>
          <w:ilvl w:val="0"/>
          <w:numId w:val="3"/>
        </w:numPr>
        <w:jc w:val="both"/>
      </w:pPr>
      <w:r w:rsidRPr="00EE6097">
        <w:rPr>
          <w:rStyle w:val="FontStyle37"/>
          <w:sz w:val="24"/>
          <w:szCs w:val="24"/>
        </w:rPr>
        <w:t xml:space="preserve"> Учебно-познавательная компетенция - </w:t>
      </w:r>
      <w:r w:rsidRPr="00EE6097">
        <w:rPr>
          <w:rStyle w:val="FontStyle37"/>
          <w:b w:val="0"/>
          <w:sz w:val="24"/>
          <w:szCs w:val="24"/>
        </w:rPr>
        <w:t>дальнейшее развитие общих и специальных учебных умений;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E20749" w:rsidRPr="005E77D2" w:rsidRDefault="00E20749" w:rsidP="00E20749">
      <w:pPr>
        <w:ind w:left="360"/>
        <w:jc w:val="both"/>
        <w:rPr>
          <w:b/>
        </w:rPr>
      </w:pPr>
      <w:r w:rsidRPr="005E77D2">
        <w:rPr>
          <w:b/>
        </w:rPr>
        <w:t xml:space="preserve">Развитие учащихся предполагает формирование: </w:t>
      </w:r>
    </w:p>
    <w:p w:rsidR="00E20749" w:rsidRPr="006E0AB1" w:rsidRDefault="00E20749" w:rsidP="00E20749">
      <w:pPr>
        <w:numPr>
          <w:ilvl w:val="0"/>
          <w:numId w:val="4"/>
        </w:numPr>
        <w:jc w:val="both"/>
      </w:pPr>
      <w:r w:rsidRPr="006E0AB1">
        <w:t>механизма языковой догадки и умения переноса знаний и навыков в новую ситуацию на основе осуществления широкого спектра проблемно-поисковой деятельности;</w:t>
      </w:r>
    </w:p>
    <w:p w:rsidR="00E20749" w:rsidRPr="006E0AB1" w:rsidRDefault="00E20749" w:rsidP="00E20749">
      <w:pPr>
        <w:numPr>
          <w:ilvl w:val="0"/>
          <w:numId w:val="4"/>
        </w:numPr>
        <w:jc w:val="both"/>
      </w:pPr>
      <w:r w:rsidRPr="006E0AB1">
        <w:t>языковых, интеллектуальных и познавательных способностей;</w:t>
      </w:r>
    </w:p>
    <w:p w:rsidR="00E20749" w:rsidRPr="006E0AB1" w:rsidRDefault="00E20749" w:rsidP="00E20749">
      <w:pPr>
        <w:numPr>
          <w:ilvl w:val="0"/>
          <w:numId w:val="4"/>
        </w:numPr>
        <w:jc w:val="both"/>
      </w:pPr>
      <w:r w:rsidRPr="006E0AB1">
        <w:t>ценностных ориентаций, чувств и эмоций;</w:t>
      </w:r>
    </w:p>
    <w:p w:rsidR="00E20749" w:rsidRPr="006E0AB1" w:rsidRDefault="00E20749" w:rsidP="00E20749">
      <w:pPr>
        <w:numPr>
          <w:ilvl w:val="0"/>
          <w:numId w:val="4"/>
        </w:numPr>
        <w:jc w:val="both"/>
      </w:pPr>
      <w:r w:rsidRPr="006E0AB1">
        <w:t>способности и готовности вступать в иноязычное общение, потребности в дальнейшем самообразовании в иностранном языке.</w:t>
      </w:r>
    </w:p>
    <w:p w:rsidR="00E20749" w:rsidRPr="005E77D2" w:rsidRDefault="00E20749" w:rsidP="00E20749">
      <w:pPr>
        <w:ind w:left="360"/>
        <w:jc w:val="both"/>
        <w:rPr>
          <w:b/>
        </w:rPr>
      </w:pPr>
      <w:r w:rsidRPr="005E77D2">
        <w:rPr>
          <w:b/>
        </w:rPr>
        <w:lastRenderedPageBreak/>
        <w:t>Общеучебные и специальные учебные умения включают:</w:t>
      </w:r>
    </w:p>
    <w:p w:rsidR="00E20749" w:rsidRPr="006E0AB1" w:rsidRDefault="00E20749" w:rsidP="00E20749">
      <w:pPr>
        <w:numPr>
          <w:ilvl w:val="0"/>
          <w:numId w:val="5"/>
        </w:numPr>
        <w:jc w:val="both"/>
      </w:pPr>
      <w:r w:rsidRPr="006E0AB1">
        <w:t xml:space="preserve">умение учиться (работать с книгой, учебником, справочной литературой лекционными </w:t>
      </w:r>
      <w:r>
        <w:t>записями, использовать перевод, использовать ПК и средства сети Интернет).</w:t>
      </w:r>
    </w:p>
    <w:p w:rsidR="00E20749" w:rsidRDefault="00E20749" w:rsidP="00E20749">
      <w:pPr>
        <w:pStyle w:val="Style13"/>
        <w:widowControl/>
        <w:spacing w:line="240" w:lineRule="auto"/>
        <w:ind w:firstLine="0"/>
        <w:rPr>
          <w:rStyle w:val="FontStyle31"/>
        </w:rPr>
      </w:pPr>
    </w:p>
    <w:p w:rsidR="00E20749" w:rsidRPr="00136366" w:rsidRDefault="00E20749" w:rsidP="00E20749">
      <w:pPr>
        <w:pStyle w:val="a5"/>
        <w:ind w:left="360"/>
        <w:jc w:val="both"/>
        <w:rPr>
          <w:rStyle w:val="FontStyle31"/>
          <w:b/>
          <w:i/>
          <w:sz w:val="24"/>
          <w:szCs w:val="24"/>
        </w:rPr>
      </w:pPr>
      <w:r w:rsidRPr="00136366">
        <w:rPr>
          <w:rStyle w:val="FontStyle31"/>
          <w:b/>
          <w:i/>
          <w:sz w:val="24"/>
          <w:szCs w:val="24"/>
        </w:rPr>
        <w:t>Особенности рабочей программы.</w:t>
      </w:r>
    </w:p>
    <w:p w:rsidR="00E20749" w:rsidRPr="00FB4286" w:rsidRDefault="00E20749" w:rsidP="00E20749">
      <w:pPr>
        <w:pStyle w:val="Style13"/>
        <w:widowControl/>
        <w:spacing w:line="240" w:lineRule="auto"/>
        <w:ind w:firstLine="787"/>
        <w:rPr>
          <w:rStyle w:val="FontStyle31"/>
        </w:rPr>
      </w:pPr>
      <w:r w:rsidRPr="00FB4286">
        <w:rPr>
          <w:rStyle w:val="FontStyle31"/>
        </w:rPr>
        <w:t>Рабочая программа ориентирована на использование учебно-методического ком</w:t>
      </w:r>
      <w:r>
        <w:rPr>
          <w:rStyle w:val="FontStyle31"/>
        </w:rPr>
        <w:t xml:space="preserve">плекта Английский язык </w:t>
      </w:r>
      <w:r w:rsidRPr="00FB4286">
        <w:rPr>
          <w:rStyle w:val="FontStyle31"/>
        </w:rPr>
        <w:t>«</w:t>
      </w:r>
      <w:r w:rsidRPr="00FB4286">
        <w:rPr>
          <w:rStyle w:val="FontStyle31"/>
          <w:lang w:val="en-US"/>
        </w:rPr>
        <w:t>English</w:t>
      </w:r>
      <w:r>
        <w:rPr>
          <w:rStyle w:val="FontStyle31"/>
        </w:rPr>
        <w:t xml:space="preserve"> 7» для 7</w:t>
      </w:r>
      <w:r w:rsidRPr="00FB4286">
        <w:rPr>
          <w:rStyle w:val="FontStyle31"/>
        </w:rPr>
        <w:t xml:space="preserve"> класса общеобразовательных у</w:t>
      </w:r>
      <w:r>
        <w:rPr>
          <w:rStyle w:val="FontStyle31"/>
        </w:rPr>
        <w:t>чреждений - М: Просвещение, 2018</w:t>
      </w:r>
      <w:r w:rsidRPr="00FB4286">
        <w:rPr>
          <w:rStyle w:val="FontStyle31"/>
        </w:rPr>
        <w:t xml:space="preserve"> год. В состав УМК входит учебник, рабочая тет</w:t>
      </w:r>
      <w:r>
        <w:rPr>
          <w:rStyle w:val="FontStyle31"/>
        </w:rPr>
        <w:t xml:space="preserve">радь, книга для чтения, </w:t>
      </w:r>
      <w:r w:rsidRPr="00FB4286">
        <w:rPr>
          <w:rStyle w:val="FontStyle31"/>
        </w:rPr>
        <w:t>книга для учителя согласно перечню учебников, утверждённых приказом Минобрнауки РФ, используемого для достижения поставленной цели в соответствии с образовательной программой учреждения.</w:t>
      </w:r>
    </w:p>
    <w:p w:rsidR="00E20749" w:rsidRDefault="00E20749" w:rsidP="00E20749">
      <w:pPr>
        <w:autoSpaceDE w:val="0"/>
        <w:autoSpaceDN w:val="0"/>
        <w:adjustRightInd w:val="0"/>
        <w:ind w:firstLine="720"/>
        <w:jc w:val="both"/>
      </w:pPr>
      <w:r>
        <w:t>Программа рассчитана на 105  часов  учебного времени</w:t>
      </w:r>
      <w:r w:rsidRPr="00FB4286">
        <w:t xml:space="preserve"> (3 часа в неделю), </w:t>
      </w:r>
      <w:r>
        <w:t>в т.ч. 16</w:t>
      </w:r>
      <w:r w:rsidRPr="00FB4286">
        <w:t xml:space="preserve"> час</w:t>
      </w:r>
      <w:r>
        <w:t xml:space="preserve">ов для проведения контрольных </w:t>
      </w:r>
      <w:r w:rsidRPr="00136366">
        <w:rPr>
          <w:rStyle w:val="FontStyle31"/>
        </w:rPr>
        <w:t>работ по проверке лексико–грамматических навыков и речевых умений</w:t>
      </w:r>
      <w:r>
        <w:rPr>
          <w:rStyle w:val="FontStyle31"/>
        </w:rPr>
        <w:t>.</w:t>
      </w:r>
    </w:p>
    <w:p w:rsidR="00E20749" w:rsidRPr="00FB4286" w:rsidRDefault="00E20749" w:rsidP="00E20749">
      <w:pPr>
        <w:autoSpaceDE w:val="0"/>
        <w:autoSpaceDN w:val="0"/>
        <w:adjustRightInd w:val="0"/>
        <w:ind w:firstLine="720"/>
        <w:jc w:val="both"/>
      </w:pPr>
      <w:proofErr w:type="gramStart"/>
      <w:r>
        <w:t>Объё</w:t>
      </w:r>
      <w:r w:rsidRPr="00FB4286">
        <w:t>м часов учебной нагруз</w:t>
      </w:r>
      <w:r>
        <w:t xml:space="preserve">ки, </w:t>
      </w:r>
      <w:r w:rsidRPr="00FB4286">
        <w:t>отведённых на освоение рабочей программы определён учебным планом образовательного учреждения,</w:t>
      </w:r>
      <w:r>
        <w:t xml:space="preserve"> </w:t>
      </w:r>
      <w:r w:rsidRPr="00FB4286">
        <w:t xml:space="preserve"> познавательных интересов учащихся и соответствует Базисному учебному (образовательному) плану общеобразовательных учреждений Российской Федерации, утверждённому приказом Минобр</w:t>
      </w:r>
      <w:r>
        <w:t>азования РФ № 1312 от 09.03.2017</w:t>
      </w:r>
      <w:r w:rsidRPr="00FB4286">
        <w:t>.</w:t>
      </w:r>
      <w:proofErr w:type="gramEnd"/>
    </w:p>
    <w:p w:rsidR="00E20749" w:rsidRDefault="00E20749" w:rsidP="00E20749">
      <w:pPr>
        <w:pStyle w:val="2"/>
        <w:widowControl w:val="0"/>
        <w:tabs>
          <w:tab w:val="left" w:pos="708"/>
        </w:tabs>
        <w:spacing w:after="0" w:line="240" w:lineRule="auto"/>
        <w:ind w:firstLine="720"/>
        <w:jc w:val="both"/>
      </w:pPr>
      <w:r w:rsidRPr="00FB4286"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E20749" w:rsidRPr="006909B8" w:rsidRDefault="00E20749" w:rsidP="00E20749">
      <w:pPr>
        <w:pStyle w:val="2"/>
        <w:widowControl w:val="0"/>
        <w:tabs>
          <w:tab w:val="left" w:pos="708"/>
        </w:tabs>
        <w:spacing w:after="0" w:line="240" w:lineRule="auto"/>
        <w:ind w:firstLine="720"/>
        <w:jc w:val="both"/>
      </w:pPr>
      <w:r w:rsidRPr="00826DE5">
        <w:rPr>
          <w:rStyle w:val="FontStyle31"/>
        </w:rPr>
        <w:t>Уделено внимание региональному компоненту</w:t>
      </w:r>
      <w:r>
        <w:rPr>
          <w:rStyle w:val="FontStyle31"/>
        </w:rPr>
        <w:t xml:space="preserve"> (10часов)</w:t>
      </w:r>
      <w:r w:rsidRPr="00826DE5">
        <w:rPr>
          <w:rStyle w:val="FontStyle31"/>
        </w:rPr>
        <w:t>.</w:t>
      </w:r>
      <w:r>
        <w:rPr>
          <w:rStyle w:val="FontStyle31"/>
        </w:rPr>
        <w:t xml:space="preserve"> </w:t>
      </w:r>
      <w:r w:rsidRPr="001E0703">
        <w:rPr>
          <w:bCs/>
        </w:rPr>
        <w:t xml:space="preserve">Это позволяет создать условия для </w:t>
      </w:r>
      <w:r w:rsidRPr="001E0703">
        <w:rPr>
          <w:bCs/>
          <w:i/>
          <w:iCs/>
        </w:rPr>
        <w:t>практического применения</w:t>
      </w:r>
      <w:r w:rsidRPr="001E0703">
        <w:rPr>
          <w:bCs/>
        </w:rPr>
        <w:t xml:space="preserve"> английского языка учащимися в ситуациях, максимально приближенных к реальности</w:t>
      </w:r>
      <w:r>
        <w:rPr>
          <w:bCs/>
        </w:rPr>
        <w:t>.</w:t>
      </w:r>
    </w:p>
    <w:p w:rsidR="00E20749" w:rsidRDefault="00E20749" w:rsidP="00E20749">
      <w:pPr>
        <w:jc w:val="both"/>
      </w:pPr>
    </w:p>
    <w:p w:rsidR="00E20749" w:rsidRPr="006F09D8" w:rsidRDefault="00E20749" w:rsidP="00E2074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тем учебного курса</w:t>
      </w:r>
    </w:p>
    <w:p w:rsidR="00E20749" w:rsidRDefault="00E20749" w:rsidP="00E20749">
      <w:pPr>
        <w:jc w:val="center"/>
      </w:pPr>
      <w:r>
        <w:t>(102  часа)</w:t>
      </w:r>
    </w:p>
    <w:p w:rsidR="00E20749" w:rsidRDefault="00E20749" w:rsidP="00E20749">
      <w:pPr>
        <w:pStyle w:val="2"/>
        <w:widowControl w:val="0"/>
        <w:tabs>
          <w:tab w:val="num" w:pos="567"/>
        </w:tabs>
        <w:spacing w:after="0" w:line="240" w:lineRule="auto"/>
        <w:ind w:firstLine="567"/>
        <w:jc w:val="both"/>
      </w:pPr>
      <w:r w:rsidRPr="00FB4286">
        <w:t>Первой содержательной линией являются коммуникативные умения, второй – языковые знания и навыки оперирования ими, третьей – социокультурные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</w:t>
      </w:r>
    </w:p>
    <w:p w:rsidR="00E20749" w:rsidRDefault="00E20749" w:rsidP="00E20749">
      <w:pPr>
        <w:jc w:val="both"/>
      </w:pPr>
      <w:r w:rsidRPr="00CB77A9">
        <w:t>Обязательный минимум содержания рабочей программы установлен</w:t>
      </w:r>
      <w:r>
        <w:t xml:space="preserve"> </w:t>
      </w:r>
      <w:r w:rsidRPr="00CB77A9">
        <w:t>в соответ</w:t>
      </w:r>
      <w:r>
        <w:t xml:space="preserve">ствии с примерной образовательной </w:t>
      </w:r>
      <w:r w:rsidRPr="00CB77A9">
        <w:t>программой и государственным образовательным стандартом.</w:t>
      </w:r>
    </w:p>
    <w:p w:rsidR="00E20749" w:rsidRPr="008419DA" w:rsidRDefault="00E20749" w:rsidP="00E20749">
      <w:pPr>
        <w:jc w:val="both"/>
      </w:pPr>
      <w:r>
        <w:tab/>
      </w:r>
      <w:r w:rsidRPr="008419DA">
        <w:t>Конкретный материал приведён в таблице «Тематическое содержание программы»</w:t>
      </w:r>
    </w:p>
    <w:p w:rsidR="00E20749" w:rsidRPr="008419DA" w:rsidRDefault="00E20749" w:rsidP="00E20749">
      <w:pPr>
        <w:pStyle w:val="Style14"/>
        <w:widowControl/>
        <w:numPr>
          <w:ilvl w:val="0"/>
          <w:numId w:val="22"/>
        </w:numPr>
        <w:ind w:right="77"/>
      </w:pPr>
      <w:r w:rsidRPr="008419DA">
        <w:lastRenderedPageBreak/>
        <w:t>Взаимоотношение в семье, с друзьями. Внешность. Досуг и увлечения (спорт, музыка, посещение кино, театра, парка аттракционов). Покупки. Переписка.</w:t>
      </w:r>
    </w:p>
    <w:p w:rsidR="00E20749" w:rsidRPr="008419DA" w:rsidRDefault="00E20749" w:rsidP="00E20749">
      <w:pPr>
        <w:pStyle w:val="Style14"/>
        <w:widowControl/>
        <w:numPr>
          <w:ilvl w:val="0"/>
          <w:numId w:val="22"/>
        </w:numPr>
        <w:ind w:right="77"/>
      </w:pPr>
      <w:r w:rsidRPr="008419DA">
        <w:t>Школа и школьная жизнь. Изучаемые предметы, отношение к ним. Каникулы и их проведение в различное время года.</w:t>
      </w:r>
    </w:p>
    <w:p w:rsidR="00E20749" w:rsidRPr="008419DA" w:rsidRDefault="00E20749" w:rsidP="00E20749">
      <w:pPr>
        <w:pStyle w:val="Style14"/>
        <w:widowControl/>
        <w:numPr>
          <w:ilvl w:val="0"/>
          <w:numId w:val="22"/>
        </w:numPr>
        <w:ind w:right="77"/>
      </w:pPr>
      <w:r w:rsidRPr="008419DA">
        <w:t>Родная страна и страна/страны изучаемого языка. Их географическое положение, климат, погода, столицы, их достопримечательности. Городская, сельская среда проживания школьников.</w:t>
      </w:r>
    </w:p>
    <w:p w:rsidR="00E20749" w:rsidRPr="008419DA" w:rsidRDefault="00E20749" w:rsidP="00E20749">
      <w:pPr>
        <w:pStyle w:val="Style14"/>
        <w:widowControl/>
        <w:numPr>
          <w:ilvl w:val="0"/>
          <w:numId w:val="22"/>
        </w:numPr>
        <w:ind w:right="77"/>
        <w:rPr>
          <w:rStyle w:val="FontStyle37"/>
          <w:sz w:val="24"/>
          <w:szCs w:val="24"/>
        </w:rPr>
      </w:pPr>
      <w:r w:rsidRPr="008419DA">
        <w:t>Здоровье и личная гигиена. Защита окружающей среды.</w:t>
      </w:r>
    </w:p>
    <w:p w:rsidR="00E20749" w:rsidRPr="006F09D8" w:rsidRDefault="00E20749" w:rsidP="00E20749">
      <w:pPr>
        <w:ind w:firstLine="708"/>
        <w:jc w:val="both"/>
      </w:pPr>
    </w:p>
    <w:p w:rsidR="00E20749" w:rsidRDefault="00E20749" w:rsidP="00E20749">
      <w:pPr>
        <w:sectPr w:rsidR="00E20749" w:rsidSect="00B75B5E">
          <w:headerReference w:type="default" r:id="rId6"/>
          <w:pgSz w:w="16838" w:h="11906" w:orient="landscape" w:code="9"/>
          <w:pgMar w:top="851" w:right="1134" w:bottom="1701" w:left="719" w:header="709" w:footer="709" w:gutter="0"/>
          <w:cols w:space="708"/>
          <w:titlePg/>
          <w:docGrid w:linePitch="360"/>
        </w:sectPr>
      </w:pPr>
    </w:p>
    <w:p w:rsidR="00E20749" w:rsidRDefault="00E20749" w:rsidP="00E20749"/>
    <w:p w:rsidR="00E20749" w:rsidRPr="009A7208" w:rsidRDefault="00E20749" w:rsidP="00E20749">
      <w:pPr>
        <w:jc w:val="center"/>
      </w:pPr>
      <w:r w:rsidRPr="009A7208">
        <w:t>Те</w:t>
      </w:r>
      <w:r>
        <w:t>матическое содержание программы</w:t>
      </w:r>
    </w:p>
    <w:p w:rsidR="00E20749" w:rsidRPr="009A7208" w:rsidRDefault="00E20749" w:rsidP="00E20749">
      <w:pPr>
        <w:jc w:val="both"/>
      </w:pPr>
    </w:p>
    <w:tbl>
      <w:tblPr>
        <w:tblW w:w="15934" w:type="dxa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9"/>
        <w:gridCol w:w="14"/>
        <w:gridCol w:w="6237"/>
        <w:gridCol w:w="9"/>
        <w:gridCol w:w="5661"/>
        <w:gridCol w:w="1334"/>
      </w:tblGrid>
      <w:tr w:rsidR="00E20749" w:rsidRPr="00B44006" w:rsidTr="006439C2">
        <w:trPr>
          <w:tblHeader/>
          <w:jc w:val="center"/>
        </w:trPr>
        <w:tc>
          <w:tcPr>
            <w:tcW w:w="2693" w:type="dxa"/>
            <w:gridSpan w:val="2"/>
            <w:shd w:val="clear" w:color="auto" w:fill="auto"/>
          </w:tcPr>
          <w:p w:rsidR="00E20749" w:rsidRPr="00B44006" w:rsidRDefault="00E20749" w:rsidP="006439C2">
            <w:pPr>
              <w:jc w:val="center"/>
              <w:rPr>
                <w:b/>
                <w:sz w:val="20"/>
                <w:szCs w:val="20"/>
              </w:rPr>
            </w:pPr>
            <w:r w:rsidRPr="00B44006">
              <w:rPr>
                <w:b/>
                <w:sz w:val="20"/>
                <w:szCs w:val="20"/>
              </w:rPr>
              <w:t>Тематика учебного общения</w:t>
            </w:r>
          </w:p>
        </w:tc>
        <w:tc>
          <w:tcPr>
            <w:tcW w:w="6237" w:type="dxa"/>
            <w:shd w:val="clear" w:color="auto" w:fill="auto"/>
          </w:tcPr>
          <w:p w:rsidR="00E20749" w:rsidRPr="00B44006" w:rsidRDefault="00E20749" w:rsidP="006439C2">
            <w:pPr>
              <w:jc w:val="center"/>
              <w:rPr>
                <w:b/>
                <w:sz w:val="20"/>
                <w:szCs w:val="20"/>
              </w:rPr>
            </w:pPr>
            <w:r w:rsidRPr="00B44006">
              <w:rPr>
                <w:b/>
                <w:sz w:val="20"/>
                <w:szCs w:val="20"/>
              </w:rPr>
              <w:t>Языковой/</w:t>
            </w:r>
          </w:p>
          <w:p w:rsidR="00E20749" w:rsidRPr="00B44006" w:rsidRDefault="00E20749" w:rsidP="006439C2">
            <w:pPr>
              <w:jc w:val="center"/>
              <w:rPr>
                <w:b/>
                <w:sz w:val="20"/>
                <w:szCs w:val="20"/>
              </w:rPr>
            </w:pPr>
            <w:r w:rsidRPr="00B44006">
              <w:rPr>
                <w:b/>
                <w:sz w:val="20"/>
                <w:szCs w:val="20"/>
              </w:rPr>
              <w:t>речевой материал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20749" w:rsidRPr="00B44006" w:rsidRDefault="00E20749" w:rsidP="006439C2">
            <w:pPr>
              <w:jc w:val="center"/>
              <w:rPr>
                <w:b/>
                <w:sz w:val="20"/>
                <w:szCs w:val="20"/>
              </w:rPr>
            </w:pPr>
            <w:r w:rsidRPr="00B44006">
              <w:rPr>
                <w:b/>
                <w:sz w:val="20"/>
                <w:szCs w:val="20"/>
              </w:rPr>
              <w:t>Социокультурная информация</w:t>
            </w:r>
          </w:p>
        </w:tc>
        <w:tc>
          <w:tcPr>
            <w:tcW w:w="1334" w:type="dxa"/>
            <w:shd w:val="clear" w:color="auto" w:fill="auto"/>
          </w:tcPr>
          <w:p w:rsidR="00E20749" w:rsidRDefault="00E20749" w:rsidP="00643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час.</w:t>
            </w:r>
          </w:p>
          <w:p w:rsidR="00E20749" w:rsidRPr="00B44006" w:rsidRDefault="00E20749" w:rsidP="006439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0749" w:rsidRPr="00B44006" w:rsidTr="006439C2">
        <w:trPr>
          <w:jc w:val="center"/>
        </w:trPr>
        <w:tc>
          <w:tcPr>
            <w:tcW w:w="2693" w:type="dxa"/>
            <w:gridSpan w:val="2"/>
            <w:shd w:val="clear" w:color="auto" w:fill="auto"/>
          </w:tcPr>
          <w:p w:rsidR="00E20749" w:rsidRPr="00EA581C" w:rsidRDefault="00E20749" w:rsidP="00E20749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A581C">
              <w:rPr>
                <w:b/>
                <w:sz w:val="20"/>
                <w:szCs w:val="20"/>
              </w:rPr>
              <w:t>Каникулы, Школа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  <w:r w:rsidRPr="00B44006">
              <w:rPr>
                <w:b/>
                <w:sz w:val="20"/>
                <w:szCs w:val="20"/>
              </w:rPr>
              <w:t xml:space="preserve">РК: </w:t>
            </w:r>
            <w:r>
              <w:rPr>
                <w:b/>
                <w:sz w:val="20"/>
                <w:szCs w:val="20"/>
              </w:rPr>
              <w:t>Моя родная школа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чтении – новых 70</w:t>
            </w:r>
            <w:r w:rsidRPr="00B44006">
              <w:rPr>
                <w:b/>
                <w:bCs/>
                <w:iCs/>
                <w:sz w:val="20"/>
                <w:szCs w:val="20"/>
              </w:rPr>
              <w:t xml:space="preserve"> слов и словосочетаний</w:t>
            </w:r>
          </w:p>
          <w:p w:rsidR="00E20749" w:rsidRPr="00B44006" w:rsidRDefault="00E20749" w:rsidP="006439C2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говорении - новых 49</w:t>
            </w:r>
            <w:r w:rsidRPr="00B44006">
              <w:rPr>
                <w:b/>
                <w:bCs/>
                <w:iCs/>
                <w:sz w:val="20"/>
                <w:szCs w:val="20"/>
              </w:rPr>
              <w:t xml:space="preserve"> слов и словосочетаний</w:t>
            </w:r>
          </w:p>
        </w:tc>
        <w:tc>
          <w:tcPr>
            <w:tcW w:w="6237" w:type="dxa"/>
            <w:shd w:val="clear" w:color="auto" w:fill="auto"/>
          </w:tcPr>
          <w:p w:rsidR="00E20749" w:rsidRPr="00BC4BD5" w:rsidRDefault="00E20749" w:rsidP="006439C2">
            <w:pPr>
              <w:pStyle w:val="Iauiue"/>
              <w:jc w:val="both"/>
              <w:rPr>
                <w:sz w:val="20"/>
                <w:szCs w:val="20"/>
                <w:lang w:val="en-US"/>
              </w:rPr>
            </w:pPr>
            <w:r w:rsidRPr="00B44006">
              <w:rPr>
                <w:b/>
                <w:sz w:val="20"/>
                <w:szCs w:val="20"/>
              </w:rPr>
              <w:t>Лексика</w:t>
            </w:r>
            <w:r w:rsidRPr="00B44006">
              <w:rPr>
                <w:b/>
                <w:sz w:val="20"/>
                <w:szCs w:val="20"/>
                <w:lang w:val="en-US"/>
              </w:rPr>
              <w:t>:</w:t>
            </w:r>
            <w:r w:rsidRPr="00B44006">
              <w:rPr>
                <w:sz w:val="20"/>
                <w:szCs w:val="20"/>
                <w:lang w:val="en-US"/>
              </w:rPr>
              <w:t xml:space="preserve"> </w:t>
            </w:r>
            <w:r w:rsidRPr="00BC4BD5">
              <w:rPr>
                <w:sz w:val="20"/>
                <w:szCs w:val="20"/>
                <w:lang w:val="en-US"/>
              </w:rPr>
              <w:t xml:space="preserve">at the seaside, in the country, to go sightseeing, </w:t>
            </w:r>
          </w:p>
          <w:p w:rsidR="00E20749" w:rsidRPr="003655D8" w:rsidRDefault="00E20749" w:rsidP="006439C2">
            <w:pPr>
              <w:jc w:val="both"/>
              <w:rPr>
                <w:spacing w:val="20"/>
                <w:sz w:val="20"/>
                <w:szCs w:val="20"/>
                <w:lang w:val="en-US"/>
              </w:rPr>
            </w:pPr>
            <w:r w:rsidRPr="00BC4BD5">
              <w:rPr>
                <w:sz w:val="20"/>
                <w:szCs w:val="20"/>
                <w:lang w:val="en-US"/>
              </w:rPr>
              <w:t>to go sunbathing, to go for a walk, an activity, to climb, a timetable, (to go) windsurfing</w:t>
            </w:r>
            <w:r w:rsidRPr="00EC686B">
              <w:rPr>
                <w:sz w:val="20"/>
                <w:szCs w:val="20"/>
                <w:lang w:val="en-US"/>
              </w:rPr>
              <w:t xml:space="preserve">, </w:t>
            </w:r>
            <w:r w:rsidRPr="00EC686B">
              <w:rPr>
                <w:color w:val="000000"/>
                <w:sz w:val="20"/>
                <w:szCs w:val="20"/>
                <w:lang w:val="en-US"/>
              </w:rPr>
              <w:t xml:space="preserve">art, an assembly, biology, by heart, can do without, chemistry, geography, Home Economics, Physical Education, a registration, Religious </w:t>
            </w:r>
            <w:r w:rsidRPr="003655D8">
              <w:rPr>
                <w:color w:val="000000"/>
                <w:sz w:val="20"/>
                <w:szCs w:val="20"/>
                <w:lang w:val="en-US"/>
              </w:rPr>
              <w:t xml:space="preserve">Education, technology, science, comprehensive, foreign, </w:t>
            </w:r>
            <w:r w:rsidRPr="003655D8">
              <w:rPr>
                <w:sz w:val="20"/>
                <w:szCs w:val="20"/>
                <w:lang w:val="en-US"/>
              </w:rPr>
              <w:t xml:space="preserve">chess, drama, a field, trip, to join, judo, orchestra, an outing, a team; half-term, a term, to try, </w:t>
            </w:r>
            <w:r w:rsidRPr="003655D8">
              <w:rPr>
                <w:color w:val="000000"/>
                <w:sz w:val="20"/>
                <w:szCs w:val="20"/>
                <w:lang w:val="en-US"/>
              </w:rPr>
              <w:t>to be glad, to be back, to be nervous, to believe, for nothing, to look forward to, (un)fair, after all, a waste of time, to mix with, to be absent from, excellent, secondary, a surname</w:t>
            </w:r>
          </w:p>
          <w:p w:rsidR="00E20749" w:rsidRPr="003655D8" w:rsidRDefault="00E20749" w:rsidP="006439C2">
            <w:pPr>
              <w:jc w:val="both"/>
              <w:rPr>
                <w:sz w:val="20"/>
                <w:szCs w:val="20"/>
                <w:lang w:val="en-US"/>
              </w:rPr>
            </w:pPr>
            <w:r w:rsidRPr="003655D8">
              <w:rPr>
                <w:b/>
                <w:sz w:val="20"/>
                <w:szCs w:val="20"/>
              </w:rPr>
              <w:t>Различие</w:t>
            </w:r>
            <w:r w:rsidRPr="003655D8">
              <w:rPr>
                <w:sz w:val="20"/>
                <w:szCs w:val="20"/>
                <w:lang w:val="en-US"/>
              </w:rPr>
              <w:t xml:space="preserve"> </w:t>
            </w:r>
            <w:r w:rsidRPr="00327C53">
              <w:rPr>
                <w:sz w:val="20"/>
                <w:szCs w:val="20"/>
              </w:rPr>
              <w:t>британского</w:t>
            </w:r>
            <w:r w:rsidRPr="003655D8">
              <w:rPr>
                <w:sz w:val="20"/>
                <w:szCs w:val="20"/>
                <w:lang w:val="en-US"/>
              </w:rPr>
              <w:t xml:space="preserve"> </w:t>
            </w:r>
            <w:r w:rsidRPr="00327C53">
              <w:rPr>
                <w:sz w:val="20"/>
                <w:szCs w:val="20"/>
              </w:rPr>
              <w:t>и</w:t>
            </w:r>
            <w:r w:rsidRPr="003655D8">
              <w:rPr>
                <w:sz w:val="20"/>
                <w:szCs w:val="20"/>
                <w:lang w:val="en-US"/>
              </w:rPr>
              <w:t xml:space="preserve"> </w:t>
            </w:r>
            <w:r w:rsidRPr="00327C53">
              <w:rPr>
                <w:sz w:val="20"/>
                <w:szCs w:val="20"/>
              </w:rPr>
              <w:t>американского</w:t>
            </w:r>
            <w:r w:rsidRPr="003655D8">
              <w:rPr>
                <w:sz w:val="20"/>
                <w:szCs w:val="20"/>
                <w:lang w:val="en-US"/>
              </w:rPr>
              <w:t xml:space="preserve"> </w:t>
            </w:r>
            <w:r w:rsidRPr="00327C53">
              <w:rPr>
                <w:sz w:val="20"/>
                <w:szCs w:val="20"/>
              </w:rPr>
              <w:t>английского</w:t>
            </w:r>
            <w:r w:rsidRPr="003655D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языков</w:t>
            </w:r>
            <w:r w:rsidRPr="003655D8">
              <w:rPr>
                <w:sz w:val="20"/>
                <w:szCs w:val="20"/>
                <w:lang w:val="en-US"/>
              </w:rPr>
              <w:t xml:space="preserve">: </w:t>
            </w:r>
            <w:r w:rsidRPr="00327C53">
              <w:rPr>
                <w:spacing w:val="20"/>
                <w:sz w:val="20"/>
                <w:szCs w:val="20"/>
                <w:lang w:val="en-US"/>
              </w:rPr>
              <w:t>Form – grade</w:t>
            </w:r>
            <w:r w:rsidRPr="003655D8">
              <w:rPr>
                <w:spacing w:val="20"/>
                <w:sz w:val="20"/>
                <w:szCs w:val="20"/>
                <w:lang w:val="en-US"/>
              </w:rPr>
              <w:t xml:space="preserve">, </w:t>
            </w:r>
            <w:r w:rsidRPr="00327C53">
              <w:rPr>
                <w:spacing w:val="20"/>
                <w:sz w:val="20"/>
                <w:szCs w:val="20"/>
                <w:lang w:val="en-US"/>
              </w:rPr>
              <w:t>Sixth-former – sixth-grader</w:t>
            </w:r>
            <w:r w:rsidRPr="003655D8">
              <w:rPr>
                <w:spacing w:val="20"/>
                <w:sz w:val="20"/>
                <w:szCs w:val="20"/>
                <w:lang w:val="en-US"/>
              </w:rPr>
              <w:t xml:space="preserve">, </w:t>
            </w:r>
            <w:r w:rsidRPr="00327C53">
              <w:rPr>
                <w:spacing w:val="20"/>
                <w:sz w:val="20"/>
                <w:szCs w:val="20"/>
                <w:lang w:val="en-US"/>
              </w:rPr>
              <w:t>Help to do things – help do things</w:t>
            </w:r>
            <w:r w:rsidRPr="003655D8">
              <w:rPr>
                <w:spacing w:val="20"/>
                <w:sz w:val="20"/>
                <w:szCs w:val="20"/>
                <w:lang w:val="en-US"/>
              </w:rPr>
              <w:t xml:space="preserve">, </w:t>
            </w:r>
          </w:p>
          <w:p w:rsidR="00E20749" w:rsidRDefault="00E20749" w:rsidP="006439C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  <w:r w:rsidRPr="00B44006">
              <w:rPr>
                <w:b/>
                <w:sz w:val="20"/>
                <w:szCs w:val="20"/>
              </w:rPr>
              <w:t>Грамматика</w:t>
            </w:r>
            <w:r w:rsidRPr="00831E44">
              <w:rPr>
                <w:b/>
                <w:sz w:val="20"/>
                <w:szCs w:val="20"/>
              </w:rPr>
              <w:t xml:space="preserve">: </w:t>
            </w:r>
            <w:r w:rsidRPr="00126F40">
              <w:rPr>
                <w:color w:val="000000"/>
                <w:sz w:val="20"/>
                <w:szCs w:val="20"/>
              </w:rPr>
              <w:t xml:space="preserve">Past Simple </w:t>
            </w:r>
            <w:r>
              <w:rPr>
                <w:color w:val="000000"/>
                <w:sz w:val="20"/>
                <w:szCs w:val="20"/>
              </w:rPr>
              <w:t>- повторение</w:t>
            </w:r>
            <w:r w:rsidRPr="00D86D1F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продуктивное усвоение</w:t>
            </w:r>
            <w:r w:rsidRPr="00D86D1F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E20749" w:rsidRPr="003655D8" w:rsidRDefault="00E20749" w:rsidP="006439C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Употребление </w:t>
            </w:r>
            <w:r w:rsidRPr="003655D8">
              <w:rPr>
                <w:rFonts w:eastAsia="Arial Unicode MS"/>
                <w:sz w:val="20"/>
                <w:szCs w:val="20"/>
              </w:rPr>
              <w:t xml:space="preserve">предлогов </w:t>
            </w:r>
            <w:r w:rsidRPr="003655D8">
              <w:rPr>
                <w:rFonts w:eastAsia="Arial Unicode MS"/>
                <w:b/>
                <w:sz w:val="20"/>
                <w:szCs w:val="20"/>
                <w:lang w:val="en-US"/>
              </w:rPr>
              <w:t>of</w:t>
            </w:r>
            <w:r w:rsidRPr="003655D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3655D8">
              <w:rPr>
                <w:rFonts w:eastAsia="Arial Unicode MS"/>
                <w:sz w:val="20"/>
                <w:szCs w:val="20"/>
              </w:rPr>
              <w:t xml:space="preserve">и </w:t>
            </w:r>
            <w:r w:rsidRPr="003655D8">
              <w:rPr>
                <w:rFonts w:eastAsia="Arial Unicode MS"/>
                <w:b/>
                <w:sz w:val="20"/>
                <w:szCs w:val="20"/>
                <w:lang w:val="en-US"/>
              </w:rPr>
              <w:t>off</w:t>
            </w:r>
            <w:r>
              <w:rPr>
                <w:rFonts w:eastAsia="Arial Unicode MS"/>
                <w:b/>
                <w:sz w:val="20"/>
                <w:szCs w:val="20"/>
              </w:rPr>
              <w:t>,</w:t>
            </w:r>
          </w:p>
          <w:p w:rsidR="00E20749" w:rsidRPr="003655D8" w:rsidRDefault="00E20749" w:rsidP="006439C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3655D8">
              <w:rPr>
                <w:rFonts w:eastAsia="Arial Unicode MS"/>
                <w:sz w:val="20"/>
                <w:szCs w:val="20"/>
              </w:rPr>
              <w:t>Употребление</w:t>
            </w:r>
            <w:r w:rsidRPr="003655D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3655D8">
              <w:rPr>
                <w:rFonts w:eastAsia="Arial Unicode MS"/>
                <w:b/>
                <w:sz w:val="20"/>
                <w:szCs w:val="20"/>
                <w:lang w:val="en-US"/>
              </w:rPr>
              <w:t>I</w:t>
            </w:r>
            <w:r w:rsidRPr="003655D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3655D8">
              <w:rPr>
                <w:rFonts w:eastAsia="Arial Unicode MS"/>
                <w:b/>
                <w:sz w:val="20"/>
                <w:szCs w:val="20"/>
                <w:lang w:val="en-US"/>
              </w:rPr>
              <w:t>wish</w:t>
            </w:r>
            <w:r w:rsidRPr="003655D8">
              <w:rPr>
                <w:rFonts w:eastAsia="Arial Unicode MS"/>
                <w:b/>
                <w:sz w:val="20"/>
                <w:szCs w:val="20"/>
              </w:rPr>
              <w:t xml:space="preserve">… </w:t>
            </w:r>
            <w:r w:rsidRPr="003655D8">
              <w:rPr>
                <w:rFonts w:eastAsia="Arial Unicode MS"/>
                <w:b/>
                <w:sz w:val="20"/>
                <w:szCs w:val="20"/>
                <w:lang w:val="en-US"/>
              </w:rPr>
              <w:t>have</w:t>
            </w:r>
            <w:r w:rsidRPr="003655D8">
              <w:rPr>
                <w:rFonts w:eastAsia="Arial Unicode MS"/>
                <w:b/>
                <w:sz w:val="20"/>
                <w:szCs w:val="20"/>
              </w:rPr>
              <w:t>(</w:t>
            </w:r>
            <w:r w:rsidRPr="003655D8">
              <w:rPr>
                <w:rFonts w:eastAsia="Arial Unicode MS"/>
                <w:b/>
                <w:sz w:val="20"/>
                <w:szCs w:val="20"/>
                <w:lang w:val="en-US"/>
              </w:rPr>
              <w:t>had</w:t>
            </w:r>
            <w:r w:rsidRPr="003655D8">
              <w:rPr>
                <w:rFonts w:eastAsia="Arial Unicode MS"/>
                <w:b/>
                <w:sz w:val="20"/>
                <w:szCs w:val="20"/>
              </w:rPr>
              <w:t xml:space="preserve">) </w:t>
            </w:r>
            <w:r w:rsidRPr="003655D8">
              <w:rPr>
                <w:rFonts w:eastAsia="Arial Unicode MS"/>
                <w:sz w:val="20"/>
                <w:szCs w:val="20"/>
              </w:rPr>
              <w:t>[Как бы мне хотелось, чтобы …] (повторение)</w:t>
            </w:r>
          </w:p>
          <w:p w:rsidR="00E20749" w:rsidRPr="00B20810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Прямая и косвенная речь</w:t>
            </w:r>
          </w:p>
          <w:p w:rsidR="00E20749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3655D8">
              <w:rPr>
                <w:b/>
                <w:sz w:val="20"/>
                <w:szCs w:val="20"/>
                <w:lang w:val="en-US"/>
              </w:rPr>
              <w:t>report</w:t>
            </w:r>
            <w:r w:rsidRPr="003655D8">
              <w:rPr>
                <w:b/>
                <w:sz w:val="20"/>
                <w:szCs w:val="20"/>
              </w:rPr>
              <w:t xml:space="preserve"> </w:t>
            </w:r>
            <w:r w:rsidRPr="003655D8">
              <w:rPr>
                <w:b/>
                <w:sz w:val="20"/>
                <w:szCs w:val="20"/>
                <w:lang w:val="en-US"/>
              </w:rPr>
              <w:t>structures</w:t>
            </w:r>
            <w:r w:rsidRPr="003655D8">
              <w:rPr>
                <w:b/>
                <w:sz w:val="20"/>
                <w:szCs w:val="20"/>
              </w:rPr>
              <w:t>: ‘</w:t>
            </w:r>
            <w:r w:rsidRPr="003655D8">
              <w:rPr>
                <w:b/>
                <w:sz w:val="20"/>
                <w:szCs w:val="20"/>
                <w:lang w:val="en-US"/>
              </w:rPr>
              <w:t>that</w:t>
            </w:r>
            <w:r w:rsidRPr="003655D8">
              <w:rPr>
                <w:b/>
                <w:sz w:val="20"/>
                <w:szCs w:val="20"/>
              </w:rPr>
              <w:t>’-</w:t>
            </w:r>
            <w:r w:rsidRPr="003655D8">
              <w:rPr>
                <w:b/>
                <w:sz w:val="20"/>
                <w:szCs w:val="20"/>
                <w:lang w:val="en-US"/>
              </w:rPr>
              <w:t>clauses</w:t>
            </w:r>
            <w:r w:rsidRPr="0053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дополнительные придаточные предложения </w:t>
            </w:r>
            <w:r w:rsidRPr="00530271">
              <w:rPr>
                <w:color w:val="000000"/>
                <w:sz w:val="20"/>
                <w:szCs w:val="20"/>
              </w:rPr>
              <w:t>(</w:t>
            </w:r>
            <w:r w:rsidRPr="00B20810">
              <w:rPr>
                <w:color w:val="000000"/>
                <w:sz w:val="20"/>
                <w:szCs w:val="20"/>
              </w:rPr>
              <w:t>продуктивное</w:t>
            </w:r>
            <w:r w:rsidRPr="00530271">
              <w:rPr>
                <w:color w:val="000000"/>
                <w:sz w:val="20"/>
                <w:szCs w:val="20"/>
              </w:rPr>
              <w:t xml:space="preserve"> </w:t>
            </w:r>
            <w:r w:rsidRPr="00B20810">
              <w:rPr>
                <w:color w:val="000000"/>
                <w:sz w:val="20"/>
                <w:szCs w:val="20"/>
              </w:rPr>
              <w:t>усвоение</w:t>
            </w:r>
            <w:r w:rsidRPr="00530271">
              <w:rPr>
                <w:color w:val="000000"/>
                <w:sz w:val="20"/>
                <w:szCs w:val="20"/>
              </w:rPr>
              <w:t>)</w:t>
            </w:r>
          </w:p>
          <w:p w:rsidR="00E20749" w:rsidRPr="003655D8" w:rsidRDefault="00E20749" w:rsidP="006439C2">
            <w:pPr>
              <w:jc w:val="both"/>
              <w:rPr>
                <w:sz w:val="20"/>
                <w:szCs w:val="20"/>
                <w:lang w:val="en-US"/>
              </w:rPr>
            </w:pPr>
            <w:r w:rsidRPr="003655D8">
              <w:rPr>
                <w:b/>
                <w:sz w:val="20"/>
                <w:szCs w:val="20"/>
                <w:lang w:val="en-US"/>
              </w:rPr>
              <w:t>‘that’-clauses</w:t>
            </w:r>
            <w:r w:rsidRPr="003655D8">
              <w:rPr>
                <w:sz w:val="20"/>
                <w:szCs w:val="20"/>
                <w:lang w:val="en-US"/>
              </w:rPr>
              <w:t xml:space="preserve"> </w:t>
            </w:r>
            <w:r w:rsidRPr="003655D8">
              <w:rPr>
                <w:sz w:val="20"/>
                <w:szCs w:val="20"/>
              </w:rPr>
              <w:t>после</w:t>
            </w:r>
            <w:r w:rsidRPr="003655D8">
              <w:rPr>
                <w:sz w:val="20"/>
                <w:szCs w:val="20"/>
                <w:lang w:val="en-US"/>
              </w:rPr>
              <w:t xml:space="preserve"> </w:t>
            </w:r>
            <w:r w:rsidRPr="003655D8">
              <w:rPr>
                <w:rFonts w:eastAsia="Arial Unicode MS"/>
                <w:b/>
                <w:sz w:val="20"/>
                <w:szCs w:val="20"/>
                <w:lang w:val="en-US"/>
              </w:rPr>
              <w:t>say, think, believe</w:t>
            </w:r>
            <w:r w:rsidRPr="003655D8">
              <w:rPr>
                <w:rFonts w:eastAsia="Arial Unicode MS"/>
                <w:sz w:val="20"/>
                <w:szCs w:val="20"/>
                <w:lang w:val="en-US"/>
              </w:rPr>
              <w:t xml:space="preserve"> …</w:t>
            </w:r>
          </w:p>
          <w:p w:rsidR="00E20749" w:rsidRPr="00530271" w:rsidRDefault="00E20749" w:rsidP="006439C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Употребление </w:t>
            </w:r>
            <w:r w:rsidRPr="00E44B85">
              <w:rPr>
                <w:rFonts w:eastAsia="Arial Unicode MS"/>
                <w:sz w:val="20"/>
                <w:szCs w:val="20"/>
                <w:lang w:val="en-US"/>
              </w:rPr>
              <w:t>so</w:t>
            </w:r>
            <w:r w:rsidRPr="00E44B85">
              <w:rPr>
                <w:rFonts w:eastAsia="Arial Unicode MS"/>
                <w:sz w:val="20"/>
                <w:szCs w:val="20"/>
              </w:rPr>
              <w:t xml:space="preserve"> и </w:t>
            </w:r>
            <w:r w:rsidRPr="00E44B85">
              <w:rPr>
                <w:rFonts w:eastAsia="Arial Unicode MS"/>
                <w:sz w:val="20"/>
                <w:szCs w:val="20"/>
                <w:lang w:val="en-US"/>
              </w:rPr>
              <w:t>not</w:t>
            </w:r>
            <w:r w:rsidRPr="00E44B85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с </w:t>
            </w:r>
            <w:r>
              <w:rPr>
                <w:rFonts w:eastAsia="Arial Unicode MS"/>
                <w:sz w:val="20"/>
                <w:szCs w:val="20"/>
                <w:lang w:val="en-US"/>
              </w:rPr>
              <w:t>think</w:t>
            </w:r>
            <w:r w:rsidRPr="00530271">
              <w:rPr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Fonts w:eastAsia="Arial Unicode MS"/>
                <w:sz w:val="20"/>
                <w:szCs w:val="20"/>
                <w:lang w:val="en-US"/>
              </w:rPr>
              <w:t>believe</w:t>
            </w:r>
            <w:r>
              <w:rPr>
                <w:rFonts w:eastAsia="Arial Unicode MS"/>
                <w:sz w:val="20"/>
                <w:szCs w:val="20"/>
              </w:rPr>
              <w:t xml:space="preserve"> и вместо придаточного предложения</w:t>
            </w:r>
          </w:p>
          <w:p w:rsidR="00E20749" w:rsidRPr="001747E7" w:rsidRDefault="00E20749" w:rsidP="006439C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CA3095">
              <w:rPr>
                <w:rFonts w:eastAsia="Arial Unicode MS"/>
                <w:sz w:val="20"/>
                <w:szCs w:val="20"/>
              </w:rPr>
              <w:t>Употребление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E44B85">
              <w:rPr>
                <w:rFonts w:eastAsia="Arial Unicode MS"/>
                <w:b/>
                <w:sz w:val="20"/>
                <w:szCs w:val="20"/>
                <w:lang w:val="en-US"/>
              </w:rPr>
              <w:t>would</w:t>
            </w:r>
            <w:r w:rsidRPr="00E44B85">
              <w:rPr>
                <w:rFonts w:eastAsia="Arial Unicode MS"/>
                <w:b/>
                <w:sz w:val="20"/>
                <w:szCs w:val="20"/>
              </w:rPr>
              <w:t xml:space="preserve"> + </w:t>
            </w:r>
            <w:r w:rsidRPr="00E44B85">
              <w:rPr>
                <w:rFonts w:eastAsia="Arial Unicode MS"/>
                <w:b/>
                <w:sz w:val="20"/>
                <w:szCs w:val="20"/>
                <w:lang w:val="en-US"/>
              </w:rPr>
              <w:t>infinitive</w:t>
            </w:r>
            <w:r w:rsidRPr="00E44B85">
              <w:rPr>
                <w:rFonts w:eastAsia="Arial Unicode MS"/>
                <w:sz w:val="20"/>
                <w:szCs w:val="20"/>
              </w:rPr>
              <w:t xml:space="preserve"> для</w:t>
            </w:r>
            <w:r>
              <w:rPr>
                <w:rFonts w:eastAsia="Arial Unicode MS"/>
                <w:sz w:val="20"/>
                <w:szCs w:val="20"/>
              </w:rPr>
              <w:t xml:space="preserve"> описания будущих действий</w:t>
            </w:r>
          </w:p>
          <w:p w:rsidR="00E20749" w:rsidRPr="00995F1F" w:rsidRDefault="00E20749" w:rsidP="006439C2">
            <w:pPr>
              <w:jc w:val="both"/>
              <w:rPr>
                <w:color w:val="000000"/>
                <w:spacing w:val="20"/>
                <w:sz w:val="20"/>
                <w:szCs w:val="20"/>
              </w:rPr>
            </w:pPr>
            <w:r w:rsidRPr="00B44006">
              <w:rPr>
                <w:b/>
                <w:sz w:val="20"/>
                <w:szCs w:val="20"/>
              </w:rPr>
              <w:t>Речевые</w:t>
            </w:r>
            <w:r w:rsidRPr="00995F1F">
              <w:rPr>
                <w:b/>
                <w:sz w:val="20"/>
                <w:szCs w:val="20"/>
              </w:rPr>
              <w:t xml:space="preserve"> </w:t>
            </w:r>
            <w:r w:rsidRPr="00B44006">
              <w:rPr>
                <w:b/>
                <w:sz w:val="20"/>
                <w:szCs w:val="20"/>
              </w:rPr>
              <w:t>функции</w:t>
            </w:r>
            <w:r w:rsidRPr="00995F1F">
              <w:rPr>
                <w:b/>
                <w:sz w:val="20"/>
                <w:szCs w:val="20"/>
              </w:rPr>
              <w:t xml:space="preserve"> / </w:t>
            </w:r>
            <w:r w:rsidRPr="00B44006">
              <w:rPr>
                <w:b/>
                <w:sz w:val="20"/>
                <w:szCs w:val="20"/>
              </w:rPr>
              <w:t>ситуации</w:t>
            </w:r>
            <w:r w:rsidRPr="00995F1F">
              <w:rPr>
                <w:b/>
                <w:sz w:val="20"/>
                <w:szCs w:val="20"/>
              </w:rPr>
              <w:t>:</w:t>
            </w:r>
            <w:r w:rsidRPr="00995F1F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describing</w:t>
            </w:r>
            <w:r w:rsidRPr="00995F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expressing</w:t>
            </w:r>
            <w:r w:rsidRPr="00995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</w:t>
            </w:r>
            <w:r w:rsidRPr="00995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opinion</w:t>
            </w:r>
            <w:r w:rsidRPr="00995F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comparing</w:t>
            </w:r>
            <w:r w:rsidRPr="00995F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giving</w:t>
            </w:r>
            <w:r w:rsidRPr="00995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arguments</w:t>
            </w:r>
            <w:r w:rsidRPr="00995F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explaining</w:t>
            </w:r>
            <w:r w:rsidRPr="00995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your</w:t>
            </w:r>
            <w:r w:rsidRPr="00995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995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995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view</w:t>
            </w:r>
            <w:r w:rsidRPr="00995F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asking</w:t>
            </w:r>
            <w:r w:rsidRPr="00995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995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meaning</w:t>
            </w:r>
            <w:r w:rsidRPr="00995F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saying</w:t>
            </w:r>
            <w:r w:rsidRPr="00995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</w:t>
            </w:r>
            <w:r w:rsidRPr="00995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don</w:t>
            </w:r>
            <w:r w:rsidRPr="00995F1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t</w:t>
            </w:r>
            <w:r w:rsidRPr="00995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understand</w:t>
            </w:r>
            <w:r w:rsidRPr="00995F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reporting</w:t>
            </w:r>
            <w:r w:rsidRPr="00995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one</w:t>
            </w:r>
            <w:r w:rsidRPr="00995F1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s</w:t>
            </w:r>
            <w:r w:rsidRPr="00995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feelings</w:t>
            </w:r>
            <w:r w:rsidRPr="00995F1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рассказ, выражение мнения, сравнение, дача аргументов, объяснение своей точки зрения, вопрос о значении, сказать, что не понимаешь, рассказать о чувствах</w:t>
            </w:r>
            <w:r w:rsidRPr="00995F1F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20749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E6077">
              <w:rPr>
                <w:color w:val="000000"/>
                <w:sz w:val="20"/>
                <w:szCs w:val="20"/>
              </w:rPr>
              <w:t xml:space="preserve">где и как британские дети проводят летние каникулы, </w:t>
            </w:r>
          </w:p>
          <w:p w:rsidR="00E20749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некоторые</w:t>
            </w:r>
            <w:r w:rsidRPr="00EE6077">
              <w:rPr>
                <w:color w:val="000000"/>
                <w:sz w:val="20"/>
                <w:szCs w:val="20"/>
              </w:rPr>
              <w:t xml:space="preserve"> достопримечательно</w:t>
            </w:r>
            <w:r>
              <w:rPr>
                <w:color w:val="000000"/>
                <w:sz w:val="20"/>
                <w:szCs w:val="20"/>
              </w:rPr>
              <w:t>ст</w:t>
            </w:r>
            <w:r w:rsidRPr="00EE6077">
              <w:rPr>
                <w:color w:val="000000"/>
                <w:sz w:val="20"/>
                <w:szCs w:val="20"/>
              </w:rPr>
              <w:t>и стран изучаемо</w:t>
            </w:r>
            <w:r>
              <w:rPr>
                <w:color w:val="000000"/>
                <w:sz w:val="20"/>
                <w:szCs w:val="20"/>
              </w:rPr>
              <w:t>го языка,</w:t>
            </w:r>
          </w:p>
          <w:p w:rsidR="00E20749" w:rsidRPr="00EC686B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C686B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smartTag w:uri="urn:schemas-microsoft-com:office:smarttags" w:element="PlaceName">
              <w:r w:rsidRPr="00EE6077">
                <w:rPr>
                  <w:color w:val="000000"/>
                  <w:sz w:val="20"/>
                  <w:szCs w:val="20"/>
                </w:rPr>
                <w:t>реали</w:t>
              </w:r>
              <w:r>
                <w:rPr>
                  <w:color w:val="000000"/>
                  <w:sz w:val="20"/>
                  <w:szCs w:val="20"/>
                </w:rPr>
                <w:t>и</w:t>
              </w:r>
            </w:smartTag>
            <w:r w:rsidRPr="00EC68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4C4DC0">
                <w:rPr>
                  <w:i/>
                  <w:sz w:val="20"/>
                  <w:szCs w:val="20"/>
                  <w:lang w:val="en-US"/>
                </w:rPr>
                <w:t>Mountain</w:t>
              </w:r>
            </w:smartTag>
            <w:r w:rsidRPr="004C4DC0">
              <w:rPr>
                <w:i/>
                <w:sz w:val="20"/>
                <w:szCs w:val="20"/>
                <w:lang w:val="en-US"/>
              </w:rPr>
              <w:t xml:space="preserve"> Snowdon, the </w:t>
            </w:r>
            <w:smartTag w:uri="urn:schemas-microsoft-com:office:smarttags" w:element="place">
              <w:r w:rsidRPr="004C4DC0">
                <w:rPr>
                  <w:i/>
                  <w:sz w:val="20"/>
                  <w:szCs w:val="20"/>
                  <w:lang w:val="en-US"/>
                </w:rPr>
                <w:t>Lake District</w:t>
              </w:r>
            </w:smartTag>
            <w:r w:rsidRPr="004C4DC0">
              <w:rPr>
                <w:i/>
                <w:sz w:val="20"/>
                <w:szCs w:val="20"/>
                <w:lang w:val="en-US"/>
              </w:rPr>
              <w:t>, summer camp</w:t>
            </w:r>
          </w:p>
          <w:p w:rsidR="00E20749" w:rsidRPr="00831E44" w:rsidRDefault="00E20749" w:rsidP="006439C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1723B">
              <w:rPr>
                <w:color w:val="000000"/>
                <w:sz w:val="20"/>
                <w:szCs w:val="20"/>
              </w:rPr>
              <w:t xml:space="preserve"> предме</w:t>
            </w:r>
            <w:r>
              <w:rPr>
                <w:color w:val="000000"/>
                <w:sz w:val="20"/>
                <w:szCs w:val="20"/>
              </w:rPr>
              <w:t>ты</w:t>
            </w:r>
            <w:r w:rsidRPr="00D1723B">
              <w:rPr>
                <w:color w:val="000000"/>
                <w:sz w:val="20"/>
                <w:szCs w:val="20"/>
              </w:rPr>
              <w:t>, которые изучают британские свер</w:t>
            </w:r>
            <w:r>
              <w:rPr>
                <w:color w:val="000000"/>
                <w:sz w:val="20"/>
                <w:szCs w:val="20"/>
              </w:rPr>
              <w:t xml:space="preserve">стники, </w:t>
            </w:r>
            <w:r w:rsidRPr="00D1723B">
              <w:rPr>
                <w:color w:val="000000"/>
                <w:sz w:val="20"/>
                <w:szCs w:val="20"/>
              </w:rPr>
              <w:t>распоряд</w:t>
            </w:r>
            <w:r>
              <w:rPr>
                <w:color w:val="000000"/>
                <w:sz w:val="20"/>
                <w:szCs w:val="20"/>
              </w:rPr>
              <w:t>ок</w:t>
            </w:r>
            <w:r w:rsidRPr="00D1723B">
              <w:rPr>
                <w:color w:val="000000"/>
                <w:sz w:val="20"/>
                <w:szCs w:val="20"/>
              </w:rPr>
              <w:t xml:space="preserve"> дня в школе</w:t>
            </w:r>
          </w:p>
          <w:p w:rsidR="00E20749" w:rsidRDefault="00E20749" w:rsidP="006439C2">
            <w:pPr>
              <w:jc w:val="both"/>
              <w:rPr>
                <w:sz w:val="20"/>
                <w:szCs w:val="20"/>
              </w:rPr>
            </w:pPr>
            <w:r w:rsidRPr="00D1723B">
              <w:rPr>
                <w:color w:val="000080"/>
                <w:sz w:val="20"/>
                <w:szCs w:val="20"/>
              </w:rPr>
              <w:t>–</w:t>
            </w:r>
            <w:r w:rsidRPr="00D17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учебные </w:t>
            </w:r>
            <w:r w:rsidRPr="00D1723B">
              <w:rPr>
                <w:sz w:val="20"/>
                <w:szCs w:val="20"/>
              </w:rPr>
              <w:t>предметы 7</w:t>
            </w:r>
            <w:r>
              <w:rPr>
                <w:sz w:val="20"/>
                <w:szCs w:val="20"/>
              </w:rPr>
              <w:t xml:space="preserve"> </w:t>
            </w:r>
            <w:r w:rsidRPr="00D1723B">
              <w:rPr>
                <w:sz w:val="20"/>
                <w:szCs w:val="20"/>
              </w:rPr>
              <w:t>класса российской школы</w:t>
            </w:r>
            <w:r>
              <w:rPr>
                <w:sz w:val="20"/>
                <w:szCs w:val="20"/>
              </w:rPr>
              <w:t>, семестры и каникулы</w:t>
            </w:r>
          </w:p>
          <w:p w:rsidR="00E20749" w:rsidRPr="00B75B5E" w:rsidRDefault="00E20749" w:rsidP="006439C2">
            <w:pPr>
              <w:jc w:val="both"/>
              <w:rPr>
                <w:sz w:val="20"/>
                <w:szCs w:val="20"/>
                <w:lang w:val="en-US"/>
              </w:rPr>
            </w:pPr>
            <w:r w:rsidRPr="00B75B5E">
              <w:rPr>
                <w:sz w:val="20"/>
                <w:szCs w:val="20"/>
                <w:lang w:val="en-US"/>
              </w:rPr>
              <w:t xml:space="preserve">- </w:t>
            </w:r>
            <w:r w:rsidRPr="006A6C80">
              <w:rPr>
                <w:sz w:val="20"/>
                <w:szCs w:val="20"/>
              </w:rPr>
              <w:t>клу</w:t>
            </w:r>
            <w:r>
              <w:rPr>
                <w:sz w:val="20"/>
                <w:szCs w:val="20"/>
              </w:rPr>
              <w:t>бы</w:t>
            </w:r>
            <w:r w:rsidRPr="00B75B5E">
              <w:rPr>
                <w:sz w:val="20"/>
                <w:szCs w:val="20"/>
                <w:lang w:val="en-US"/>
              </w:rPr>
              <w:t xml:space="preserve"> </w:t>
            </w:r>
            <w:r w:rsidRPr="006A6C80">
              <w:rPr>
                <w:sz w:val="20"/>
                <w:szCs w:val="20"/>
              </w:rPr>
              <w:t>и</w:t>
            </w:r>
            <w:r w:rsidRPr="00B75B5E">
              <w:rPr>
                <w:sz w:val="20"/>
                <w:szCs w:val="20"/>
                <w:lang w:val="en-US"/>
              </w:rPr>
              <w:t xml:space="preserve"> </w:t>
            </w:r>
            <w:r w:rsidRPr="006A6C80">
              <w:rPr>
                <w:sz w:val="20"/>
                <w:szCs w:val="20"/>
              </w:rPr>
              <w:t>мероприятия</w:t>
            </w:r>
            <w:r w:rsidRPr="00B75B5E">
              <w:rPr>
                <w:sz w:val="20"/>
                <w:szCs w:val="20"/>
                <w:lang w:val="en-US"/>
              </w:rPr>
              <w:t xml:space="preserve">, </w:t>
            </w:r>
            <w:r w:rsidRPr="006A6C80">
              <w:rPr>
                <w:sz w:val="20"/>
                <w:szCs w:val="20"/>
              </w:rPr>
              <w:t>которые</w:t>
            </w:r>
            <w:r w:rsidRPr="00B75B5E">
              <w:rPr>
                <w:sz w:val="20"/>
                <w:szCs w:val="20"/>
                <w:lang w:val="en-US"/>
              </w:rPr>
              <w:t xml:space="preserve"> </w:t>
            </w:r>
            <w:r w:rsidRPr="006A6C80">
              <w:rPr>
                <w:sz w:val="20"/>
                <w:szCs w:val="20"/>
              </w:rPr>
              <w:t>организуются</w:t>
            </w:r>
            <w:r w:rsidRPr="00B75B5E">
              <w:rPr>
                <w:sz w:val="20"/>
                <w:szCs w:val="20"/>
                <w:lang w:val="en-US"/>
              </w:rPr>
              <w:t xml:space="preserve"> </w:t>
            </w:r>
            <w:r w:rsidRPr="006A6C80">
              <w:rPr>
                <w:sz w:val="20"/>
                <w:szCs w:val="20"/>
              </w:rPr>
              <w:t>в</w:t>
            </w:r>
            <w:r w:rsidRPr="00B75B5E">
              <w:rPr>
                <w:sz w:val="20"/>
                <w:szCs w:val="20"/>
                <w:lang w:val="en-US"/>
              </w:rPr>
              <w:t xml:space="preserve"> </w:t>
            </w:r>
            <w:r w:rsidRPr="006A6C80">
              <w:rPr>
                <w:sz w:val="20"/>
                <w:szCs w:val="20"/>
              </w:rPr>
              <w:t>британской</w:t>
            </w:r>
            <w:r w:rsidRPr="00B75B5E">
              <w:rPr>
                <w:sz w:val="20"/>
                <w:szCs w:val="20"/>
                <w:lang w:val="en-US"/>
              </w:rPr>
              <w:t xml:space="preserve"> </w:t>
            </w:r>
            <w:r w:rsidRPr="006A6C80">
              <w:rPr>
                <w:sz w:val="20"/>
                <w:szCs w:val="20"/>
              </w:rPr>
              <w:t>школе</w:t>
            </w:r>
            <w:r w:rsidRPr="00B75B5E">
              <w:rPr>
                <w:sz w:val="20"/>
                <w:szCs w:val="20"/>
                <w:lang w:val="en-US"/>
              </w:rPr>
              <w:t xml:space="preserve">, - </w:t>
            </w:r>
            <w:r>
              <w:rPr>
                <w:sz w:val="20"/>
                <w:szCs w:val="20"/>
              </w:rPr>
              <w:t>понятия</w:t>
            </w:r>
            <w:r w:rsidRPr="00B75B5E">
              <w:rPr>
                <w:sz w:val="20"/>
                <w:szCs w:val="20"/>
                <w:lang w:val="en-US"/>
              </w:rPr>
              <w:t xml:space="preserve"> </w:t>
            </w:r>
            <w:r w:rsidRPr="006A6C80">
              <w:rPr>
                <w:sz w:val="20"/>
                <w:szCs w:val="20"/>
              </w:rPr>
              <w:t>и</w:t>
            </w:r>
            <w:r w:rsidRPr="00B75B5E">
              <w:rPr>
                <w:sz w:val="20"/>
                <w:szCs w:val="20"/>
                <w:lang w:val="en-US"/>
              </w:rPr>
              <w:t xml:space="preserve"> </w:t>
            </w:r>
            <w:r w:rsidRPr="006A6C80">
              <w:rPr>
                <w:sz w:val="20"/>
                <w:szCs w:val="20"/>
              </w:rPr>
              <w:t>реали</w:t>
            </w:r>
            <w:r>
              <w:rPr>
                <w:sz w:val="20"/>
                <w:szCs w:val="20"/>
              </w:rPr>
              <w:t>и</w:t>
            </w:r>
            <w:r w:rsidRPr="00B75B5E">
              <w:rPr>
                <w:sz w:val="20"/>
                <w:szCs w:val="20"/>
                <w:lang w:val="en-US"/>
              </w:rPr>
              <w:t xml:space="preserve">: </w:t>
            </w:r>
            <w:r w:rsidRPr="000E65A1">
              <w:rPr>
                <w:i/>
                <w:sz w:val="20"/>
                <w:szCs w:val="20"/>
                <w:lang w:val="en-US"/>
              </w:rPr>
              <w:t>field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E65A1">
              <w:rPr>
                <w:i/>
                <w:sz w:val="20"/>
                <w:szCs w:val="20"/>
                <w:lang w:val="en-US"/>
              </w:rPr>
              <w:t>trip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0E65A1">
              <w:rPr>
                <w:i/>
                <w:sz w:val="20"/>
                <w:szCs w:val="20"/>
                <w:lang w:val="en-US"/>
              </w:rPr>
              <w:t>sports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E65A1">
              <w:rPr>
                <w:i/>
                <w:sz w:val="20"/>
                <w:szCs w:val="20"/>
                <w:lang w:val="en-US"/>
              </w:rPr>
              <w:t>day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0E65A1">
              <w:rPr>
                <w:i/>
                <w:sz w:val="20"/>
                <w:szCs w:val="20"/>
                <w:lang w:val="en-US"/>
              </w:rPr>
              <w:t>term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0E65A1">
              <w:rPr>
                <w:i/>
                <w:sz w:val="20"/>
                <w:szCs w:val="20"/>
                <w:lang w:val="en-US"/>
              </w:rPr>
              <w:t>half</w:t>
            </w:r>
            <w:r w:rsidRPr="00B75B5E">
              <w:rPr>
                <w:i/>
                <w:sz w:val="20"/>
                <w:szCs w:val="20"/>
                <w:lang w:val="en-US"/>
              </w:rPr>
              <w:t>-</w:t>
            </w:r>
            <w:r w:rsidRPr="000E65A1">
              <w:rPr>
                <w:i/>
                <w:sz w:val="20"/>
                <w:szCs w:val="20"/>
                <w:lang w:val="en-US"/>
              </w:rPr>
              <w:t>term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0E65A1">
              <w:rPr>
                <w:i/>
                <w:sz w:val="20"/>
                <w:szCs w:val="20"/>
                <w:lang w:val="en-US"/>
              </w:rPr>
              <w:t>the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E65A1">
              <w:rPr>
                <w:i/>
                <w:sz w:val="20"/>
                <w:szCs w:val="20"/>
                <w:lang w:val="en-US"/>
              </w:rPr>
              <w:t>Museum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E65A1">
              <w:rPr>
                <w:i/>
                <w:sz w:val="20"/>
                <w:szCs w:val="20"/>
                <w:lang w:val="en-US"/>
              </w:rPr>
              <w:t>of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E65A1">
              <w:rPr>
                <w:i/>
                <w:sz w:val="20"/>
                <w:szCs w:val="20"/>
                <w:lang w:val="en-US"/>
              </w:rPr>
              <w:t>London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0E65A1">
              <w:rPr>
                <w:i/>
                <w:sz w:val="20"/>
                <w:szCs w:val="20"/>
                <w:lang w:val="en-US"/>
              </w:rPr>
              <w:t>Brecon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E65A1">
              <w:rPr>
                <w:i/>
                <w:sz w:val="20"/>
                <w:szCs w:val="20"/>
                <w:lang w:val="en-US"/>
              </w:rPr>
              <w:t>Beacons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0E65A1">
              <w:rPr>
                <w:i/>
                <w:sz w:val="20"/>
                <w:szCs w:val="20"/>
                <w:lang w:val="en-US"/>
              </w:rPr>
              <w:t>Devon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0E65A1">
              <w:rPr>
                <w:i/>
                <w:sz w:val="20"/>
                <w:szCs w:val="20"/>
                <w:lang w:val="en-US"/>
              </w:rPr>
              <w:t>autumn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E65A1">
              <w:rPr>
                <w:i/>
                <w:sz w:val="20"/>
                <w:szCs w:val="20"/>
                <w:lang w:val="en-US"/>
              </w:rPr>
              <w:t>and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E65A1">
              <w:rPr>
                <w:i/>
                <w:sz w:val="20"/>
                <w:szCs w:val="20"/>
                <w:lang w:val="en-US"/>
              </w:rPr>
              <w:t>spring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E65A1">
              <w:rPr>
                <w:i/>
                <w:sz w:val="20"/>
                <w:szCs w:val="20"/>
                <w:lang w:val="en-US"/>
              </w:rPr>
              <w:t>holidays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0E65A1">
              <w:rPr>
                <w:i/>
                <w:sz w:val="20"/>
                <w:szCs w:val="20"/>
                <w:lang w:val="en-US"/>
              </w:rPr>
              <w:t>Warwick</w:t>
            </w:r>
            <w:r w:rsidRPr="00B75B5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E65A1">
              <w:rPr>
                <w:i/>
                <w:sz w:val="20"/>
                <w:szCs w:val="20"/>
                <w:lang w:val="en-US"/>
              </w:rPr>
              <w:t>Castle</w:t>
            </w:r>
          </w:p>
          <w:p w:rsidR="00E20749" w:rsidRPr="00B20810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0810">
              <w:rPr>
                <w:color w:val="000000"/>
                <w:sz w:val="20"/>
                <w:szCs w:val="20"/>
              </w:rPr>
              <w:t>когда начинается учеб</w:t>
            </w:r>
            <w:r>
              <w:rPr>
                <w:color w:val="000000"/>
                <w:sz w:val="20"/>
                <w:szCs w:val="20"/>
              </w:rPr>
              <w:t xml:space="preserve">ный год в Британии, с </w:t>
            </w:r>
            <w:r w:rsidRPr="00B20810">
              <w:rPr>
                <w:color w:val="000000"/>
                <w:sz w:val="20"/>
                <w:szCs w:val="20"/>
              </w:rPr>
              <w:t>каким настрое</w:t>
            </w:r>
            <w:r>
              <w:rPr>
                <w:color w:val="000000"/>
                <w:sz w:val="20"/>
                <w:szCs w:val="20"/>
              </w:rPr>
              <w:t xml:space="preserve">нием </w:t>
            </w:r>
            <w:r w:rsidRPr="00B20810">
              <w:rPr>
                <w:color w:val="000000"/>
                <w:sz w:val="20"/>
                <w:szCs w:val="20"/>
              </w:rPr>
              <w:t>британские сверстники возвращаются по</w:t>
            </w:r>
            <w:r>
              <w:rPr>
                <w:color w:val="000000"/>
                <w:sz w:val="20"/>
                <w:szCs w:val="20"/>
              </w:rPr>
              <w:t xml:space="preserve">сле каникул в </w:t>
            </w:r>
            <w:r w:rsidRPr="00B20810">
              <w:rPr>
                <w:color w:val="000000"/>
                <w:sz w:val="20"/>
                <w:szCs w:val="20"/>
              </w:rPr>
              <w:t>школу;</w:t>
            </w:r>
          </w:p>
          <w:p w:rsidR="00E20749" w:rsidRPr="00431345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31345">
              <w:rPr>
                <w:color w:val="000000"/>
                <w:sz w:val="20"/>
                <w:szCs w:val="20"/>
              </w:rPr>
              <w:t>мнения британских сверстников о школе;</w:t>
            </w:r>
          </w:p>
          <w:p w:rsidR="00E20749" w:rsidRPr="00B270C6" w:rsidRDefault="00E20749" w:rsidP="006439C2">
            <w:pPr>
              <w:jc w:val="both"/>
              <w:rPr>
                <w:sz w:val="20"/>
                <w:szCs w:val="20"/>
                <w:lang w:val="en-US"/>
              </w:rPr>
            </w:pPr>
            <w:r w:rsidRPr="000E65A1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понятия</w:t>
            </w:r>
            <w:r w:rsidRPr="000E65A1">
              <w:rPr>
                <w:sz w:val="20"/>
                <w:szCs w:val="20"/>
                <w:lang w:val="en-US"/>
              </w:rPr>
              <w:t xml:space="preserve"> </w:t>
            </w:r>
            <w:r w:rsidRPr="006A6C80">
              <w:rPr>
                <w:sz w:val="20"/>
                <w:szCs w:val="20"/>
              </w:rPr>
              <w:t>и</w:t>
            </w:r>
            <w:r w:rsidRPr="000E65A1">
              <w:rPr>
                <w:sz w:val="20"/>
                <w:szCs w:val="20"/>
                <w:lang w:val="en-US"/>
              </w:rPr>
              <w:t xml:space="preserve"> </w:t>
            </w:r>
            <w:r w:rsidRPr="006A6C80">
              <w:rPr>
                <w:sz w:val="20"/>
                <w:szCs w:val="20"/>
              </w:rPr>
              <w:t>реали</w:t>
            </w:r>
            <w:r>
              <w:rPr>
                <w:sz w:val="20"/>
                <w:szCs w:val="20"/>
              </w:rPr>
              <w:t>и</w:t>
            </w:r>
            <w:r w:rsidRPr="000E65A1">
              <w:rPr>
                <w:sz w:val="20"/>
                <w:szCs w:val="20"/>
                <w:lang w:val="en-US"/>
              </w:rPr>
              <w:t xml:space="preserve">: </w:t>
            </w:r>
            <w:r w:rsidRPr="000E65A1">
              <w:rPr>
                <w:i/>
                <w:sz w:val="20"/>
                <w:szCs w:val="20"/>
                <w:lang w:val="en-US"/>
              </w:rPr>
              <w:t>a school report, summer classes, Sunday school, grammar school, girls’ school, etc.</w:t>
            </w:r>
          </w:p>
          <w:p w:rsidR="00E20749" w:rsidRPr="00831E44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0E65A1">
              <w:rPr>
                <w:i/>
                <w:sz w:val="20"/>
                <w:szCs w:val="20"/>
              </w:rPr>
              <w:t>Summerhill</w:t>
            </w:r>
            <w:r w:rsidRPr="00420DFE">
              <w:rPr>
                <w:color w:val="0000FF"/>
                <w:sz w:val="20"/>
                <w:szCs w:val="20"/>
              </w:rPr>
              <w:t>,</w:t>
            </w:r>
            <w:r w:rsidRPr="00420DFE">
              <w:rPr>
                <w:color w:val="000000"/>
                <w:sz w:val="20"/>
                <w:szCs w:val="20"/>
              </w:rPr>
              <w:t xml:space="preserve"> правила поведения в школе, </w:t>
            </w:r>
          </w:p>
          <w:p w:rsidR="00E20749" w:rsidRPr="00420DFE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- </w:t>
            </w:r>
            <w:r w:rsidRPr="00420DFE">
              <w:rPr>
                <w:color w:val="000000"/>
                <w:sz w:val="20"/>
                <w:szCs w:val="20"/>
              </w:rPr>
              <w:t>рос</w:t>
            </w:r>
            <w:r>
              <w:rPr>
                <w:color w:val="000000"/>
                <w:sz w:val="20"/>
                <w:szCs w:val="20"/>
              </w:rPr>
              <w:t>сийский</w:t>
            </w:r>
            <w:r w:rsidRPr="00420DFE">
              <w:rPr>
                <w:color w:val="000000"/>
                <w:sz w:val="20"/>
                <w:szCs w:val="20"/>
              </w:rPr>
              <w:t xml:space="preserve"> интерна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420DFE">
              <w:rPr>
                <w:color w:val="000000"/>
                <w:sz w:val="20"/>
                <w:szCs w:val="20"/>
              </w:rPr>
              <w:t xml:space="preserve"> «Феникс»</w:t>
            </w:r>
          </w:p>
          <w:p w:rsidR="00E20749" w:rsidRPr="00831E44" w:rsidRDefault="00E20749" w:rsidP="006439C2">
            <w:pPr>
              <w:jc w:val="both"/>
              <w:rPr>
                <w:sz w:val="20"/>
                <w:szCs w:val="20"/>
              </w:rPr>
            </w:pPr>
            <w:r w:rsidRPr="00420DFE">
              <w:rPr>
                <w:sz w:val="20"/>
                <w:szCs w:val="20"/>
              </w:rPr>
              <w:t xml:space="preserve">Факты родной </w:t>
            </w:r>
            <w:r w:rsidRPr="00420DFE">
              <w:rPr>
                <w:spacing w:val="-1"/>
                <w:sz w:val="20"/>
                <w:szCs w:val="20"/>
              </w:rPr>
              <w:t>к</w:t>
            </w:r>
            <w:r w:rsidRPr="00420DFE">
              <w:rPr>
                <w:spacing w:val="2"/>
                <w:sz w:val="20"/>
                <w:szCs w:val="20"/>
              </w:rPr>
              <w:t>у</w:t>
            </w:r>
            <w:r w:rsidRPr="00420DFE">
              <w:rPr>
                <w:sz w:val="20"/>
                <w:szCs w:val="20"/>
              </w:rPr>
              <w:t>ль</w:t>
            </w:r>
            <w:r w:rsidRPr="00420DFE">
              <w:rPr>
                <w:spacing w:val="-1"/>
                <w:sz w:val="20"/>
                <w:szCs w:val="20"/>
              </w:rPr>
              <w:t>т</w:t>
            </w:r>
            <w:r w:rsidRPr="00420DFE">
              <w:rPr>
                <w:spacing w:val="1"/>
                <w:sz w:val="20"/>
                <w:szCs w:val="20"/>
              </w:rPr>
              <w:t>у</w:t>
            </w:r>
            <w:r w:rsidRPr="00420DFE">
              <w:rPr>
                <w:spacing w:val="-1"/>
                <w:sz w:val="20"/>
                <w:szCs w:val="20"/>
              </w:rPr>
              <w:t>р</w:t>
            </w:r>
            <w:r w:rsidRPr="00420DFE">
              <w:rPr>
                <w:sz w:val="20"/>
                <w:szCs w:val="20"/>
              </w:rPr>
              <w:t>ы</w:t>
            </w:r>
            <w:r w:rsidRPr="00420DFE">
              <w:rPr>
                <w:spacing w:val="1"/>
                <w:sz w:val="20"/>
                <w:szCs w:val="20"/>
              </w:rPr>
              <w:t xml:space="preserve"> </w:t>
            </w:r>
            <w:r w:rsidRPr="00420DFE">
              <w:rPr>
                <w:sz w:val="20"/>
                <w:szCs w:val="20"/>
              </w:rPr>
              <w:t>в сопоставлении их</w:t>
            </w:r>
            <w:r w:rsidRPr="00420DFE">
              <w:rPr>
                <w:spacing w:val="1"/>
                <w:sz w:val="20"/>
                <w:szCs w:val="20"/>
              </w:rPr>
              <w:t xml:space="preserve"> </w:t>
            </w:r>
            <w:r w:rsidRPr="00420DFE">
              <w:rPr>
                <w:sz w:val="20"/>
                <w:szCs w:val="20"/>
              </w:rPr>
              <w:t xml:space="preserve">с фактами </w:t>
            </w:r>
            <w:r w:rsidRPr="00420DFE">
              <w:rPr>
                <w:spacing w:val="-1"/>
                <w:sz w:val="20"/>
                <w:szCs w:val="20"/>
              </w:rPr>
              <w:t>к</w:t>
            </w:r>
            <w:r w:rsidRPr="00420DFE">
              <w:rPr>
                <w:spacing w:val="1"/>
                <w:sz w:val="20"/>
                <w:szCs w:val="20"/>
              </w:rPr>
              <w:t>у</w:t>
            </w:r>
            <w:r w:rsidRPr="00420DFE">
              <w:rPr>
                <w:sz w:val="20"/>
                <w:szCs w:val="20"/>
              </w:rPr>
              <w:t>льтуры стран</w:t>
            </w:r>
            <w:r w:rsidRPr="00420DFE">
              <w:rPr>
                <w:spacing w:val="-1"/>
                <w:sz w:val="20"/>
                <w:szCs w:val="20"/>
              </w:rPr>
              <w:t xml:space="preserve"> </w:t>
            </w:r>
            <w:r w:rsidRPr="00420DFE">
              <w:rPr>
                <w:sz w:val="20"/>
                <w:szCs w:val="20"/>
              </w:rPr>
              <w:t>и</w:t>
            </w:r>
            <w:r w:rsidRPr="00420DFE">
              <w:rPr>
                <w:spacing w:val="-2"/>
                <w:sz w:val="20"/>
                <w:szCs w:val="20"/>
              </w:rPr>
              <w:t>з</w:t>
            </w:r>
            <w:r w:rsidRPr="00420DFE">
              <w:rPr>
                <w:spacing w:val="2"/>
                <w:sz w:val="20"/>
                <w:szCs w:val="20"/>
              </w:rPr>
              <w:t>у</w:t>
            </w:r>
            <w:r w:rsidRPr="00420DFE">
              <w:rPr>
                <w:sz w:val="20"/>
                <w:szCs w:val="20"/>
              </w:rPr>
              <w:t>чаемого язык</w:t>
            </w:r>
            <w:r w:rsidRPr="00420DFE">
              <w:rPr>
                <w:spacing w:val="1"/>
                <w:sz w:val="20"/>
                <w:szCs w:val="20"/>
              </w:rPr>
              <w:t>а</w:t>
            </w:r>
            <w:r w:rsidRPr="00420DFE">
              <w:rPr>
                <w:sz w:val="20"/>
                <w:szCs w:val="20"/>
              </w:rPr>
              <w:t>.</w:t>
            </w:r>
          </w:p>
          <w:p w:rsidR="00E20749" w:rsidRPr="000E65A1" w:rsidRDefault="00E20749" w:rsidP="006439C2">
            <w:pPr>
              <w:jc w:val="both"/>
              <w:rPr>
                <w:color w:val="0000FF"/>
                <w:sz w:val="20"/>
                <w:szCs w:val="20"/>
                <w:lang w:val="en-US"/>
              </w:rPr>
            </w:pPr>
            <w:r w:rsidRPr="000E65A1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Pr="00420DFE">
              <w:rPr>
                <w:color w:val="000000"/>
                <w:sz w:val="20"/>
                <w:szCs w:val="20"/>
              </w:rPr>
              <w:t>распи</w:t>
            </w:r>
            <w:r>
              <w:rPr>
                <w:color w:val="000000"/>
                <w:sz w:val="20"/>
                <w:szCs w:val="20"/>
              </w:rPr>
              <w:t>сание</w:t>
            </w:r>
            <w:r w:rsidRPr="000E65A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20DFE">
              <w:rPr>
                <w:color w:val="000000"/>
                <w:sz w:val="20"/>
                <w:szCs w:val="20"/>
              </w:rPr>
              <w:t>занятий</w:t>
            </w:r>
            <w:r w:rsidRPr="000E65A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20DFE">
              <w:rPr>
                <w:color w:val="000000"/>
                <w:sz w:val="20"/>
                <w:szCs w:val="20"/>
              </w:rPr>
              <w:t>в</w:t>
            </w:r>
            <w:r w:rsidRPr="000E65A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E65A1">
              <w:rPr>
                <w:i/>
                <w:sz w:val="20"/>
                <w:szCs w:val="20"/>
                <w:lang w:val="en-US"/>
              </w:rPr>
              <w:t>Earlham Comprehensive School in Norwich</w:t>
            </w:r>
          </w:p>
        </w:tc>
        <w:tc>
          <w:tcPr>
            <w:tcW w:w="1334" w:type="dxa"/>
            <w:shd w:val="clear" w:color="auto" w:fill="auto"/>
          </w:tcPr>
          <w:p w:rsidR="00E20749" w:rsidRPr="00B44006" w:rsidRDefault="00E20749" w:rsidP="0064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ч.</w:t>
            </w:r>
          </w:p>
        </w:tc>
      </w:tr>
      <w:tr w:rsidR="00E20749" w:rsidRPr="00B44006" w:rsidTr="006439C2">
        <w:trPr>
          <w:jc w:val="center"/>
        </w:trPr>
        <w:tc>
          <w:tcPr>
            <w:tcW w:w="2693" w:type="dxa"/>
            <w:gridSpan w:val="2"/>
            <w:shd w:val="clear" w:color="auto" w:fill="auto"/>
          </w:tcPr>
          <w:p w:rsidR="00E20749" w:rsidRPr="00A2739B" w:rsidRDefault="00E20749" w:rsidP="00E20749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A2739B">
              <w:rPr>
                <w:b/>
                <w:sz w:val="20"/>
                <w:szCs w:val="20"/>
              </w:rPr>
              <w:t>Досуг, увлечения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чтении – новых 45</w:t>
            </w:r>
            <w:r w:rsidRPr="00B44006">
              <w:rPr>
                <w:b/>
                <w:bCs/>
                <w:iCs/>
                <w:sz w:val="20"/>
                <w:szCs w:val="20"/>
              </w:rPr>
              <w:t xml:space="preserve"> слов и </w:t>
            </w:r>
            <w:r w:rsidRPr="00B44006">
              <w:rPr>
                <w:b/>
                <w:bCs/>
                <w:iCs/>
                <w:sz w:val="20"/>
                <w:szCs w:val="20"/>
              </w:rPr>
              <w:lastRenderedPageBreak/>
              <w:t>словосочетаний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говорении - новых 2</w:t>
            </w:r>
            <w:r w:rsidRPr="00B44006">
              <w:rPr>
                <w:b/>
                <w:bCs/>
                <w:iCs/>
                <w:sz w:val="20"/>
                <w:szCs w:val="20"/>
              </w:rPr>
              <w:t>0 слов и словосочетаний</w:t>
            </w:r>
          </w:p>
        </w:tc>
        <w:tc>
          <w:tcPr>
            <w:tcW w:w="6237" w:type="dxa"/>
            <w:shd w:val="clear" w:color="auto" w:fill="auto"/>
          </w:tcPr>
          <w:p w:rsidR="00E20749" w:rsidRPr="00D738C2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738C2">
              <w:rPr>
                <w:b/>
                <w:sz w:val="20"/>
                <w:szCs w:val="20"/>
              </w:rPr>
              <w:lastRenderedPageBreak/>
              <w:t>Лексика</w:t>
            </w:r>
            <w:r w:rsidRPr="00D738C2">
              <w:rPr>
                <w:b/>
                <w:sz w:val="20"/>
                <w:szCs w:val="20"/>
                <w:lang w:val="en-US"/>
              </w:rPr>
              <w:t>:</w:t>
            </w:r>
            <w:r w:rsidRPr="00D738C2">
              <w:rPr>
                <w:color w:val="000000"/>
                <w:sz w:val="20"/>
                <w:szCs w:val="20"/>
                <w:lang w:val="en-US"/>
              </w:rPr>
              <w:t xml:space="preserve"> Olympics, an </w:t>
            </w:r>
            <w:r w:rsidRPr="00D738C2">
              <w:rPr>
                <w:color w:val="000000"/>
                <w:sz w:val="20"/>
                <w:szCs w:val="20"/>
              </w:rPr>
              <w:t>асе</w:t>
            </w:r>
            <w:r w:rsidRPr="00D738C2">
              <w:rPr>
                <w:color w:val="000000"/>
                <w:sz w:val="20"/>
                <w:szCs w:val="20"/>
                <w:lang w:val="en-US"/>
              </w:rPr>
              <w:t xml:space="preserve"> student, to achieve, an ambition, a championship, number one player, a pro, properly, a scholarship, to score the most points, to set a record, to star, talented, a top sportsman, to try hard, a hacker, a trumpet, to practise, to behave, to catch, to impress, a violin, to be over, to be up, to get around, to go out, to hang out, to look </w:t>
            </w:r>
            <w:r w:rsidRPr="00D738C2">
              <w:rPr>
                <w:color w:val="000000"/>
                <w:sz w:val="20"/>
                <w:szCs w:val="20"/>
                <w:lang w:val="en-US"/>
              </w:rPr>
              <w:lastRenderedPageBreak/>
              <w:t>up, a schedule, a career, to be not bad at, to be pretty good at, to have no idea how, an award, an expedition, a board of fame.</w:t>
            </w:r>
          </w:p>
          <w:p w:rsidR="00E20749" w:rsidRPr="00D738C2" w:rsidRDefault="00E20749" w:rsidP="006439C2">
            <w:pPr>
              <w:jc w:val="both"/>
              <w:rPr>
                <w:sz w:val="20"/>
                <w:szCs w:val="20"/>
                <w:lang w:val="en-US"/>
              </w:rPr>
            </w:pPr>
            <w:r w:rsidRPr="00D738C2">
              <w:rPr>
                <w:b/>
                <w:sz w:val="20"/>
                <w:szCs w:val="20"/>
              </w:rPr>
              <w:t>Различие</w:t>
            </w:r>
            <w:r w:rsidRPr="00D738C2">
              <w:rPr>
                <w:sz w:val="20"/>
                <w:szCs w:val="20"/>
                <w:lang w:val="en-US"/>
              </w:rPr>
              <w:t xml:space="preserve"> </w:t>
            </w:r>
            <w:r w:rsidRPr="00D738C2">
              <w:rPr>
                <w:sz w:val="20"/>
                <w:szCs w:val="20"/>
              </w:rPr>
              <w:t>британского</w:t>
            </w:r>
            <w:r w:rsidRPr="00D738C2">
              <w:rPr>
                <w:sz w:val="20"/>
                <w:szCs w:val="20"/>
                <w:lang w:val="en-US"/>
              </w:rPr>
              <w:t xml:space="preserve"> </w:t>
            </w:r>
            <w:r w:rsidRPr="00D738C2">
              <w:rPr>
                <w:sz w:val="20"/>
                <w:szCs w:val="20"/>
              </w:rPr>
              <w:t>и</w:t>
            </w:r>
            <w:r w:rsidRPr="00D738C2">
              <w:rPr>
                <w:sz w:val="20"/>
                <w:szCs w:val="20"/>
                <w:lang w:val="en-US"/>
              </w:rPr>
              <w:t xml:space="preserve"> </w:t>
            </w:r>
            <w:r w:rsidRPr="00D738C2">
              <w:rPr>
                <w:sz w:val="20"/>
                <w:szCs w:val="20"/>
              </w:rPr>
              <w:t>американского</w:t>
            </w:r>
            <w:r w:rsidRPr="00D738C2">
              <w:rPr>
                <w:sz w:val="20"/>
                <w:szCs w:val="20"/>
                <w:lang w:val="en-US"/>
              </w:rPr>
              <w:t xml:space="preserve"> </w:t>
            </w:r>
            <w:r w:rsidRPr="00D738C2">
              <w:rPr>
                <w:sz w:val="20"/>
                <w:szCs w:val="20"/>
              </w:rPr>
              <w:t>английского</w:t>
            </w:r>
            <w:r w:rsidRPr="00D738C2">
              <w:rPr>
                <w:sz w:val="20"/>
                <w:szCs w:val="20"/>
                <w:lang w:val="en-US"/>
              </w:rPr>
              <w:t xml:space="preserve"> </w:t>
            </w:r>
            <w:r w:rsidRPr="00D738C2">
              <w:rPr>
                <w:sz w:val="20"/>
                <w:szCs w:val="20"/>
              </w:rPr>
              <w:t>языков</w:t>
            </w:r>
            <w:r w:rsidRPr="00D738C2">
              <w:rPr>
                <w:sz w:val="20"/>
                <w:szCs w:val="20"/>
                <w:lang w:val="en-US"/>
              </w:rPr>
              <w:t>: to practise – to practice, to socialize – to socialize, in a team – on a team</w:t>
            </w:r>
          </w:p>
          <w:p w:rsidR="00E20749" w:rsidRPr="00D738C2" w:rsidRDefault="00E20749" w:rsidP="006439C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D738C2">
              <w:rPr>
                <w:b/>
                <w:sz w:val="20"/>
                <w:szCs w:val="20"/>
              </w:rPr>
              <w:t>Грамматика:</w:t>
            </w:r>
            <w:r w:rsidRPr="00D738C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38C2">
              <w:rPr>
                <w:rFonts w:eastAsia="Arial Unicode MS"/>
                <w:b/>
                <w:sz w:val="20"/>
                <w:szCs w:val="20"/>
                <w:lang w:val="en-US"/>
              </w:rPr>
              <w:t>Present</w:t>
            </w:r>
            <w:r w:rsidRPr="00D738C2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D738C2">
              <w:rPr>
                <w:rFonts w:eastAsia="Arial Unicode MS"/>
                <w:b/>
                <w:sz w:val="20"/>
                <w:szCs w:val="20"/>
                <w:lang w:val="en-US"/>
              </w:rPr>
              <w:t>Perfect</w:t>
            </w:r>
            <w:r w:rsidRPr="00D738C2">
              <w:rPr>
                <w:rFonts w:eastAsia="Arial Unicode MS"/>
                <w:sz w:val="20"/>
                <w:szCs w:val="20"/>
              </w:rPr>
              <w:t xml:space="preserve"> (повторение)</w:t>
            </w:r>
          </w:p>
          <w:p w:rsidR="00E20749" w:rsidRPr="00D738C2" w:rsidRDefault="00E20749" w:rsidP="006439C2">
            <w:pPr>
              <w:pStyle w:val="Iauiue"/>
              <w:jc w:val="both"/>
              <w:rPr>
                <w:rFonts w:eastAsia="Arial Unicode MS"/>
                <w:sz w:val="20"/>
                <w:szCs w:val="20"/>
              </w:rPr>
            </w:pPr>
            <w:r w:rsidRPr="00D738C2">
              <w:rPr>
                <w:rFonts w:eastAsia="Arial Unicode MS"/>
                <w:sz w:val="20"/>
                <w:szCs w:val="20"/>
              </w:rPr>
              <w:t>Главное и подчинённое предложение</w:t>
            </w:r>
          </w:p>
          <w:p w:rsidR="00E20749" w:rsidRPr="00D738C2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738C2">
              <w:rPr>
                <w:color w:val="000000"/>
                <w:sz w:val="20"/>
                <w:szCs w:val="20"/>
              </w:rPr>
              <w:t>Наречия образа действия (</w:t>
            </w:r>
            <w:r w:rsidRPr="00D738C2">
              <w:rPr>
                <w:b/>
                <w:sz w:val="20"/>
                <w:szCs w:val="20"/>
              </w:rPr>
              <w:t>adverbs of manner</w:t>
            </w:r>
            <w:r w:rsidRPr="00D738C2">
              <w:rPr>
                <w:color w:val="000000"/>
                <w:sz w:val="20"/>
                <w:szCs w:val="20"/>
              </w:rPr>
              <w:t>) (продуктивное усвоение)</w:t>
            </w:r>
          </w:p>
          <w:p w:rsidR="00E20749" w:rsidRPr="00D738C2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738C2">
              <w:rPr>
                <w:color w:val="000000"/>
                <w:sz w:val="20"/>
                <w:szCs w:val="20"/>
              </w:rPr>
              <w:t>Правила образования наречий от прилагательных</w:t>
            </w:r>
          </w:p>
          <w:p w:rsidR="00E20749" w:rsidRPr="00D738C2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738C2">
              <w:rPr>
                <w:b/>
                <w:sz w:val="20"/>
                <w:szCs w:val="20"/>
                <w:lang w:val="en-US"/>
              </w:rPr>
              <w:t>Comparative</w:t>
            </w:r>
            <w:r w:rsidRPr="00D738C2">
              <w:rPr>
                <w:b/>
                <w:sz w:val="20"/>
                <w:szCs w:val="20"/>
              </w:rPr>
              <w:t xml:space="preserve"> </w:t>
            </w:r>
            <w:r w:rsidRPr="00D738C2">
              <w:rPr>
                <w:b/>
                <w:sz w:val="20"/>
                <w:szCs w:val="20"/>
                <w:lang w:val="en-US"/>
              </w:rPr>
              <w:t>and</w:t>
            </w:r>
            <w:r w:rsidRPr="00D738C2">
              <w:rPr>
                <w:b/>
                <w:sz w:val="20"/>
                <w:szCs w:val="20"/>
              </w:rPr>
              <w:t xml:space="preserve"> </w:t>
            </w:r>
            <w:r w:rsidRPr="00D738C2">
              <w:rPr>
                <w:b/>
                <w:sz w:val="20"/>
                <w:szCs w:val="20"/>
                <w:lang w:val="en-US"/>
              </w:rPr>
              <w:t>superlative</w:t>
            </w:r>
            <w:r w:rsidRPr="00D738C2">
              <w:rPr>
                <w:b/>
                <w:sz w:val="20"/>
                <w:szCs w:val="20"/>
              </w:rPr>
              <w:t xml:space="preserve"> </w:t>
            </w:r>
            <w:r w:rsidRPr="00D738C2">
              <w:rPr>
                <w:b/>
                <w:sz w:val="20"/>
                <w:szCs w:val="20"/>
                <w:lang w:val="en-US"/>
              </w:rPr>
              <w:t>adverbs</w:t>
            </w:r>
            <w:r w:rsidRPr="00D738C2">
              <w:rPr>
                <w:color w:val="000000"/>
                <w:sz w:val="20"/>
                <w:szCs w:val="20"/>
              </w:rPr>
              <w:t xml:space="preserve"> (продуктивное усвоение) степени сравнения наречий</w:t>
            </w:r>
          </w:p>
          <w:p w:rsidR="00E20749" w:rsidRPr="00D738C2" w:rsidRDefault="00E20749" w:rsidP="006439C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D738C2">
              <w:rPr>
                <w:rFonts w:eastAsia="Arial Unicode MS"/>
                <w:b/>
                <w:sz w:val="20"/>
                <w:szCs w:val="20"/>
                <w:lang w:val="en-US"/>
              </w:rPr>
              <w:t>Phrasal</w:t>
            </w:r>
            <w:r w:rsidRPr="00644FDC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D738C2">
              <w:rPr>
                <w:rFonts w:eastAsia="Arial Unicode MS"/>
                <w:b/>
                <w:sz w:val="20"/>
                <w:szCs w:val="20"/>
                <w:lang w:val="en-US"/>
              </w:rPr>
              <w:t>verbs</w:t>
            </w:r>
            <w:r w:rsidRPr="00644FDC">
              <w:rPr>
                <w:rFonts w:eastAsia="Arial Unicode MS"/>
                <w:sz w:val="20"/>
                <w:szCs w:val="20"/>
              </w:rPr>
              <w:t xml:space="preserve"> (</w:t>
            </w:r>
            <w:r w:rsidRPr="00D738C2">
              <w:rPr>
                <w:rFonts w:eastAsia="Arial Unicode MS"/>
                <w:sz w:val="20"/>
                <w:szCs w:val="20"/>
              </w:rPr>
              <w:t>фразовые глаголы</w:t>
            </w:r>
            <w:r w:rsidRPr="00644FDC">
              <w:rPr>
                <w:rFonts w:eastAsia="Arial Unicode MS"/>
                <w:sz w:val="20"/>
                <w:szCs w:val="20"/>
              </w:rPr>
              <w:t>)</w:t>
            </w:r>
          </w:p>
          <w:p w:rsidR="00E20749" w:rsidRPr="006D44BF" w:rsidRDefault="00E20749" w:rsidP="006439C2">
            <w:pPr>
              <w:pStyle w:val="Iauiue"/>
              <w:jc w:val="both"/>
              <w:rPr>
                <w:b/>
                <w:color w:val="000000"/>
                <w:sz w:val="20"/>
                <w:szCs w:val="20"/>
              </w:rPr>
            </w:pPr>
            <w:r w:rsidRPr="00D738C2">
              <w:rPr>
                <w:b/>
                <w:sz w:val="20"/>
                <w:szCs w:val="20"/>
              </w:rPr>
              <w:t>Речевые</w:t>
            </w:r>
            <w:r w:rsidRPr="006D44BF">
              <w:rPr>
                <w:b/>
                <w:sz w:val="20"/>
                <w:szCs w:val="20"/>
              </w:rPr>
              <w:t xml:space="preserve"> </w:t>
            </w:r>
            <w:r w:rsidRPr="00D738C2">
              <w:rPr>
                <w:b/>
                <w:sz w:val="20"/>
                <w:szCs w:val="20"/>
              </w:rPr>
              <w:t>функции</w:t>
            </w:r>
            <w:r w:rsidRPr="006D44BF">
              <w:rPr>
                <w:b/>
                <w:sz w:val="20"/>
                <w:szCs w:val="20"/>
              </w:rPr>
              <w:t xml:space="preserve"> / </w:t>
            </w:r>
            <w:r w:rsidRPr="00D738C2">
              <w:rPr>
                <w:b/>
                <w:sz w:val="20"/>
                <w:szCs w:val="20"/>
              </w:rPr>
              <w:t>ситуации</w:t>
            </w:r>
            <w:r w:rsidRPr="006D44BF">
              <w:rPr>
                <w:b/>
                <w:sz w:val="20"/>
                <w:szCs w:val="20"/>
              </w:rPr>
              <w:t>: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saying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something</w:t>
            </w:r>
            <w:r w:rsidRPr="006D44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saying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</w:t>
            </w:r>
            <w:r w:rsidRPr="006D44B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t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do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something</w:t>
            </w:r>
            <w:r w:rsidRPr="006D44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asking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if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someone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do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something</w:t>
            </w:r>
            <w:r w:rsidRPr="006D44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offering</w:t>
            </w:r>
            <w:r w:rsidRPr="006D44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accepting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advice</w:t>
            </w:r>
            <w:r w:rsidRPr="006D44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thanking</w:t>
            </w:r>
            <w:r w:rsidRPr="006D44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asking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favour</w:t>
            </w:r>
            <w:r w:rsidRPr="006D44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agreeing</w:t>
            </w:r>
            <w:r w:rsidRPr="006D44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disagreeing</w:t>
            </w:r>
            <w:r w:rsidRPr="006D44B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сказать</w:t>
            </w:r>
            <w:r w:rsidRPr="006D44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что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</w:t>
            </w:r>
            <w:r w:rsidRPr="006D44B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можешь</w:t>
            </w:r>
            <w:proofErr w:type="gramEnd"/>
            <w:r w:rsidRPr="006D44B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не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можешь</w:t>
            </w:r>
            <w:r w:rsidRPr="006D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делать, спросить может ли-кто-то это сделать, предложить/принять совет, поблагодарить за совет, попросить сделать одолжение, согласиться/не согласиться сделать одолжение</w:t>
            </w:r>
            <w:r w:rsidRPr="006D44BF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20749" w:rsidRPr="00DB1728" w:rsidRDefault="00E20749" w:rsidP="006439C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  <w:r w:rsidRPr="00DB1728">
              <w:rPr>
                <w:sz w:val="20"/>
                <w:szCs w:val="20"/>
              </w:rPr>
              <w:lastRenderedPageBreak/>
              <w:t xml:space="preserve">- </w:t>
            </w:r>
            <w:r w:rsidRPr="00DB1728">
              <w:rPr>
                <w:color w:val="000000"/>
                <w:sz w:val="20"/>
                <w:szCs w:val="20"/>
              </w:rPr>
              <w:t>достижения в спорте, искусстве некоторых британских детей</w:t>
            </w:r>
          </w:p>
          <w:p w:rsidR="00E20749" w:rsidRPr="00DB1728" w:rsidRDefault="00E20749" w:rsidP="006439C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  <w:r w:rsidRPr="00DB1728">
              <w:rPr>
                <w:sz w:val="20"/>
                <w:szCs w:val="20"/>
              </w:rPr>
              <w:t xml:space="preserve">- </w:t>
            </w:r>
            <w:r w:rsidRPr="00DB1728">
              <w:rPr>
                <w:color w:val="000000"/>
                <w:sz w:val="20"/>
                <w:szCs w:val="20"/>
              </w:rPr>
              <w:t>достижения российских детей</w:t>
            </w:r>
          </w:p>
          <w:p w:rsidR="00E20749" w:rsidRPr="00DB1728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B1728">
              <w:rPr>
                <w:color w:val="000000"/>
                <w:sz w:val="20"/>
                <w:szCs w:val="20"/>
              </w:rPr>
              <w:t>- система оценки и комментарии учителей об учебных достижениях школьников в Великобритании</w:t>
            </w:r>
          </w:p>
          <w:p w:rsidR="00E20749" w:rsidRPr="00DB1728" w:rsidRDefault="00E20749" w:rsidP="006439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1728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Pr="00DB1728">
              <w:rPr>
                <w:color w:val="000000"/>
                <w:sz w:val="20"/>
                <w:szCs w:val="20"/>
              </w:rPr>
              <w:t>понятия</w:t>
            </w:r>
            <w:r w:rsidRPr="00DB1728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DB1728">
              <w:rPr>
                <w:i/>
                <w:color w:val="000000"/>
                <w:sz w:val="20"/>
                <w:szCs w:val="20"/>
                <w:lang w:val="en-US"/>
              </w:rPr>
              <w:t>report card, hacker</w:t>
            </w:r>
          </w:p>
          <w:p w:rsidR="00E20749" w:rsidRPr="00644FDC" w:rsidRDefault="00E20749" w:rsidP="006439C2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DB1728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- </w:t>
            </w:r>
            <w:r w:rsidRPr="00DB1728">
              <w:rPr>
                <w:color w:val="000000"/>
                <w:sz w:val="20"/>
                <w:szCs w:val="20"/>
              </w:rPr>
              <w:t>известные</w:t>
            </w:r>
            <w:r w:rsidRPr="00DB172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B1728">
              <w:rPr>
                <w:color w:val="000000"/>
                <w:sz w:val="20"/>
                <w:szCs w:val="20"/>
              </w:rPr>
              <w:t>люди</w:t>
            </w:r>
            <w:r w:rsidRPr="00DB1728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DB1728">
              <w:rPr>
                <w:i/>
                <w:sz w:val="20"/>
                <w:szCs w:val="20"/>
                <w:lang w:val="en-US"/>
              </w:rPr>
              <w:t>Louis Armstrong, Oscar Wilde, Michael Jordan, Andre Agassi, Vivien Leigh, The Beatles, Emily Dickinson</w:t>
            </w:r>
          </w:p>
          <w:p w:rsidR="00E20749" w:rsidRPr="00644FDC" w:rsidRDefault="00E20749" w:rsidP="006439C2">
            <w:pPr>
              <w:jc w:val="both"/>
              <w:rPr>
                <w:i/>
                <w:sz w:val="20"/>
                <w:szCs w:val="20"/>
              </w:rPr>
            </w:pPr>
            <w:r w:rsidRPr="00644FDC">
              <w:rPr>
                <w:i/>
                <w:sz w:val="20"/>
                <w:szCs w:val="20"/>
              </w:rPr>
              <w:t xml:space="preserve">- </w:t>
            </w:r>
            <w:r w:rsidRPr="00DB1728">
              <w:rPr>
                <w:color w:val="000000"/>
                <w:sz w:val="20"/>
                <w:szCs w:val="20"/>
              </w:rPr>
              <w:t>сказочный</w:t>
            </w:r>
            <w:r w:rsidRPr="00644FDC">
              <w:rPr>
                <w:color w:val="000000"/>
                <w:sz w:val="20"/>
                <w:szCs w:val="20"/>
              </w:rPr>
              <w:t xml:space="preserve"> </w:t>
            </w:r>
            <w:r w:rsidRPr="00DB1728">
              <w:rPr>
                <w:color w:val="000000"/>
                <w:sz w:val="20"/>
                <w:szCs w:val="20"/>
              </w:rPr>
              <w:t>герой</w:t>
            </w:r>
            <w:r w:rsidRPr="00644FDC">
              <w:rPr>
                <w:color w:val="000000"/>
                <w:sz w:val="20"/>
                <w:szCs w:val="20"/>
              </w:rPr>
              <w:t xml:space="preserve"> </w:t>
            </w:r>
            <w:r w:rsidRPr="00DB1728">
              <w:rPr>
                <w:i/>
                <w:sz w:val="20"/>
                <w:szCs w:val="20"/>
                <w:lang w:val="en-US"/>
              </w:rPr>
              <w:t>Winnie</w:t>
            </w:r>
            <w:r w:rsidRPr="00644FDC">
              <w:rPr>
                <w:i/>
                <w:sz w:val="20"/>
                <w:szCs w:val="20"/>
              </w:rPr>
              <w:t>-</w:t>
            </w:r>
            <w:r w:rsidRPr="00DB1728">
              <w:rPr>
                <w:i/>
                <w:sz w:val="20"/>
                <w:szCs w:val="20"/>
                <w:lang w:val="en-US"/>
              </w:rPr>
              <w:t>the</w:t>
            </w:r>
            <w:r w:rsidRPr="00644FDC">
              <w:rPr>
                <w:i/>
                <w:sz w:val="20"/>
                <w:szCs w:val="20"/>
              </w:rPr>
              <w:t>-</w:t>
            </w:r>
            <w:r w:rsidRPr="00DB1728">
              <w:rPr>
                <w:i/>
                <w:sz w:val="20"/>
                <w:szCs w:val="20"/>
                <w:lang w:val="en-US"/>
              </w:rPr>
              <w:t>Pooh</w:t>
            </w:r>
          </w:p>
          <w:p w:rsidR="00E20749" w:rsidRPr="00DB1728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B1728">
              <w:rPr>
                <w:color w:val="000000"/>
                <w:sz w:val="20"/>
                <w:szCs w:val="20"/>
              </w:rPr>
              <w:t>- письма детей об их проблемах в разных видах деятельности</w:t>
            </w:r>
          </w:p>
          <w:p w:rsidR="00E20749" w:rsidRPr="00DB1728" w:rsidRDefault="00E20749" w:rsidP="006439C2">
            <w:pPr>
              <w:jc w:val="both"/>
              <w:rPr>
                <w:color w:val="0000FF"/>
                <w:sz w:val="20"/>
                <w:szCs w:val="20"/>
              </w:rPr>
            </w:pPr>
            <w:r w:rsidRPr="00DB1728">
              <w:rPr>
                <w:color w:val="000000"/>
                <w:sz w:val="20"/>
                <w:szCs w:val="20"/>
              </w:rPr>
              <w:t xml:space="preserve">- отрывок из произведения </w:t>
            </w:r>
            <w:r w:rsidRPr="00DB1728">
              <w:rPr>
                <w:i/>
                <w:sz w:val="20"/>
                <w:szCs w:val="20"/>
              </w:rPr>
              <w:t>“Second Chance”</w:t>
            </w:r>
            <w:r w:rsidRPr="00DB1728">
              <w:rPr>
                <w:color w:val="000000"/>
                <w:sz w:val="20"/>
                <w:szCs w:val="20"/>
              </w:rPr>
              <w:t xml:space="preserve"> современного американского автора </w:t>
            </w:r>
            <w:r w:rsidRPr="00DB1728">
              <w:rPr>
                <w:i/>
                <w:sz w:val="20"/>
                <w:szCs w:val="20"/>
              </w:rPr>
              <w:t>Kate William</w:t>
            </w:r>
          </w:p>
          <w:p w:rsidR="00E20749" w:rsidRPr="00644FDC" w:rsidRDefault="00E20749" w:rsidP="006439C2">
            <w:pPr>
              <w:pStyle w:val="Iauiue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44FDC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Pr="00DB1728">
              <w:rPr>
                <w:color w:val="000000"/>
                <w:sz w:val="20"/>
                <w:szCs w:val="20"/>
              </w:rPr>
              <w:t>понятие</w:t>
            </w:r>
            <w:r w:rsidRPr="00644F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44FDC">
              <w:rPr>
                <w:color w:val="0000FF"/>
                <w:sz w:val="20"/>
                <w:szCs w:val="20"/>
                <w:lang w:val="en-US"/>
              </w:rPr>
              <w:t>“</w:t>
            </w:r>
            <w:r w:rsidRPr="00644FDC">
              <w:rPr>
                <w:i/>
                <w:sz w:val="20"/>
                <w:szCs w:val="20"/>
                <w:lang w:val="en-US"/>
              </w:rPr>
              <w:t>Jack of All Trades”,</w:t>
            </w:r>
            <w:r w:rsidRPr="00644F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20749" w:rsidRPr="00DB1728" w:rsidRDefault="00E20749" w:rsidP="006439C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  <w:r w:rsidRPr="00DB1728">
              <w:rPr>
                <w:color w:val="000000"/>
                <w:sz w:val="20"/>
                <w:szCs w:val="20"/>
              </w:rPr>
              <w:t>- английские поговорки</w:t>
            </w:r>
          </w:p>
          <w:p w:rsidR="00E20749" w:rsidRPr="00DB1728" w:rsidRDefault="00E20749" w:rsidP="006439C2">
            <w:pPr>
              <w:jc w:val="both"/>
              <w:rPr>
                <w:sz w:val="20"/>
                <w:szCs w:val="20"/>
              </w:rPr>
            </w:pPr>
            <w:r w:rsidRPr="00DB1728">
              <w:rPr>
                <w:sz w:val="20"/>
                <w:szCs w:val="20"/>
              </w:rPr>
              <w:t>- русские поговорки</w:t>
            </w:r>
          </w:p>
          <w:p w:rsidR="00E20749" w:rsidRPr="00DB1728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B1728">
              <w:rPr>
                <w:color w:val="000000"/>
                <w:sz w:val="20"/>
                <w:szCs w:val="20"/>
              </w:rPr>
              <w:t>- система Награды Герцога Эдинбургского (</w:t>
            </w:r>
            <w:r w:rsidRPr="00DB1728">
              <w:rPr>
                <w:i/>
                <w:sz w:val="20"/>
                <w:szCs w:val="20"/>
              </w:rPr>
              <w:t>The Duke of Edinburgh’s Award</w:t>
            </w:r>
            <w:r w:rsidRPr="00DB1728">
              <w:rPr>
                <w:color w:val="000000"/>
                <w:sz w:val="20"/>
                <w:szCs w:val="20"/>
              </w:rPr>
              <w:t>)</w:t>
            </w:r>
          </w:p>
          <w:p w:rsidR="00E20749" w:rsidRPr="00DB1728" w:rsidRDefault="00E20749" w:rsidP="006439C2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DB1728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Pr="00DB1728">
              <w:rPr>
                <w:color w:val="000000"/>
                <w:sz w:val="20"/>
                <w:szCs w:val="20"/>
              </w:rPr>
              <w:t>понятие</w:t>
            </w:r>
            <w:r w:rsidRPr="00DB172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B1728">
              <w:rPr>
                <w:i/>
                <w:sz w:val="20"/>
                <w:szCs w:val="20"/>
                <w:lang w:val="en-US"/>
              </w:rPr>
              <w:t>“The Board of Fame”</w:t>
            </w:r>
          </w:p>
          <w:p w:rsidR="00E20749" w:rsidRPr="00DB1728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B1728">
              <w:rPr>
                <w:color w:val="000000"/>
                <w:sz w:val="20"/>
                <w:szCs w:val="20"/>
              </w:rPr>
              <w:t>- материалы научных исследований, проведённых в США</w:t>
            </w:r>
          </w:p>
          <w:p w:rsidR="00E20749" w:rsidRPr="00DB1728" w:rsidRDefault="00E20749" w:rsidP="006439C2">
            <w:pPr>
              <w:jc w:val="both"/>
              <w:rPr>
                <w:sz w:val="20"/>
                <w:szCs w:val="20"/>
              </w:rPr>
            </w:pPr>
            <w:r w:rsidRPr="00DB1728">
              <w:rPr>
                <w:sz w:val="20"/>
                <w:szCs w:val="20"/>
              </w:rPr>
              <w:t xml:space="preserve">- Факты родной </w:t>
            </w:r>
            <w:r w:rsidRPr="00DB1728">
              <w:rPr>
                <w:spacing w:val="-1"/>
                <w:sz w:val="20"/>
                <w:szCs w:val="20"/>
              </w:rPr>
              <w:t>к</w:t>
            </w:r>
            <w:r w:rsidRPr="00DB1728">
              <w:rPr>
                <w:spacing w:val="2"/>
                <w:sz w:val="20"/>
                <w:szCs w:val="20"/>
              </w:rPr>
              <w:t>у</w:t>
            </w:r>
            <w:r w:rsidRPr="00DB1728">
              <w:rPr>
                <w:sz w:val="20"/>
                <w:szCs w:val="20"/>
              </w:rPr>
              <w:t>ль</w:t>
            </w:r>
            <w:r w:rsidRPr="00DB1728">
              <w:rPr>
                <w:spacing w:val="-1"/>
                <w:sz w:val="20"/>
                <w:szCs w:val="20"/>
              </w:rPr>
              <w:t>т</w:t>
            </w:r>
            <w:r w:rsidRPr="00DB1728">
              <w:rPr>
                <w:spacing w:val="1"/>
                <w:sz w:val="20"/>
                <w:szCs w:val="20"/>
              </w:rPr>
              <w:t>у</w:t>
            </w:r>
            <w:r w:rsidRPr="00DB1728">
              <w:rPr>
                <w:spacing w:val="-1"/>
                <w:sz w:val="20"/>
                <w:szCs w:val="20"/>
              </w:rPr>
              <w:t>р</w:t>
            </w:r>
            <w:r w:rsidRPr="00DB1728">
              <w:rPr>
                <w:sz w:val="20"/>
                <w:szCs w:val="20"/>
              </w:rPr>
              <w:t>ы</w:t>
            </w:r>
            <w:r w:rsidRPr="00DB1728">
              <w:rPr>
                <w:spacing w:val="1"/>
                <w:sz w:val="20"/>
                <w:szCs w:val="20"/>
              </w:rPr>
              <w:t xml:space="preserve"> </w:t>
            </w:r>
            <w:r w:rsidRPr="00DB1728">
              <w:rPr>
                <w:sz w:val="20"/>
                <w:szCs w:val="20"/>
              </w:rPr>
              <w:t>в сопоставлении их</w:t>
            </w:r>
            <w:r w:rsidRPr="00DB1728">
              <w:rPr>
                <w:spacing w:val="1"/>
                <w:sz w:val="20"/>
                <w:szCs w:val="20"/>
              </w:rPr>
              <w:t xml:space="preserve"> </w:t>
            </w:r>
            <w:r w:rsidRPr="00DB1728">
              <w:rPr>
                <w:sz w:val="20"/>
                <w:szCs w:val="20"/>
              </w:rPr>
              <w:t xml:space="preserve">с фактами </w:t>
            </w:r>
            <w:r w:rsidRPr="00DB1728">
              <w:rPr>
                <w:spacing w:val="-1"/>
                <w:sz w:val="20"/>
                <w:szCs w:val="20"/>
              </w:rPr>
              <w:t>к</w:t>
            </w:r>
            <w:r w:rsidRPr="00DB1728">
              <w:rPr>
                <w:spacing w:val="1"/>
                <w:sz w:val="20"/>
                <w:szCs w:val="20"/>
              </w:rPr>
              <w:t>у</w:t>
            </w:r>
            <w:r w:rsidRPr="00DB1728">
              <w:rPr>
                <w:sz w:val="20"/>
                <w:szCs w:val="20"/>
              </w:rPr>
              <w:t>льтуры стран</w:t>
            </w:r>
            <w:r w:rsidRPr="00DB1728">
              <w:rPr>
                <w:spacing w:val="-1"/>
                <w:sz w:val="20"/>
                <w:szCs w:val="20"/>
              </w:rPr>
              <w:t xml:space="preserve"> </w:t>
            </w:r>
            <w:r w:rsidRPr="00DB1728">
              <w:rPr>
                <w:sz w:val="20"/>
                <w:szCs w:val="20"/>
              </w:rPr>
              <w:t>и</w:t>
            </w:r>
            <w:r w:rsidRPr="00DB1728">
              <w:rPr>
                <w:spacing w:val="-2"/>
                <w:sz w:val="20"/>
                <w:szCs w:val="20"/>
              </w:rPr>
              <w:t>з</w:t>
            </w:r>
            <w:r w:rsidRPr="00DB1728">
              <w:rPr>
                <w:spacing w:val="2"/>
                <w:sz w:val="20"/>
                <w:szCs w:val="20"/>
              </w:rPr>
              <w:t>у</w:t>
            </w:r>
            <w:r w:rsidRPr="00DB1728">
              <w:rPr>
                <w:sz w:val="20"/>
                <w:szCs w:val="20"/>
              </w:rPr>
              <w:t>чаемого язык</w:t>
            </w:r>
            <w:r w:rsidRPr="00DB1728">
              <w:rPr>
                <w:spacing w:val="1"/>
                <w:sz w:val="20"/>
                <w:szCs w:val="20"/>
              </w:rPr>
              <w:t>а</w:t>
            </w:r>
            <w:r w:rsidRPr="00DB1728">
              <w:rPr>
                <w:sz w:val="20"/>
                <w:szCs w:val="20"/>
              </w:rPr>
              <w:t>.</w:t>
            </w:r>
          </w:p>
          <w:p w:rsidR="00E20749" w:rsidRPr="00DB1728" w:rsidRDefault="00E20749" w:rsidP="006439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E20749" w:rsidRPr="00B44006" w:rsidRDefault="00E20749" w:rsidP="0064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ч.</w:t>
            </w:r>
          </w:p>
        </w:tc>
      </w:tr>
      <w:tr w:rsidR="00E20749" w:rsidRPr="00B44006" w:rsidTr="006439C2">
        <w:trPr>
          <w:jc w:val="center"/>
        </w:trPr>
        <w:tc>
          <w:tcPr>
            <w:tcW w:w="2693" w:type="dxa"/>
            <w:gridSpan w:val="2"/>
            <w:shd w:val="clear" w:color="auto" w:fill="auto"/>
          </w:tcPr>
          <w:p w:rsidR="00E20749" w:rsidRPr="00E65837" w:rsidRDefault="00E20749" w:rsidP="00E20749">
            <w:pPr>
              <w:numPr>
                <w:ilvl w:val="0"/>
                <w:numId w:val="1"/>
              </w:numPr>
              <w:tabs>
                <w:tab w:val="clear" w:pos="720"/>
              </w:tabs>
              <w:ind w:left="214" w:hanging="34"/>
              <w:jc w:val="both"/>
              <w:rPr>
                <w:b/>
                <w:sz w:val="20"/>
                <w:szCs w:val="20"/>
              </w:rPr>
            </w:pPr>
            <w:r w:rsidRPr="00E65837">
              <w:rPr>
                <w:b/>
                <w:sz w:val="20"/>
                <w:szCs w:val="20"/>
              </w:rPr>
              <w:lastRenderedPageBreak/>
              <w:t>Взаимо</w:t>
            </w:r>
            <w:r w:rsidRPr="00E65837">
              <w:rPr>
                <w:b/>
                <w:spacing w:val="1"/>
                <w:sz w:val="20"/>
                <w:szCs w:val="20"/>
              </w:rPr>
              <w:t>от</w:t>
            </w:r>
            <w:r w:rsidRPr="00E65837">
              <w:rPr>
                <w:b/>
                <w:sz w:val="20"/>
                <w:szCs w:val="20"/>
              </w:rPr>
              <w:t>ношения</w:t>
            </w:r>
            <w:r w:rsidRPr="00E6583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65837">
              <w:rPr>
                <w:b/>
                <w:sz w:val="20"/>
                <w:szCs w:val="20"/>
              </w:rPr>
              <w:t>в</w:t>
            </w:r>
            <w:r w:rsidRPr="00E6583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65837">
              <w:rPr>
                <w:b/>
                <w:sz w:val="20"/>
                <w:szCs w:val="20"/>
              </w:rPr>
              <w:t>семь</w:t>
            </w:r>
            <w:r w:rsidRPr="00E65837">
              <w:rPr>
                <w:b/>
                <w:spacing w:val="1"/>
                <w:sz w:val="20"/>
                <w:szCs w:val="20"/>
              </w:rPr>
              <w:t>е</w:t>
            </w:r>
            <w:r w:rsidRPr="00E65837">
              <w:rPr>
                <w:b/>
                <w:sz w:val="20"/>
                <w:szCs w:val="20"/>
              </w:rPr>
              <w:t>, с др</w:t>
            </w:r>
            <w:r w:rsidRPr="00E65837">
              <w:rPr>
                <w:b/>
                <w:spacing w:val="1"/>
                <w:sz w:val="20"/>
                <w:szCs w:val="20"/>
              </w:rPr>
              <w:t>у</w:t>
            </w:r>
            <w:r w:rsidRPr="00E65837">
              <w:rPr>
                <w:b/>
                <w:sz w:val="20"/>
                <w:szCs w:val="20"/>
              </w:rPr>
              <w:t>зьями, с</w:t>
            </w:r>
            <w:r w:rsidRPr="00E6583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65837">
              <w:rPr>
                <w:b/>
                <w:sz w:val="20"/>
                <w:szCs w:val="20"/>
              </w:rPr>
              <w:t>др</w:t>
            </w:r>
            <w:r w:rsidRPr="00E65837">
              <w:rPr>
                <w:b/>
                <w:spacing w:val="1"/>
                <w:sz w:val="20"/>
                <w:szCs w:val="20"/>
              </w:rPr>
              <w:t>уг</w:t>
            </w:r>
            <w:r w:rsidRPr="00E65837">
              <w:rPr>
                <w:b/>
                <w:sz w:val="20"/>
                <w:szCs w:val="20"/>
              </w:rPr>
              <w:t>ими</w:t>
            </w:r>
            <w:r w:rsidRPr="00E6583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65837">
              <w:rPr>
                <w:b/>
                <w:sz w:val="20"/>
                <w:szCs w:val="20"/>
              </w:rPr>
              <w:t>люд</w:t>
            </w:r>
            <w:r w:rsidRPr="00E65837">
              <w:rPr>
                <w:b/>
                <w:spacing w:val="-2"/>
                <w:sz w:val="20"/>
                <w:szCs w:val="20"/>
              </w:rPr>
              <w:t>ь</w:t>
            </w:r>
            <w:r w:rsidRPr="00E65837">
              <w:rPr>
                <w:b/>
                <w:sz w:val="20"/>
                <w:szCs w:val="20"/>
              </w:rPr>
              <w:t>ми</w:t>
            </w:r>
            <w:r w:rsidRPr="00E65837">
              <w:rPr>
                <w:b/>
                <w:spacing w:val="-1"/>
                <w:sz w:val="20"/>
                <w:szCs w:val="20"/>
              </w:rPr>
              <w:t>,</w:t>
            </w:r>
            <w:r w:rsidRPr="00E65837">
              <w:rPr>
                <w:b/>
                <w:sz w:val="20"/>
                <w:szCs w:val="20"/>
              </w:rPr>
              <w:t xml:space="preserve"> Дос</w:t>
            </w:r>
            <w:r w:rsidRPr="00E65837">
              <w:rPr>
                <w:b/>
                <w:spacing w:val="1"/>
                <w:sz w:val="20"/>
                <w:szCs w:val="20"/>
              </w:rPr>
              <w:t>у</w:t>
            </w:r>
            <w:r w:rsidRPr="00E65837">
              <w:rPr>
                <w:b/>
                <w:sz w:val="20"/>
                <w:szCs w:val="20"/>
              </w:rPr>
              <w:t>г</w:t>
            </w:r>
            <w:r w:rsidRPr="00E6583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65837">
              <w:rPr>
                <w:b/>
                <w:sz w:val="20"/>
                <w:szCs w:val="20"/>
              </w:rPr>
              <w:t>и</w:t>
            </w:r>
            <w:r w:rsidRPr="00E6583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65837">
              <w:rPr>
                <w:b/>
                <w:spacing w:val="1"/>
                <w:sz w:val="20"/>
                <w:szCs w:val="20"/>
              </w:rPr>
              <w:t>у</w:t>
            </w:r>
            <w:r w:rsidRPr="00E65837">
              <w:rPr>
                <w:b/>
                <w:spacing w:val="-1"/>
                <w:sz w:val="20"/>
                <w:szCs w:val="20"/>
              </w:rPr>
              <w:t>в</w:t>
            </w:r>
            <w:r w:rsidRPr="00E65837">
              <w:rPr>
                <w:b/>
                <w:sz w:val="20"/>
                <w:szCs w:val="20"/>
              </w:rPr>
              <w:t>ле</w:t>
            </w:r>
            <w:r w:rsidRPr="00E65837">
              <w:rPr>
                <w:b/>
                <w:spacing w:val="-2"/>
                <w:sz w:val="20"/>
                <w:szCs w:val="20"/>
              </w:rPr>
              <w:t>ч</w:t>
            </w:r>
            <w:r w:rsidRPr="00E65837">
              <w:rPr>
                <w:b/>
                <w:sz w:val="20"/>
                <w:szCs w:val="20"/>
              </w:rPr>
              <w:t>ени</w:t>
            </w:r>
            <w:r w:rsidRPr="00E65837">
              <w:rPr>
                <w:b/>
                <w:spacing w:val="1"/>
                <w:sz w:val="20"/>
                <w:szCs w:val="20"/>
              </w:rPr>
              <w:t>я</w:t>
            </w:r>
            <w:r>
              <w:rPr>
                <w:b/>
                <w:spacing w:val="1"/>
                <w:sz w:val="20"/>
                <w:szCs w:val="20"/>
              </w:rPr>
              <w:t>.</w:t>
            </w:r>
            <w:r w:rsidRPr="00A2739B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1"/>
                <w:sz w:val="20"/>
                <w:szCs w:val="20"/>
              </w:rPr>
              <w:t>Благотворительность</w:t>
            </w:r>
          </w:p>
          <w:p w:rsidR="00E20749" w:rsidRPr="00B44006" w:rsidRDefault="00E20749" w:rsidP="006439C2">
            <w:pPr>
              <w:jc w:val="both"/>
              <w:rPr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чтении – новых 27</w:t>
            </w:r>
            <w:r w:rsidRPr="00B44006">
              <w:rPr>
                <w:b/>
                <w:bCs/>
                <w:iCs/>
                <w:sz w:val="20"/>
                <w:szCs w:val="20"/>
              </w:rPr>
              <w:t xml:space="preserve"> слов и словосочетаний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  <w:r w:rsidRPr="00B44006">
              <w:rPr>
                <w:b/>
                <w:bCs/>
                <w:iCs/>
                <w:sz w:val="20"/>
                <w:szCs w:val="20"/>
              </w:rPr>
              <w:t xml:space="preserve">в говорении </w:t>
            </w:r>
            <w:r>
              <w:rPr>
                <w:b/>
                <w:bCs/>
                <w:iCs/>
                <w:sz w:val="20"/>
                <w:szCs w:val="20"/>
              </w:rPr>
              <w:t>- новых 30</w:t>
            </w:r>
            <w:r w:rsidRPr="00B44006">
              <w:rPr>
                <w:b/>
                <w:bCs/>
                <w:iCs/>
                <w:sz w:val="20"/>
                <w:szCs w:val="20"/>
              </w:rPr>
              <w:t xml:space="preserve"> слов и словосочетаний</w:t>
            </w:r>
          </w:p>
        </w:tc>
        <w:tc>
          <w:tcPr>
            <w:tcW w:w="6237" w:type="dxa"/>
            <w:shd w:val="clear" w:color="auto" w:fill="auto"/>
          </w:tcPr>
          <w:p w:rsidR="00E20749" w:rsidRPr="00A0358D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6D4C04">
              <w:rPr>
                <w:b/>
                <w:sz w:val="20"/>
                <w:szCs w:val="20"/>
              </w:rPr>
              <w:t>Лексика</w:t>
            </w:r>
            <w:r w:rsidRPr="006D4C04">
              <w:rPr>
                <w:b/>
                <w:sz w:val="20"/>
                <w:szCs w:val="20"/>
                <w:lang w:val="en-US"/>
              </w:rPr>
              <w:t>:</w:t>
            </w:r>
            <w:r w:rsidRPr="006D4C0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charity, a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charity (organisation), volunteer, voluntary, homeless, lonely, needy, elderly, disa</w:t>
            </w:r>
            <w:r>
              <w:rPr>
                <w:color w:val="000000"/>
                <w:sz w:val="20"/>
                <w:szCs w:val="20"/>
                <w:lang w:val="en-US"/>
              </w:rPr>
              <w:t>bled, an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orphan, nurs</w:t>
            </w:r>
            <w:r>
              <w:rPr>
                <w:color w:val="000000"/>
                <w:sz w:val="20"/>
                <w:szCs w:val="20"/>
                <w:lang w:val="en-US"/>
              </w:rPr>
              <w:t>ing home, to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raise (money), to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donate (m</w:t>
            </w:r>
            <w:r>
              <w:rPr>
                <w:color w:val="000000"/>
                <w:sz w:val="20"/>
                <w:szCs w:val="20"/>
                <w:lang w:val="en-US"/>
              </w:rPr>
              <w:t>oney), to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make dona</w:t>
            </w:r>
            <w:r>
              <w:rPr>
                <w:color w:val="000000"/>
                <w:sz w:val="20"/>
                <w:szCs w:val="20"/>
                <w:lang w:val="en-US"/>
              </w:rPr>
              <w:t>tions, to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provide, shel</w:t>
            </w:r>
            <w:r>
              <w:rPr>
                <w:color w:val="000000"/>
                <w:sz w:val="20"/>
                <w:szCs w:val="20"/>
                <w:lang w:val="en-US"/>
              </w:rPr>
              <w:t>ter, to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show sympa</w:t>
            </w:r>
            <w:r>
              <w:rPr>
                <w:color w:val="000000"/>
                <w:sz w:val="20"/>
                <w:szCs w:val="20"/>
                <w:lang w:val="en-US"/>
              </w:rPr>
              <w:t>thy, to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support, to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make contribu</w:t>
            </w:r>
            <w:r>
              <w:rPr>
                <w:color w:val="000000"/>
                <w:sz w:val="20"/>
                <w:szCs w:val="20"/>
                <w:lang w:val="en-US"/>
              </w:rPr>
              <w:t>tion, to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be/get involved in, to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make a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difference, get experi</w:t>
            </w:r>
            <w:r>
              <w:rPr>
                <w:color w:val="000000"/>
                <w:sz w:val="20"/>
                <w:szCs w:val="20"/>
                <w:lang w:val="en-US"/>
              </w:rPr>
              <w:t>ence, to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give a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helping hand, an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aim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>, right, murder, crime, fur, deaf.</w:t>
            </w:r>
            <w:proofErr w:type="gramEnd"/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Great! Fantastic! That’s a</w:t>
            </w:r>
            <w:r w:rsidRPr="00644F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>great idea! That’s wonderful! Ter</w:t>
            </w:r>
            <w:r>
              <w:rPr>
                <w:color w:val="000000"/>
                <w:sz w:val="20"/>
                <w:szCs w:val="20"/>
                <w:lang w:val="en-US"/>
              </w:rPr>
              <w:t>rific! How exciting!</w:t>
            </w:r>
          </w:p>
          <w:p w:rsidR="00E20749" w:rsidRPr="00597421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6D4C04">
              <w:rPr>
                <w:b/>
                <w:sz w:val="20"/>
                <w:szCs w:val="20"/>
              </w:rPr>
              <w:t>Грамматика</w:t>
            </w:r>
            <w:r w:rsidRPr="00597421">
              <w:rPr>
                <w:b/>
                <w:sz w:val="20"/>
                <w:szCs w:val="20"/>
              </w:rPr>
              <w:t xml:space="preserve">: </w:t>
            </w:r>
            <w:r w:rsidRPr="002E22A9"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597421">
              <w:rPr>
                <w:b/>
                <w:color w:val="000000"/>
                <w:sz w:val="20"/>
                <w:szCs w:val="20"/>
              </w:rPr>
              <w:t>-</w:t>
            </w:r>
            <w:r w:rsidRPr="002E22A9">
              <w:rPr>
                <w:b/>
                <w:color w:val="000000"/>
                <w:sz w:val="20"/>
                <w:szCs w:val="20"/>
                <w:lang w:val="en-US"/>
              </w:rPr>
              <w:t>ing</w:t>
            </w:r>
            <w:r w:rsidRPr="00597421">
              <w:rPr>
                <w:color w:val="000000"/>
                <w:sz w:val="20"/>
                <w:szCs w:val="20"/>
              </w:rPr>
              <w:t xml:space="preserve"> </w:t>
            </w:r>
            <w:r w:rsidRPr="006D4C04">
              <w:rPr>
                <w:color w:val="000000"/>
                <w:sz w:val="20"/>
                <w:szCs w:val="20"/>
              </w:rPr>
              <w:t>после</w:t>
            </w:r>
            <w:r w:rsidRPr="00597421">
              <w:rPr>
                <w:color w:val="000000"/>
                <w:sz w:val="20"/>
                <w:szCs w:val="20"/>
              </w:rPr>
              <w:t xml:space="preserve"> </w:t>
            </w:r>
            <w:r w:rsidRPr="006D4C04">
              <w:rPr>
                <w:color w:val="000000"/>
                <w:sz w:val="20"/>
                <w:szCs w:val="20"/>
              </w:rPr>
              <w:t>предлогов</w:t>
            </w:r>
            <w:r w:rsidRPr="00597421">
              <w:rPr>
                <w:color w:val="000000"/>
                <w:sz w:val="20"/>
                <w:szCs w:val="20"/>
              </w:rPr>
              <w:t xml:space="preserve"> ‘</w:t>
            </w:r>
            <w:r w:rsidRPr="002E22A9">
              <w:rPr>
                <w:b/>
                <w:color w:val="000000"/>
                <w:sz w:val="20"/>
                <w:szCs w:val="20"/>
                <w:lang w:val="en-US"/>
              </w:rPr>
              <w:t>by</w:t>
            </w:r>
            <w:r w:rsidRPr="00597421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2E22A9">
              <w:rPr>
                <w:b/>
                <w:color w:val="000000"/>
                <w:sz w:val="20"/>
                <w:szCs w:val="20"/>
                <w:lang w:val="en-US"/>
              </w:rPr>
              <w:t>for</w:t>
            </w:r>
            <w:r w:rsidRPr="00597421">
              <w:rPr>
                <w:b/>
                <w:color w:val="000000"/>
                <w:sz w:val="20"/>
                <w:szCs w:val="20"/>
              </w:rPr>
              <w:t>’</w:t>
            </w:r>
          </w:p>
          <w:p w:rsidR="00E20749" w:rsidRPr="00A0358D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0358D">
              <w:rPr>
                <w:b/>
                <w:color w:val="000000"/>
                <w:sz w:val="20"/>
                <w:szCs w:val="20"/>
                <w:lang w:val="en-US"/>
              </w:rPr>
              <w:t xml:space="preserve">V + Object + (to) Infinitive </w:t>
            </w:r>
            <w:r w:rsidRPr="006D4C04">
              <w:rPr>
                <w:color w:val="000000"/>
                <w:sz w:val="20"/>
                <w:szCs w:val="20"/>
              </w:rPr>
              <w:t>с</w:t>
            </w:r>
            <w:r w:rsidRPr="00A035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D4C04">
              <w:rPr>
                <w:color w:val="000000"/>
                <w:sz w:val="20"/>
                <w:szCs w:val="20"/>
              </w:rPr>
              <w:t>глаголами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0358D">
              <w:rPr>
                <w:b/>
                <w:color w:val="000000"/>
                <w:sz w:val="20"/>
                <w:szCs w:val="20"/>
                <w:lang w:val="en-US"/>
              </w:rPr>
              <w:t>want, ’d like, ask, make</w:t>
            </w:r>
          </w:p>
          <w:p w:rsidR="00E20749" w:rsidRPr="006D4C04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D4C04">
              <w:rPr>
                <w:b/>
                <w:sz w:val="20"/>
                <w:szCs w:val="20"/>
              </w:rPr>
              <w:t>Речевые</w:t>
            </w:r>
            <w:r w:rsidRPr="006D4C0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D4C04">
              <w:rPr>
                <w:b/>
                <w:sz w:val="20"/>
                <w:szCs w:val="20"/>
              </w:rPr>
              <w:t>функции</w:t>
            </w:r>
            <w:r w:rsidRPr="006D4C04">
              <w:rPr>
                <w:b/>
                <w:sz w:val="20"/>
                <w:szCs w:val="20"/>
                <w:lang w:val="en-US"/>
              </w:rPr>
              <w:t xml:space="preserve"> / </w:t>
            </w:r>
            <w:r w:rsidRPr="006D4C04">
              <w:rPr>
                <w:b/>
                <w:sz w:val="20"/>
                <w:szCs w:val="20"/>
              </w:rPr>
              <w:t>ситуации</w:t>
            </w:r>
            <w:r w:rsidRPr="006D4C04">
              <w:rPr>
                <w:b/>
                <w:sz w:val="20"/>
                <w:szCs w:val="20"/>
                <w:lang w:val="en-US"/>
              </w:rPr>
              <w:t>: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expressing that you excited and not excited, information, giving arguments, asking for information, expressing agreement, disagreement (</w:t>
            </w:r>
            <w:r w:rsidRPr="006D4C04">
              <w:rPr>
                <w:color w:val="000000"/>
                <w:sz w:val="20"/>
                <w:szCs w:val="20"/>
              </w:rPr>
              <w:t>выражение</w:t>
            </w:r>
            <w:r w:rsidRPr="00A0358D">
              <w:rPr>
                <w:color w:val="000000"/>
                <w:sz w:val="20"/>
                <w:szCs w:val="20"/>
                <w:lang w:val="en-US"/>
              </w:rPr>
              <w:t>,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D4C04">
              <w:rPr>
                <w:color w:val="000000"/>
                <w:sz w:val="20"/>
                <w:szCs w:val="20"/>
              </w:rPr>
              <w:t>чем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D4C04">
              <w:rPr>
                <w:color w:val="000000"/>
                <w:sz w:val="20"/>
                <w:szCs w:val="20"/>
              </w:rPr>
              <w:t>ты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D4C04">
              <w:rPr>
                <w:color w:val="000000"/>
                <w:sz w:val="20"/>
                <w:szCs w:val="20"/>
              </w:rPr>
              <w:t>восхищаешься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6D4C04">
              <w:rPr>
                <w:color w:val="000000"/>
                <w:sz w:val="20"/>
                <w:szCs w:val="20"/>
              </w:rPr>
              <w:t>а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D4C04">
              <w:rPr>
                <w:color w:val="000000"/>
                <w:sz w:val="20"/>
                <w:szCs w:val="20"/>
              </w:rPr>
              <w:t>чем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D4C04">
              <w:rPr>
                <w:color w:val="000000"/>
                <w:sz w:val="20"/>
                <w:szCs w:val="20"/>
              </w:rPr>
              <w:t>нет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6D4C04">
              <w:rPr>
                <w:color w:val="000000"/>
                <w:sz w:val="20"/>
                <w:szCs w:val="20"/>
              </w:rPr>
              <w:t>информация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6D4C04">
              <w:rPr>
                <w:color w:val="000000"/>
                <w:sz w:val="20"/>
                <w:szCs w:val="20"/>
              </w:rPr>
              <w:t>аргументация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6D4C04">
              <w:rPr>
                <w:color w:val="000000"/>
                <w:sz w:val="20"/>
                <w:szCs w:val="20"/>
              </w:rPr>
              <w:t>запрос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D4C04">
              <w:rPr>
                <w:color w:val="000000"/>
                <w:sz w:val="20"/>
                <w:szCs w:val="20"/>
              </w:rPr>
              <w:t>информации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6D4C04">
              <w:rPr>
                <w:color w:val="000000"/>
                <w:sz w:val="20"/>
                <w:szCs w:val="20"/>
              </w:rPr>
              <w:t>выражение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D4C04">
              <w:rPr>
                <w:color w:val="000000"/>
                <w:sz w:val="20"/>
                <w:szCs w:val="20"/>
              </w:rPr>
              <w:t>согласия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>/</w:t>
            </w:r>
            <w:r w:rsidRPr="006D4C04">
              <w:rPr>
                <w:color w:val="000000"/>
                <w:sz w:val="20"/>
                <w:szCs w:val="20"/>
              </w:rPr>
              <w:t>несогласия</w:t>
            </w:r>
            <w:r w:rsidRPr="006D4C04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20749" w:rsidRPr="006D4C04" w:rsidRDefault="00E20749" w:rsidP="006439C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работа</w:t>
            </w:r>
            <w:r w:rsidRPr="006D4C04">
              <w:rPr>
                <w:color w:val="000000"/>
                <w:sz w:val="20"/>
                <w:szCs w:val="20"/>
              </w:rPr>
              <w:t xml:space="preserve"> некоторых благотворительных организаций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4C04">
              <w:rPr>
                <w:color w:val="000000"/>
                <w:sz w:val="20"/>
                <w:szCs w:val="20"/>
              </w:rPr>
              <w:t>Велико</w:t>
            </w:r>
            <w:r>
              <w:rPr>
                <w:color w:val="000000"/>
                <w:sz w:val="20"/>
                <w:szCs w:val="20"/>
              </w:rPr>
              <w:t xml:space="preserve">британии и </w:t>
            </w:r>
            <w:r w:rsidRPr="006D4C04">
              <w:rPr>
                <w:color w:val="000000"/>
                <w:sz w:val="20"/>
                <w:szCs w:val="20"/>
              </w:rPr>
              <w:t>России (</w:t>
            </w:r>
            <w:r w:rsidRPr="00597421">
              <w:rPr>
                <w:i/>
                <w:color w:val="000000"/>
                <w:sz w:val="20"/>
                <w:szCs w:val="20"/>
              </w:rPr>
              <w:t xml:space="preserve">Oxfam, Save the Children, Help the Aged, RSPCA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D4C04">
              <w:rPr>
                <w:color w:val="000000"/>
                <w:sz w:val="20"/>
                <w:szCs w:val="20"/>
              </w:rPr>
              <w:t>др.)</w:t>
            </w:r>
          </w:p>
          <w:p w:rsidR="00E20749" w:rsidRPr="00597421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597421">
              <w:rPr>
                <w:sz w:val="20"/>
                <w:szCs w:val="20"/>
                <w:lang w:val="en-US"/>
              </w:rPr>
              <w:t xml:space="preserve">- </w:t>
            </w:r>
            <w:proofErr w:type="gramStart"/>
            <w:r>
              <w:rPr>
                <w:color w:val="000000"/>
                <w:sz w:val="20"/>
                <w:szCs w:val="20"/>
              </w:rPr>
              <w:t>некоторые</w:t>
            </w:r>
            <w:proofErr w:type="gramEnd"/>
            <w:r w:rsidRPr="0059742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D4C04">
              <w:rPr>
                <w:color w:val="000000"/>
                <w:sz w:val="20"/>
                <w:szCs w:val="20"/>
              </w:rPr>
              <w:t>праздник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597421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597421">
              <w:rPr>
                <w:i/>
                <w:color w:val="000000"/>
                <w:sz w:val="20"/>
                <w:szCs w:val="20"/>
                <w:lang w:val="en-US"/>
              </w:rPr>
              <w:t>Mother’s Day, Father’s Day, World Red Cross Day</w:t>
            </w:r>
            <w:r w:rsidRPr="0059742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D4C04">
              <w:rPr>
                <w:color w:val="000000"/>
                <w:sz w:val="20"/>
                <w:szCs w:val="20"/>
              </w:rPr>
              <w:t>и</w:t>
            </w:r>
            <w:r w:rsidRPr="0059742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D4C04">
              <w:rPr>
                <w:color w:val="000000"/>
                <w:sz w:val="20"/>
                <w:szCs w:val="20"/>
              </w:rPr>
              <w:t>др</w:t>
            </w:r>
            <w:r w:rsidRPr="00597421">
              <w:rPr>
                <w:color w:val="000000"/>
                <w:sz w:val="20"/>
                <w:szCs w:val="20"/>
                <w:lang w:val="en-US"/>
              </w:rPr>
              <w:t>.)</w:t>
            </w:r>
          </w:p>
          <w:p w:rsidR="00E20749" w:rsidRPr="006D4C04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некоторые</w:t>
            </w:r>
            <w:r w:rsidRPr="006D4C04">
              <w:rPr>
                <w:color w:val="000000"/>
                <w:sz w:val="20"/>
                <w:szCs w:val="20"/>
              </w:rPr>
              <w:t xml:space="preserve"> особенно</w:t>
            </w:r>
            <w:r>
              <w:rPr>
                <w:color w:val="000000"/>
                <w:sz w:val="20"/>
                <w:szCs w:val="20"/>
              </w:rPr>
              <w:t>ст</w:t>
            </w:r>
            <w:r w:rsidRPr="006D4C04">
              <w:rPr>
                <w:color w:val="000000"/>
                <w:sz w:val="20"/>
                <w:szCs w:val="20"/>
              </w:rPr>
              <w:t>и жизни семьи зарубежного сверст</w:t>
            </w:r>
            <w:r>
              <w:rPr>
                <w:color w:val="000000"/>
                <w:sz w:val="20"/>
                <w:szCs w:val="20"/>
              </w:rPr>
              <w:t>ника, распределение</w:t>
            </w:r>
            <w:r w:rsidRPr="006D4C04">
              <w:rPr>
                <w:color w:val="000000"/>
                <w:sz w:val="20"/>
                <w:szCs w:val="20"/>
              </w:rPr>
              <w:t xml:space="preserve"> обязан</w:t>
            </w:r>
            <w:r>
              <w:rPr>
                <w:color w:val="000000"/>
                <w:sz w:val="20"/>
                <w:szCs w:val="20"/>
              </w:rPr>
              <w:t xml:space="preserve">ностей по </w:t>
            </w:r>
            <w:r w:rsidRPr="006D4C04">
              <w:rPr>
                <w:color w:val="000000"/>
                <w:sz w:val="20"/>
                <w:szCs w:val="20"/>
              </w:rPr>
              <w:t>дому</w:t>
            </w:r>
          </w:p>
          <w:p w:rsidR="00E20749" w:rsidRPr="006D4C04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D4C04">
              <w:rPr>
                <w:color w:val="000000"/>
                <w:sz w:val="20"/>
                <w:szCs w:val="20"/>
              </w:rPr>
              <w:t>благотворитель</w:t>
            </w:r>
            <w:r>
              <w:rPr>
                <w:color w:val="000000"/>
                <w:sz w:val="20"/>
                <w:szCs w:val="20"/>
              </w:rPr>
              <w:t>ные</w:t>
            </w:r>
            <w:r w:rsidRPr="006D4C04">
              <w:rPr>
                <w:color w:val="000000"/>
                <w:sz w:val="20"/>
                <w:szCs w:val="20"/>
              </w:rPr>
              <w:t xml:space="preserve"> мероприя</w:t>
            </w:r>
            <w:r>
              <w:rPr>
                <w:color w:val="000000"/>
                <w:sz w:val="20"/>
                <w:szCs w:val="20"/>
              </w:rPr>
              <w:t xml:space="preserve">тия (a </w:t>
            </w:r>
            <w:r w:rsidRPr="006D4C04">
              <w:rPr>
                <w:color w:val="000000"/>
                <w:sz w:val="20"/>
                <w:szCs w:val="20"/>
              </w:rPr>
              <w:t>charity concert)</w:t>
            </w:r>
          </w:p>
          <w:p w:rsidR="00E20749" w:rsidRPr="006D4C04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мнение</w:t>
            </w:r>
            <w:r w:rsidRPr="006D4C04">
              <w:rPr>
                <w:color w:val="000000"/>
                <w:sz w:val="20"/>
                <w:szCs w:val="20"/>
              </w:rPr>
              <w:t xml:space="preserve"> зарубежных сверстни</w:t>
            </w:r>
            <w:r>
              <w:rPr>
                <w:color w:val="000000"/>
                <w:sz w:val="20"/>
                <w:szCs w:val="20"/>
              </w:rPr>
              <w:t xml:space="preserve">ков о </w:t>
            </w:r>
            <w:r w:rsidRPr="006D4C04">
              <w:rPr>
                <w:color w:val="000000"/>
                <w:sz w:val="20"/>
                <w:szCs w:val="20"/>
              </w:rPr>
              <w:t>благотв</w:t>
            </w:r>
            <w:r>
              <w:rPr>
                <w:color w:val="000000"/>
                <w:sz w:val="20"/>
                <w:szCs w:val="20"/>
              </w:rPr>
              <w:t xml:space="preserve">орительности и </w:t>
            </w:r>
            <w:r w:rsidRPr="006D4C04">
              <w:rPr>
                <w:color w:val="000000"/>
                <w:sz w:val="20"/>
                <w:szCs w:val="20"/>
              </w:rPr>
              <w:t>помощи другим людям;</w:t>
            </w:r>
          </w:p>
          <w:p w:rsidR="00E20749" w:rsidRPr="006D4C04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различные</w:t>
            </w:r>
            <w:r w:rsidRPr="006D4C04">
              <w:rPr>
                <w:color w:val="000000"/>
                <w:sz w:val="20"/>
                <w:szCs w:val="20"/>
              </w:rPr>
              <w:t xml:space="preserve"> проект</w:t>
            </w:r>
            <w:r>
              <w:rPr>
                <w:color w:val="000000"/>
                <w:sz w:val="20"/>
                <w:szCs w:val="20"/>
              </w:rPr>
              <w:t>ы, в к</w:t>
            </w:r>
            <w:r w:rsidRPr="006D4C04">
              <w:rPr>
                <w:color w:val="000000"/>
                <w:sz w:val="20"/>
                <w:szCs w:val="20"/>
              </w:rPr>
              <w:t>оторых принимают участие британ</w:t>
            </w:r>
            <w:r>
              <w:rPr>
                <w:color w:val="000000"/>
                <w:sz w:val="20"/>
                <w:szCs w:val="20"/>
              </w:rPr>
              <w:t xml:space="preserve">ские дети, </w:t>
            </w:r>
            <w:r w:rsidRPr="006D4C04">
              <w:rPr>
                <w:color w:val="000000"/>
                <w:sz w:val="20"/>
                <w:szCs w:val="20"/>
              </w:rPr>
              <w:t>норм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6D4C04">
              <w:rPr>
                <w:color w:val="000000"/>
                <w:sz w:val="20"/>
                <w:szCs w:val="20"/>
              </w:rPr>
              <w:t xml:space="preserve"> поведе</w:t>
            </w:r>
            <w:r>
              <w:rPr>
                <w:color w:val="000000"/>
                <w:sz w:val="20"/>
                <w:szCs w:val="20"/>
              </w:rPr>
              <w:t>ния</w:t>
            </w:r>
          </w:p>
          <w:p w:rsidR="00E20749" w:rsidRPr="006D4C04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D4C04">
              <w:rPr>
                <w:color w:val="000000"/>
                <w:sz w:val="20"/>
                <w:szCs w:val="20"/>
              </w:rPr>
              <w:t>как британские дети проводят до</w:t>
            </w:r>
            <w:r>
              <w:rPr>
                <w:color w:val="000000"/>
                <w:sz w:val="20"/>
                <w:szCs w:val="20"/>
              </w:rPr>
              <w:t>суг, их увлечения</w:t>
            </w:r>
          </w:p>
          <w:p w:rsidR="00E20749" w:rsidRPr="00E0252C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проведение</w:t>
            </w:r>
            <w:r w:rsidRPr="006D4C04">
              <w:rPr>
                <w:color w:val="000000"/>
                <w:sz w:val="20"/>
                <w:szCs w:val="20"/>
              </w:rPr>
              <w:t xml:space="preserve"> благотворительных меро</w:t>
            </w:r>
            <w:r>
              <w:rPr>
                <w:color w:val="000000"/>
                <w:sz w:val="20"/>
                <w:szCs w:val="20"/>
              </w:rPr>
              <w:t xml:space="preserve">приятий в </w:t>
            </w:r>
            <w:r w:rsidRPr="006D4C04">
              <w:rPr>
                <w:color w:val="000000"/>
                <w:sz w:val="20"/>
                <w:szCs w:val="20"/>
              </w:rPr>
              <w:t>странах изучае</w:t>
            </w:r>
            <w:r>
              <w:rPr>
                <w:color w:val="000000"/>
                <w:sz w:val="20"/>
                <w:szCs w:val="20"/>
              </w:rPr>
              <w:t>мого языка (</w:t>
            </w:r>
            <w:r w:rsidRPr="00E0252C">
              <w:rPr>
                <w:i/>
                <w:color w:val="000000"/>
                <w:sz w:val="20"/>
                <w:szCs w:val="20"/>
              </w:rPr>
              <w:t>a charity pop concert — Live Aid</w:t>
            </w:r>
            <w:r w:rsidRPr="006D4C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34" w:type="dxa"/>
            <w:shd w:val="clear" w:color="auto" w:fill="auto"/>
          </w:tcPr>
          <w:p w:rsidR="00E20749" w:rsidRPr="00B44006" w:rsidRDefault="00E20749" w:rsidP="0064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20749" w:rsidRPr="00B44006" w:rsidTr="006439C2">
        <w:trPr>
          <w:jc w:val="center"/>
        </w:trPr>
        <w:tc>
          <w:tcPr>
            <w:tcW w:w="2693" w:type="dxa"/>
            <w:gridSpan w:val="2"/>
            <w:shd w:val="clear" w:color="auto" w:fill="auto"/>
          </w:tcPr>
          <w:p w:rsidR="00E20749" w:rsidRPr="00B44006" w:rsidRDefault="00E20749" w:rsidP="00E20749">
            <w:pPr>
              <w:numPr>
                <w:ilvl w:val="0"/>
                <w:numId w:val="1"/>
              </w:numPr>
              <w:tabs>
                <w:tab w:val="clear" w:pos="720"/>
              </w:tabs>
              <w:ind w:left="214" w:hanging="180"/>
              <w:jc w:val="both"/>
              <w:rPr>
                <w:b/>
                <w:sz w:val="20"/>
                <w:szCs w:val="20"/>
              </w:rPr>
            </w:pPr>
            <w:r w:rsidRPr="00F21A8F">
              <w:rPr>
                <w:b/>
                <w:sz w:val="20"/>
                <w:szCs w:val="20"/>
              </w:rPr>
              <w:t>Природа</w:t>
            </w:r>
            <w:r w:rsidRPr="00F21A8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1A8F">
              <w:rPr>
                <w:b/>
                <w:sz w:val="20"/>
                <w:szCs w:val="20"/>
              </w:rPr>
              <w:t>и проблемы</w:t>
            </w:r>
            <w:r w:rsidRPr="00F21A8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1A8F">
              <w:rPr>
                <w:b/>
                <w:sz w:val="20"/>
                <w:szCs w:val="20"/>
              </w:rPr>
              <w:t>эко</w:t>
            </w:r>
            <w:r w:rsidRPr="00F21A8F">
              <w:rPr>
                <w:b/>
                <w:spacing w:val="-1"/>
                <w:sz w:val="20"/>
                <w:szCs w:val="20"/>
              </w:rPr>
              <w:t>л</w:t>
            </w:r>
            <w:r w:rsidRPr="00F21A8F">
              <w:rPr>
                <w:b/>
                <w:sz w:val="20"/>
                <w:szCs w:val="20"/>
              </w:rPr>
              <w:t>огии</w:t>
            </w:r>
            <w:r w:rsidRPr="00F21A8F">
              <w:rPr>
                <w:b/>
                <w:spacing w:val="-1"/>
                <w:sz w:val="20"/>
                <w:szCs w:val="20"/>
              </w:rPr>
              <w:t xml:space="preserve">, </w:t>
            </w:r>
            <w:r w:rsidRPr="00F21A8F">
              <w:rPr>
                <w:b/>
                <w:sz w:val="20"/>
                <w:szCs w:val="20"/>
              </w:rPr>
              <w:t>Защита</w:t>
            </w:r>
            <w:r w:rsidRPr="00F21A8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1A8F">
              <w:rPr>
                <w:b/>
                <w:sz w:val="20"/>
                <w:szCs w:val="20"/>
              </w:rPr>
              <w:lastRenderedPageBreak/>
              <w:t>ок</w:t>
            </w:r>
            <w:r w:rsidRPr="00F21A8F">
              <w:rPr>
                <w:b/>
                <w:spacing w:val="-1"/>
                <w:sz w:val="20"/>
                <w:szCs w:val="20"/>
              </w:rPr>
              <w:t>р</w:t>
            </w:r>
            <w:r w:rsidRPr="00F21A8F">
              <w:rPr>
                <w:b/>
                <w:spacing w:val="1"/>
                <w:sz w:val="20"/>
                <w:szCs w:val="20"/>
              </w:rPr>
              <w:t>у</w:t>
            </w:r>
            <w:r w:rsidRPr="00F21A8F">
              <w:rPr>
                <w:b/>
                <w:sz w:val="20"/>
                <w:szCs w:val="20"/>
              </w:rPr>
              <w:t>жающей ср</w:t>
            </w:r>
            <w:r>
              <w:rPr>
                <w:b/>
                <w:sz w:val="20"/>
                <w:szCs w:val="20"/>
              </w:rPr>
              <w:t>еды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чтении – новых 51</w:t>
            </w:r>
            <w:r w:rsidRPr="00B44006">
              <w:rPr>
                <w:b/>
                <w:bCs/>
                <w:iCs/>
                <w:sz w:val="20"/>
                <w:szCs w:val="20"/>
              </w:rPr>
              <w:t xml:space="preserve"> слов и словосочетаний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говорении - новых 29</w:t>
            </w:r>
            <w:r w:rsidRPr="00B44006">
              <w:rPr>
                <w:b/>
                <w:bCs/>
                <w:iCs/>
                <w:sz w:val="20"/>
                <w:szCs w:val="20"/>
              </w:rPr>
              <w:t xml:space="preserve"> слов и словосочетаний</w:t>
            </w:r>
          </w:p>
        </w:tc>
        <w:tc>
          <w:tcPr>
            <w:tcW w:w="6237" w:type="dxa"/>
            <w:shd w:val="clear" w:color="auto" w:fill="auto"/>
          </w:tcPr>
          <w:p w:rsidR="00E20749" w:rsidRPr="00FA62A7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FA62A7">
              <w:rPr>
                <w:b/>
                <w:sz w:val="20"/>
                <w:szCs w:val="20"/>
              </w:rPr>
              <w:lastRenderedPageBreak/>
              <w:t>Лексика</w:t>
            </w:r>
            <w:r w:rsidRPr="00FA62A7">
              <w:rPr>
                <w:b/>
                <w:sz w:val="20"/>
                <w:szCs w:val="20"/>
                <w:lang w:val="en-US"/>
              </w:rPr>
              <w:t>:</w:t>
            </w:r>
            <w:r w:rsidRPr="00FA62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grass, to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keep off, wild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container, to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damage, to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destroy, to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62A7">
              <w:rPr>
                <w:color w:val="000000"/>
                <w:sz w:val="20"/>
                <w:szCs w:val="20"/>
                <w:lang w:val="en-US"/>
              </w:rPr>
              <w:t>disturb, environment, glass</w:t>
            </w:r>
            <w:r>
              <w:rPr>
                <w:color w:val="000000"/>
                <w:sz w:val="20"/>
                <w:szCs w:val="20"/>
                <w:lang w:val="en-US"/>
              </w:rPr>
              <w:t>, nature, to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plant, plastic, to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62A7">
              <w:rPr>
                <w:color w:val="000000"/>
                <w:sz w:val="20"/>
                <w:szCs w:val="20"/>
                <w:lang w:val="en-US"/>
              </w:rPr>
              <w:t>pollute, pollu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tion, </w:t>
            </w: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to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protect, to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recycle, to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reduce, to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reuse, to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spoil, to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62A7">
              <w:rPr>
                <w:color w:val="000000"/>
                <w:sz w:val="20"/>
                <w:szCs w:val="20"/>
                <w:lang w:val="en-US"/>
              </w:rPr>
              <w:t>throw away, wild life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air, to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disappear, Earth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(river) bank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plant, wild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FA62A7">
              <w:rPr>
                <w:color w:val="000000"/>
                <w:sz w:val="20"/>
                <w:szCs w:val="20"/>
                <w:lang w:val="en-US"/>
              </w:rPr>
              <w:t>chemical, for this reason, ho</w:t>
            </w:r>
            <w:r>
              <w:rPr>
                <w:color w:val="000000"/>
                <w:sz w:val="20"/>
                <w:szCs w:val="20"/>
                <w:lang w:val="en-US"/>
              </w:rPr>
              <w:t>wever, hunt, more than that, an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otter, a</w:t>
            </w:r>
            <w:proofErr w:type="gramEnd"/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specialist</w:t>
            </w:r>
            <w:proofErr w:type="gramEnd"/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in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charge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62A7">
              <w:rPr>
                <w:color w:val="000000"/>
                <w:sz w:val="20"/>
                <w:szCs w:val="20"/>
                <w:lang w:val="en-US"/>
              </w:rPr>
              <w:t>of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to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be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62A7">
              <w:rPr>
                <w:color w:val="000000"/>
                <w:sz w:val="20"/>
                <w:szCs w:val="20"/>
                <w:lang w:val="en-US"/>
              </w:rPr>
              <w:t>concerned, to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62A7">
              <w:rPr>
                <w:color w:val="000000"/>
                <w:sz w:val="20"/>
                <w:szCs w:val="20"/>
                <w:lang w:val="en-US"/>
              </w:rPr>
              <w:t>find … worry</w:t>
            </w:r>
            <w:r>
              <w:rPr>
                <w:color w:val="000000"/>
                <w:sz w:val="20"/>
                <w:szCs w:val="20"/>
                <w:lang w:val="en-US"/>
              </w:rPr>
              <w:t>ing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an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alligator, to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62A7">
              <w:rPr>
                <w:color w:val="000000"/>
                <w:sz w:val="20"/>
                <w:szCs w:val="20"/>
                <w:lang w:val="en-US"/>
              </w:rPr>
              <w:t xml:space="preserve">cover, </w:t>
            </w: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naturalist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an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aim, a</w:t>
            </w:r>
            <w:r w:rsidRPr="00F85F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62A7">
              <w:rPr>
                <w:color w:val="000000"/>
                <w:sz w:val="20"/>
                <w:szCs w:val="20"/>
                <w:lang w:val="en-US"/>
              </w:rPr>
              <w:t>national park, nature reserve.</w:t>
            </w:r>
          </w:p>
          <w:p w:rsidR="00E20749" w:rsidRPr="006B6DE8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FA62A7">
              <w:rPr>
                <w:b/>
                <w:sz w:val="20"/>
                <w:szCs w:val="20"/>
              </w:rPr>
              <w:t>Грамматика</w:t>
            </w:r>
            <w:r w:rsidRPr="00FE5AFE">
              <w:rPr>
                <w:b/>
                <w:sz w:val="20"/>
                <w:szCs w:val="20"/>
              </w:rPr>
              <w:t>:</w:t>
            </w:r>
            <w:r w:rsidRPr="00FE5A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A62A7">
              <w:rPr>
                <w:color w:val="000000"/>
                <w:sz w:val="20"/>
                <w:szCs w:val="20"/>
              </w:rPr>
              <w:t>страдатель</w:t>
            </w:r>
            <w:r>
              <w:rPr>
                <w:color w:val="000000"/>
                <w:sz w:val="20"/>
                <w:szCs w:val="20"/>
              </w:rPr>
              <w:t xml:space="preserve">ный залог в </w:t>
            </w:r>
            <w:r w:rsidRPr="00FA62A7">
              <w:rPr>
                <w:color w:val="000000"/>
                <w:sz w:val="20"/>
                <w:szCs w:val="20"/>
              </w:rPr>
              <w:t>настоящем времени (</w:t>
            </w:r>
            <w:r w:rsidRPr="006B6DE8">
              <w:rPr>
                <w:b/>
                <w:color w:val="000000"/>
                <w:sz w:val="20"/>
                <w:szCs w:val="20"/>
              </w:rPr>
              <w:t>Simple Present Passive</w:t>
            </w:r>
            <w:r w:rsidRPr="00FA62A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A62A7">
              <w:rPr>
                <w:color w:val="000000"/>
                <w:sz w:val="20"/>
                <w:szCs w:val="20"/>
              </w:rPr>
              <w:t>страдатель</w:t>
            </w:r>
            <w:r>
              <w:rPr>
                <w:color w:val="000000"/>
                <w:sz w:val="20"/>
                <w:szCs w:val="20"/>
              </w:rPr>
              <w:t xml:space="preserve">ный залог с </w:t>
            </w:r>
            <w:r w:rsidRPr="00FA62A7">
              <w:rPr>
                <w:color w:val="000000"/>
                <w:sz w:val="20"/>
                <w:szCs w:val="20"/>
              </w:rPr>
              <w:t>неопределённой формой</w:t>
            </w:r>
            <w:r>
              <w:rPr>
                <w:color w:val="000000"/>
                <w:sz w:val="20"/>
                <w:szCs w:val="20"/>
              </w:rPr>
              <w:t xml:space="preserve"> глагола</w:t>
            </w:r>
            <w:r w:rsidRPr="00FA62A7">
              <w:rPr>
                <w:color w:val="000000"/>
                <w:sz w:val="20"/>
                <w:szCs w:val="20"/>
              </w:rPr>
              <w:t>.</w:t>
            </w:r>
          </w:p>
          <w:p w:rsidR="00E20749" w:rsidRPr="00F85FC5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FA62A7">
              <w:rPr>
                <w:b/>
                <w:sz w:val="20"/>
                <w:szCs w:val="20"/>
              </w:rPr>
              <w:t>Речевые</w:t>
            </w:r>
            <w:r w:rsidRPr="00F85FC5">
              <w:rPr>
                <w:b/>
                <w:sz w:val="20"/>
                <w:szCs w:val="20"/>
              </w:rPr>
              <w:t xml:space="preserve"> </w:t>
            </w:r>
            <w:r w:rsidRPr="00FA62A7">
              <w:rPr>
                <w:b/>
                <w:sz w:val="20"/>
                <w:szCs w:val="20"/>
              </w:rPr>
              <w:t>функции</w:t>
            </w:r>
            <w:r w:rsidRPr="00F85FC5">
              <w:rPr>
                <w:b/>
                <w:sz w:val="20"/>
                <w:szCs w:val="20"/>
              </w:rPr>
              <w:t xml:space="preserve"> / </w:t>
            </w:r>
            <w:r w:rsidRPr="00FA62A7">
              <w:rPr>
                <w:b/>
                <w:sz w:val="20"/>
                <w:szCs w:val="20"/>
              </w:rPr>
              <w:t>ситуации</w:t>
            </w:r>
            <w:r w:rsidRPr="00F85FC5">
              <w:rPr>
                <w:b/>
                <w:sz w:val="20"/>
                <w:szCs w:val="20"/>
              </w:rPr>
              <w:t>: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  <w:lang w:val="en-US"/>
              </w:rPr>
              <w:t>saying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  <w:lang w:val="en-US"/>
              </w:rPr>
              <w:t>you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  <w:lang w:val="en-US"/>
              </w:rPr>
              <w:t>are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  <w:lang w:val="en-US"/>
              </w:rPr>
              <w:t>worried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  <w:lang w:val="en-US"/>
              </w:rPr>
              <w:t>or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  <w:lang w:val="en-US"/>
              </w:rPr>
              <w:t>afraid</w:t>
            </w:r>
            <w:r w:rsidRPr="00F85FC5">
              <w:rPr>
                <w:sz w:val="20"/>
                <w:szCs w:val="20"/>
              </w:rPr>
              <w:t xml:space="preserve">, </w:t>
            </w:r>
            <w:r w:rsidRPr="00FA62A7">
              <w:rPr>
                <w:sz w:val="20"/>
                <w:szCs w:val="20"/>
                <w:lang w:val="en-US"/>
              </w:rPr>
              <w:t>giving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  <w:lang w:val="en-US"/>
              </w:rPr>
              <w:t>reasons</w:t>
            </w:r>
            <w:r w:rsidRPr="00F85FC5">
              <w:rPr>
                <w:sz w:val="20"/>
                <w:szCs w:val="20"/>
              </w:rPr>
              <w:t xml:space="preserve">, </w:t>
            </w:r>
            <w:r w:rsidRPr="00FA62A7">
              <w:rPr>
                <w:sz w:val="20"/>
                <w:szCs w:val="20"/>
                <w:lang w:val="en-US"/>
              </w:rPr>
              <w:t>asking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  <w:lang w:val="en-US"/>
              </w:rPr>
              <w:t>for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  <w:lang w:val="en-US"/>
              </w:rPr>
              <w:t>someone</w:t>
            </w:r>
            <w:r w:rsidRPr="00F85FC5">
              <w:rPr>
                <w:sz w:val="20"/>
                <w:szCs w:val="20"/>
              </w:rPr>
              <w:t>’</w:t>
            </w:r>
            <w:r w:rsidRPr="00FA62A7">
              <w:rPr>
                <w:sz w:val="20"/>
                <w:szCs w:val="20"/>
                <w:lang w:val="en-US"/>
              </w:rPr>
              <w:t>s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  <w:lang w:val="en-US"/>
              </w:rPr>
              <w:t>opinion</w:t>
            </w:r>
            <w:r w:rsidRPr="00F85FC5">
              <w:rPr>
                <w:sz w:val="20"/>
                <w:szCs w:val="20"/>
              </w:rPr>
              <w:t>’</w:t>
            </w:r>
            <w:r w:rsidRPr="00FA62A7">
              <w:rPr>
                <w:sz w:val="20"/>
                <w:szCs w:val="20"/>
                <w:lang w:val="en-US"/>
              </w:rPr>
              <w:t>s</w:t>
            </w:r>
            <w:r w:rsidRPr="00F85FC5">
              <w:rPr>
                <w:sz w:val="20"/>
                <w:szCs w:val="20"/>
              </w:rPr>
              <w:t xml:space="preserve">, </w:t>
            </w:r>
            <w:r w:rsidRPr="00FA62A7">
              <w:rPr>
                <w:sz w:val="20"/>
                <w:szCs w:val="20"/>
                <w:lang w:val="en-US"/>
              </w:rPr>
              <w:t>saying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  <w:lang w:val="en-US"/>
              </w:rPr>
              <w:t>that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  <w:lang w:val="en-US"/>
              </w:rPr>
              <w:t>you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  <w:lang w:val="en-US"/>
              </w:rPr>
              <w:t>think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  <w:lang w:val="en-US"/>
              </w:rPr>
              <w:t>you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  <w:lang w:val="en-US"/>
              </w:rPr>
              <w:t>should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  <w:lang w:val="en-US"/>
              </w:rPr>
              <w:t>do</w:t>
            </w:r>
            <w:r w:rsidRPr="00F85FC5">
              <w:rPr>
                <w:sz w:val="20"/>
                <w:szCs w:val="20"/>
              </w:rPr>
              <w:t xml:space="preserve">, </w:t>
            </w:r>
            <w:r w:rsidRPr="00FA62A7">
              <w:rPr>
                <w:sz w:val="20"/>
                <w:szCs w:val="20"/>
                <w:lang w:val="en-US"/>
              </w:rPr>
              <w:t>agreeing</w:t>
            </w:r>
            <w:r w:rsidRPr="00F85FC5">
              <w:rPr>
                <w:sz w:val="20"/>
                <w:szCs w:val="20"/>
              </w:rPr>
              <w:t xml:space="preserve"> (</w:t>
            </w:r>
            <w:r w:rsidRPr="00FA62A7">
              <w:rPr>
                <w:sz w:val="20"/>
                <w:szCs w:val="20"/>
              </w:rPr>
              <w:t>сказать</w:t>
            </w:r>
            <w:r w:rsidRPr="00F85FC5">
              <w:rPr>
                <w:sz w:val="20"/>
                <w:szCs w:val="20"/>
              </w:rPr>
              <w:t xml:space="preserve">, </w:t>
            </w:r>
            <w:r w:rsidRPr="00FA62A7">
              <w:rPr>
                <w:sz w:val="20"/>
                <w:szCs w:val="20"/>
              </w:rPr>
              <w:t>что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</w:rPr>
              <w:t>тебя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</w:rPr>
              <w:t>беспокоит</w:t>
            </w:r>
            <w:r w:rsidRPr="00F85FC5">
              <w:rPr>
                <w:sz w:val="20"/>
                <w:szCs w:val="20"/>
              </w:rPr>
              <w:t xml:space="preserve">, </w:t>
            </w:r>
            <w:r w:rsidRPr="00FA62A7">
              <w:rPr>
                <w:sz w:val="20"/>
                <w:szCs w:val="20"/>
              </w:rPr>
              <w:t>или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</w:rPr>
              <w:t>чего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</w:rPr>
              <w:t>ты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</w:rPr>
              <w:t>боишься</w:t>
            </w:r>
            <w:r w:rsidRPr="00F85FC5">
              <w:rPr>
                <w:sz w:val="20"/>
                <w:szCs w:val="20"/>
              </w:rPr>
              <w:t xml:space="preserve">, </w:t>
            </w:r>
            <w:r w:rsidRPr="00FA62A7">
              <w:rPr>
                <w:sz w:val="20"/>
                <w:szCs w:val="20"/>
              </w:rPr>
              <w:t>дать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</w:rPr>
              <w:t>этому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</w:rPr>
              <w:t>объяснения</w:t>
            </w:r>
            <w:r w:rsidRPr="00F85FC5">
              <w:rPr>
                <w:sz w:val="20"/>
                <w:szCs w:val="20"/>
              </w:rPr>
              <w:t xml:space="preserve">, </w:t>
            </w:r>
            <w:r w:rsidRPr="00FA62A7">
              <w:rPr>
                <w:sz w:val="20"/>
                <w:szCs w:val="20"/>
              </w:rPr>
              <w:t>спросить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</w:rPr>
              <w:t>чьего</w:t>
            </w:r>
            <w:r w:rsidRPr="00F85FC5">
              <w:rPr>
                <w:sz w:val="20"/>
                <w:szCs w:val="20"/>
              </w:rPr>
              <w:t>-</w:t>
            </w:r>
            <w:r w:rsidRPr="00FA62A7">
              <w:rPr>
                <w:sz w:val="20"/>
                <w:szCs w:val="20"/>
              </w:rPr>
              <w:t>нибудь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</w:rPr>
              <w:t>мнения</w:t>
            </w:r>
            <w:r w:rsidRPr="00F85FC5">
              <w:rPr>
                <w:sz w:val="20"/>
                <w:szCs w:val="20"/>
              </w:rPr>
              <w:t xml:space="preserve">, </w:t>
            </w:r>
            <w:r w:rsidRPr="00FA62A7">
              <w:rPr>
                <w:sz w:val="20"/>
                <w:szCs w:val="20"/>
              </w:rPr>
              <w:t>сказать</w:t>
            </w:r>
            <w:r w:rsidRPr="00F85FC5">
              <w:rPr>
                <w:sz w:val="20"/>
                <w:szCs w:val="20"/>
              </w:rPr>
              <w:t xml:space="preserve">, </w:t>
            </w:r>
            <w:r w:rsidRPr="00FA62A7">
              <w:rPr>
                <w:sz w:val="20"/>
                <w:szCs w:val="20"/>
              </w:rPr>
              <w:t>что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</w:rPr>
              <w:t>ты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</w:rPr>
              <w:t>думаешь</w:t>
            </w:r>
            <w:r w:rsidRPr="00F85FC5">
              <w:rPr>
                <w:sz w:val="20"/>
                <w:szCs w:val="20"/>
              </w:rPr>
              <w:t xml:space="preserve">, </w:t>
            </w:r>
            <w:r w:rsidRPr="00FA62A7">
              <w:rPr>
                <w:sz w:val="20"/>
                <w:szCs w:val="20"/>
              </w:rPr>
              <w:t>что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</w:rPr>
              <w:t>тебе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</w:rPr>
              <w:t>надо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</w:rPr>
              <w:t>делать</w:t>
            </w:r>
            <w:r w:rsidRPr="00F85FC5">
              <w:rPr>
                <w:sz w:val="20"/>
                <w:szCs w:val="20"/>
              </w:rPr>
              <w:t xml:space="preserve">, </w:t>
            </w:r>
            <w:r w:rsidRPr="00FA62A7">
              <w:rPr>
                <w:sz w:val="20"/>
                <w:szCs w:val="20"/>
              </w:rPr>
              <w:t>согласие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</w:rPr>
              <w:t>с</w:t>
            </w:r>
            <w:r w:rsidRPr="00F85FC5">
              <w:rPr>
                <w:sz w:val="20"/>
                <w:szCs w:val="20"/>
              </w:rPr>
              <w:t xml:space="preserve"> </w:t>
            </w:r>
            <w:r w:rsidRPr="00FA62A7">
              <w:rPr>
                <w:sz w:val="20"/>
                <w:szCs w:val="20"/>
              </w:rPr>
              <w:t>этим</w:t>
            </w:r>
            <w:r w:rsidRPr="00F85FC5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20749" w:rsidRPr="00FA62A7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FA62A7">
              <w:rPr>
                <w:color w:val="000000"/>
                <w:sz w:val="20"/>
                <w:szCs w:val="20"/>
              </w:rPr>
              <w:lastRenderedPageBreak/>
              <w:t>- экологические знаки, принятые в англоязычных странах, как жители этих стран заботятся о природе</w:t>
            </w:r>
          </w:p>
          <w:p w:rsidR="00E20749" w:rsidRPr="00FA62A7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понятия и реалии: three R’s, Alf</w:t>
            </w:r>
          </w:p>
          <w:p w:rsidR="00E20749" w:rsidRPr="00B53B9B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53B9B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понятия</w:t>
            </w:r>
            <w:r w:rsidRPr="00B53B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53B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реалии</w:t>
            </w:r>
            <w:r w:rsidRPr="00B53B9B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B53B9B">
              <w:rPr>
                <w:i/>
                <w:color w:val="000000"/>
                <w:sz w:val="20"/>
                <w:szCs w:val="20"/>
                <w:lang w:val="en-US"/>
              </w:rPr>
              <w:t>Friends of the Earth, Greenpeace</w:t>
            </w:r>
            <w:r w:rsidRPr="00B53B9B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20749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экологические</w:t>
            </w:r>
            <w:r w:rsidRPr="00FA62A7">
              <w:rPr>
                <w:color w:val="000000"/>
                <w:sz w:val="20"/>
                <w:szCs w:val="20"/>
              </w:rPr>
              <w:t xml:space="preserve"> дей</w:t>
            </w:r>
            <w:r>
              <w:rPr>
                <w:color w:val="000000"/>
                <w:sz w:val="20"/>
                <w:szCs w:val="20"/>
              </w:rPr>
              <w:t xml:space="preserve">ствия в </w:t>
            </w:r>
            <w:r w:rsidRPr="00FA62A7">
              <w:rPr>
                <w:color w:val="000000"/>
                <w:sz w:val="20"/>
                <w:szCs w:val="20"/>
              </w:rPr>
              <w:t>Британии, прави</w:t>
            </w:r>
            <w:r>
              <w:rPr>
                <w:color w:val="000000"/>
                <w:sz w:val="20"/>
                <w:szCs w:val="20"/>
              </w:rPr>
              <w:t>ла</w:t>
            </w:r>
            <w:r w:rsidRPr="00FA62A7">
              <w:rPr>
                <w:color w:val="000000"/>
                <w:sz w:val="20"/>
                <w:szCs w:val="20"/>
              </w:rPr>
              <w:t xml:space="preserve"> поведе</w:t>
            </w:r>
            <w:r>
              <w:rPr>
                <w:color w:val="000000"/>
                <w:sz w:val="20"/>
                <w:szCs w:val="20"/>
              </w:rPr>
              <w:t xml:space="preserve">ния в </w:t>
            </w:r>
            <w:r w:rsidRPr="00FA62A7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>городной зоне;</w:t>
            </w:r>
          </w:p>
          <w:p w:rsidR="00E20749" w:rsidRPr="00B53B9B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53B9B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понятия</w:t>
            </w:r>
            <w:r w:rsidRPr="00B53B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53B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реалии</w:t>
            </w:r>
            <w:r w:rsidRPr="00B53B9B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B53B9B">
              <w:rPr>
                <w:i/>
                <w:color w:val="000000"/>
                <w:sz w:val="20"/>
                <w:szCs w:val="20"/>
                <w:lang w:val="en-US"/>
              </w:rPr>
              <w:t xml:space="preserve">Woodsy Owl, the </w:t>
            </w:r>
            <w:smartTag w:uri="urn:schemas-microsoft-com:office:smarttags" w:element="place">
              <w:r w:rsidRPr="00B53B9B">
                <w:rPr>
                  <w:i/>
                  <w:color w:val="000000"/>
                  <w:sz w:val="20"/>
                  <w:szCs w:val="20"/>
                  <w:lang w:val="en-US"/>
                </w:rPr>
                <w:t>Forest</w:t>
              </w:r>
            </w:smartTag>
            <w:r w:rsidRPr="00B53B9B">
              <w:rPr>
                <w:i/>
                <w:color w:val="000000"/>
                <w:sz w:val="20"/>
                <w:szCs w:val="20"/>
                <w:lang w:val="en-US"/>
              </w:rPr>
              <w:t xml:space="preserve"> Service</w:t>
            </w:r>
            <w:r w:rsidRPr="00B53B9B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20749" w:rsidRPr="00FA62A7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понятия и реалии: </w:t>
            </w:r>
            <w:r w:rsidRPr="00B53B9B">
              <w:rPr>
                <w:i/>
                <w:color w:val="000000"/>
                <w:sz w:val="20"/>
                <w:szCs w:val="20"/>
              </w:rPr>
              <w:t>the RSPB, the WWF</w:t>
            </w:r>
            <w:r w:rsidRPr="00FA62A7">
              <w:rPr>
                <w:color w:val="000000"/>
                <w:sz w:val="20"/>
                <w:szCs w:val="20"/>
              </w:rPr>
              <w:t>;</w:t>
            </w:r>
          </w:p>
          <w:p w:rsidR="00E20749" w:rsidRPr="00FA62A7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62A7">
              <w:rPr>
                <w:color w:val="000000"/>
                <w:sz w:val="20"/>
                <w:szCs w:val="20"/>
              </w:rPr>
              <w:t>отношением американ</w:t>
            </w:r>
            <w:r>
              <w:rPr>
                <w:color w:val="000000"/>
                <w:sz w:val="20"/>
                <w:szCs w:val="20"/>
              </w:rPr>
              <w:t xml:space="preserve">цев к </w:t>
            </w:r>
            <w:r w:rsidRPr="00FA62A7">
              <w:rPr>
                <w:color w:val="000000"/>
                <w:sz w:val="20"/>
                <w:szCs w:val="20"/>
              </w:rPr>
              <w:t>экологическим проблемам;</w:t>
            </w:r>
          </w:p>
          <w:p w:rsidR="00E20749" w:rsidRPr="00FA62A7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53B9B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понятия</w:t>
            </w:r>
            <w:r w:rsidRPr="00B53B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53B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реалии</w:t>
            </w:r>
            <w:r w:rsidRPr="00B53B9B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B53B9B">
              <w:rPr>
                <w:i/>
                <w:color w:val="000000"/>
                <w:sz w:val="20"/>
                <w:szCs w:val="20"/>
                <w:lang w:val="en-US"/>
              </w:rPr>
              <w:t xml:space="preserve">national park, nature reserve, Yellowstone, the Great Smoky Mountains, the Grand Canyon, the Lake District, Everglades; </w:t>
            </w:r>
            <w:r w:rsidRPr="00B53B9B">
              <w:rPr>
                <w:color w:val="000000"/>
                <w:sz w:val="20"/>
                <w:szCs w:val="20"/>
                <w:lang w:val="en-US"/>
              </w:rPr>
              <w:t>poets:</w:t>
            </w:r>
            <w:r w:rsidRPr="00B53B9B">
              <w:rPr>
                <w:i/>
                <w:color w:val="000000"/>
                <w:sz w:val="20"/>
                <w:szCs w:val="20"/>
                <w:lang w:val="en-US"/>
              </w:rPr>
              <w:t xml:space="preserve"> W. Wordsworth and Coleridge</w:t>
            </w:r>
            <w:r w:rsidRPr="00FA62A7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20749" w:rsidRPr="00FA62A7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природа</w:t>
            </w:r>
            <w:r w:rsidRPr="00FA62A7">
              <w:rPr>
                <w:color w:val="000000"/>
                <w:sz w:val="20"/>
                <w:szCs w:val="20"/>
              </w:rPr>
              <w:t xml:space="preserve"> штата Фло</w:t>
            </w:r>
            <w:r>
              <w:rPr>
                <w:color w:val="000000"/>
                <w:sz w:val="20"/>
                <w:szCs w:val="20"/>
              </w:rPr>
              <w:t>рида</w:t>
            </w:r>
          </w:p>
          <w:p w:rsidR="00E20749" w:rsidRPr="00FA62A7" w:rsidRDefault="00E20749" w:rsidP="006439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E20749" w:rsidRPr="00B44006" w:rsidRDefault="00E20749" w:rsidP="0064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ч.</w:t>
            </w:r>
          </w:p>
        </w:tc>
      </w:tr>
      <w:tr w:rsidR="00E20749" w:rsidRPr="00B44006" w:rsidTr="006439C2">
        <w:trPr>
          <w:jc w:val="center"/>
        </w:trPr>
        <w:tc>
          <w:tcPr>
            <w:tcW w:w="2693" w:type="dxa"/>
            <w:gridSpan w:val="2"/>
            <w:shd w:val="clear" w:color="auto" w:fill="auto"/>
          </w:tcPr>
          <w:p w:rsidR="00E20749" w:rsidRPr="00B44006" w:rsidRDefault="00E20749" w:rsidP="00E20749">
            <w:pPr>
              <w:numPr>
                <w:ilvl w:val="0"/>
                <w:numId w:val="1"/>
              </w:numPr>
              <w:tabs>
                <w:tab w:val="clear" w:pos="720"/>
              </w:tabs>
              <w:ind w:left="214" w:firstLine="14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Взаимоотношения с друзьями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чтении – новых 78</w:t>
            </w:r>
            <w:r w:rsidRPr="00B44006">
              <w:rPr>
                <w:b/>
                <w:bCs/>
                <w:iCs/>
                <w:sz w:val="20"/>
                <w:szCs w:val="20"/>
              </w:rPr>
              <w:t xml:space="preserve"> слов и словосочетаний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говорении - новых 41</w:t>
            </w:r>
            <w:r w:rsidRPr="00B44006">
              <w:rPr>
                <w:b/>
                <w:bCs/>
                <w:iCs/>
                <w:sz w:val="20"/>
                <w:szCs w:val="20"/>
              </w:rPr>
              <w:t xml:space="preserve"> слов и словосочетаний</w:t>
            </w:r>
          </w:p>
        </w:tc>
        <w:tc>
          <w:tcPr>
            <w:tcW w:w="6237" w:type="dxa"/>
            <w:shd w:val="clear" w:color="auto" w:fill="auto"/>
          </w:tcPr>
          <w:p w:rsidR="00E20749" w:rsidRPr="00592E47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592E47">
              <w:rPr>
                <w:b/>
                <w:sz w:val="20"/>
                <w:szCs w:val="20"/>
              </w:rPr>
              <w:t>Лексика</w:t>
            </w:r>
            <w:r w:rsidRPr="0038568D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>brainy</w:t>
            </w:r>
            <w:r w:rsidRPr="0038568D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>to</w:t>
            </w:r>
            <w:r w:rsidRPr="003856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>betray</w:t>
            </w:r>
            <w:r w:rsidRPr="0038568D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>to</w:t>
            </w:r>
            <w:r w:rsidRPr="003856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>be</w:t>
            </w:r>
            <w:r w:rsidRPr="003856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>boring to be with, to cheer somebody up, considerate, to be easy to get along with, to forgive, to be fun to be with, to get together, to have a good laugh (together), in general, to keep secrets, (live) next door, to rely on, responsible, to share one’s secrets, to have similar interests</w:t>
            </w:r>
            <w:proofErr w:type="gramEnd"/>
            <w:r w:rsidRPr="00592E47">
              <w:rPr>
                <w:color w:val="000000"/>
                <w:sz w:val="20"/>
                <w:szCs w:val="20"/>
                <w:lang w:val="en-US"/>
              </w:rPr>
              <w:t>, to stand by somebody, supportive, to take time (to do something), to talk problems through, to try to understand, true, to turn to somebody for something, forever, a hobby, to ignore, to save up, unattractive, personality, to obey, till the end, to have a break from, to be bored with, a thief, (to be bored) to tears, to argue, friendless, to make up with somebody, to replace, to stay in, weird, stuff, a tree fort, wrapper, to show up, a gang, mean, to make somebody sick, a goal post, (raw) steak, a black eye, a wasp, to run smack, to hold something shut; Do you think it would be an idea to …?/Shall we …?/You could …/We might (as well) …/(And) What about V-ing?/How about …?/Would it be an idea to …?/Why don’t we …?; Why not?/Certainly./(Yes,) of course./No problem./(No,/Yes,) I don’t mind./OK./Yeah./Sure./(Yes,) I’d be happy to./Yes, I’ll do it, (if you like); to refuse, to solve, to make the first move, to have a try, dependent; to join in something, to value, individualism, when it comes to.</w:t>
            </w:r>
          </w:p>
          <w:p w:rsidR="00E20749" w:rsidRPr="00592E47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592E47">
              <w:rPr>
                <w:b/>
                <w:sz w:val="20"/>
                <w:szCs w:val="20"/>
              </w:rPr>
              <w:t>Грамматика</w:t>
            </w:r>
            <w:r w:rsidRPr="00592E47">
              <w:rPr>
                <w:b/>
                <w:sz w:val="20"/>
                <w:szCs w:val="20"/>
                <w:lang w:val="en-US"/>
              </w:rPr>
              <w:t>: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b/>
                <w:color w:val="000000"/>
                <w:sz w:val="20"/>
                <w:szCs w:val="20"/>
                <w:lang w:val="en-US"/>
              </w:rPr>
              <w:t xml:space="preserve">relative clauses with conjunctions </w:t>
            </w:r>
            <w:r w:rsidRPr="00592E47"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  <w:t>who/that/which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592E47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качестве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подлежащих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); </w:t>
            </w:r>
            <w:r w:rsidRPr="00592E47">
              <w:rPr>
                <w:b/>
                <w:color w:val="000000"/>
                <w:sz w:val="20"/>
                <w:szCs w:val="20"/>
                <w:lang w:val="en-US"/>
              </w:rPr>
              <w:t xml:space="preserve">relative clauses </w:t>
            </w:r>
            <w:r w:rsidRPr="00592E47">
              <w:rPr>
                <w:b/>
                <w:color w:val="000000"/>
                <w:sz w:val="20"/>
                <w:szCs w:val="20"/>
              </w:rPr>
              <w:t>с</w:t>
            </w:r>
            <w:r w:rsidRPr="00592E47">
              <w:rPr>
                <w:b/>
                <w:color w:val="000000"/>
                <w:sz w:val="20"/>
                <w:szCs w:val="20"/>
                <w:lang w:val="en-US"/>
              </w:rPr>
              <w:t xml:space="preserve"> who/that/which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качестве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прямого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косвенного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дополнения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 w:rsidRPr="00592E47">
              <w:rPr>
                <w:color w:val="000000"/>
                <w:sz w:val="20"/>
                <w:szCs w:val="20"/>
              </w:rPr>
              <w:t>модальные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глаголы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592E47">
              <w:rPr>
                <w:b/>
                <w:color w:val="000000"/>
                <w:sz w:val="20"/>
                <w:szCs w:val="20"/>
                <w:lang w:val="en-US"/>
              </w:rPr>
              <w:t>must, could, should, might, may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) </w:t>
            </w:r>
            <w:r w:rsidRPr="00592E47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другие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способы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выражения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модальности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r w:rsidRPr="00592E47">
              <w:rPr>
                <w:b/>
                <w:color w:val="000000"/>
                <w:sz w:val="20"/>
                <w:szCs w:val="20"/>
                <w:lang w:val="en-US"/>
              </w:rPr>
              <w:t>maybe, probably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>).</w:t>
            </w:r>
          </w:p>
          <w:p w:rsidR="00E20749" w:rsidRPr="00592E47" w:rsidRDefault="00E20749" w:rsidP="006439C2">
            <w:pPr>
              <w:pStyle w:val="Iauiue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592E47">
              <w:rPr>
                <w:b/>
                <w:sz w:val="20"/>
                <w:szCs w:val="20"/>
              </w:rPr>
              <w:t>Речевые</w:t>
            </w:r>
            <w:r w:rsidRPr="00592E4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b/>
                <w:sz w:val="20"/>
                <w:szCs w:val="20"/>
              </w:rPr>
              <w:t>функции</w:t>
            </w:r>
            <w:r w:rsidRPr="00592E47">
              <w:rPr>
                <w:b/>
                <w:sz w:val="20"/>
                <w:szCs w:val="20"/>
                <w:lang w:val="en-US"/>
              </w:rPr>
              <w:t xml:space="preserve"> / </w:t>
            </w:r>
            <w:r w:rsidRPr="00592E47">
              <w:rPr>
                <w:b/>
                <w:sz w:val="20"/>
                <w:szCs w:val="20"/>
              </w:rPr>
              <w:t>ситуации</w:t>
            </w:r>
            <w:r w:rsidRPr="00592E47">
              <w:rPr>
                <w:b/>
                <w:sz w:val="20"/>
                <w:szCs w:val="20"/>
                <w:lang w:val="en-US"/>
              </w:rPr>
              <w:t>: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suggesting, saying you are ready to do something, informing, giving arguments, predicting, expressing agreement/disagreement, asking for information (</w:t>
            </w:r>
            <w:r w:rsidRPr="00592E47">
              <w:rPr>
                <w:color w:val="000000"/>
                <w:sz w:val="20"/>
                <w:szCs w:val="20"/>
              </w:rPr>
              <w:t>предложение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592E47">
              <w:rPr>
                <w:color w:val="000000"/>
                <w:sz w:val="20"/>
                <w:szCs w:val="20"/>
              </w:rPr>
              <w:t>сказать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592E47">
              <w:rPr>
                <w:color w:val="000000"/>
                <w:sz w:val="20"/>
                <w:szCs w:val="20"/>
              </w:rPr>
              <w:t>что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ты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готов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сделать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592E47">
              <w:rPr>
                <w:color w:val="000000"/>
                <w:sz w:val="20"/>
                <w:szCs w:val="20"/>
              </w:rPr>
              <w:t>информирование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592E47">
              <w:rPr>
                <w:color w:val="000000"/>
                <w:sz w:val="20"/>
                <w:szCs w:val="20"/>
              </w:rPr>
              <w:t>аргументация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592E47">
              <w:rPr>
                <w:color w:val="000000"/>
                <w:sz w:val="20"/>
                <w:szCs w:val="20"/>
              </w:rPr>
              <w:t>предсказание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592E47">
              <w:rPr>
                <w:color w:val="000000"/>
                <w:sz w:val="20"/>
                <w:szCs w:val="20"/>
              </w:rPr>
              <w:t>выражение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согласия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>/</w:t>
            </w:r>
            <w:r w:rsidRPr="00592E47">
              <w:rPr>
                <w:color w:val="000000"/>
                <w:sz w:val="20"/>
                <w:szCs w:val="20"/>
              </w:rPr>
              <w:t>несогласия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592E47">
              <w:rPr>
                <w:color w:val="000000"/>
                <w:sz w:val="20"/>
                <w:szCs w:val="20"/>
              </w:rPr>
              <w:t>запрос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E47">
              <w:rPr>
                <w:color w:val="000000"/>
                <w:sz w:val="20"/>
                <w:szCs w:val="20"/>
              </w:rPr>
              <w:t>информации</w:t>
            </w:r>
            <w:r w:rsidRPr="00592E47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20749" w:rsidRPr="00D23904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23904">
              <w:rPr>
                <w:color w:val="000000"/>
                <w:sz w:val="20"/>
                <w:szCs w:val="20"/>
              </w:rPr>
              <w:lastRenderedPageBreak/>
              <w:t>- некоторые особенности дружеских взаимоотношений, нашедших своё отражение в стихотворениях американской поэтессы Эдит</w:t>
            </w:r>
            <w:proofErr w:type="gramStart"/>
            <w:r w:rsidRPr="00D23904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D23904">
              <w:rPr>
                <w:color w:val="000000"/>
                <w:sz w:val="20"/>
                <w:szCs w:val="20"/>
              </w:rPr>
              <w:t>игал, американского подростка Марка Сантоса, в отрывке из художественного произведения в форме дневниковых записей Пита Пейна и на примере отношений с друзьями известного американского писателя Генри Лонгфелло;</w:t>
            </w:r>
          </w:p>
          <w:p w:rsidR="00E20749" w:rsidRPr="00D23904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23904">
              <w:rPr>
                <w:color w:val="000000"/>
                <w:sz w:val="20"/>
                <w:szCs w:val="20"/>
              </w:rPr>
              <w:t xml:space="preserve">- некоторые проблемы, характерные для дружеских взаимоотношений подростков в Великобритании и США, которыми они делятся на страницах газеты </w:t>
            </w:r>
            <w:r w:rsidRPr="00D23904">
              <w:rPr>
                <w:i/>
                <w:iCs/>
                <w:color w:val="000000"/>
                <w:sz w:val="20"/>
                <w:szCs w:val="20"/>
              </w:rPr>
              <w:t>The Young Telegraph</w:t>
            </w:r>
            <w:r w:rsidRPr="00D23904">
              <w:rPr>
                <w:color w:val="000000"/>
                <w:sz w:val="20"/>
                <w:szCs w:val="20"/>
              </w:rPr>
              <w:t>;</w:t>
            </w:r>
          </w:p>
          <w:p w:rsidR="00E20749" w:rsidRPr="00D23904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23904">
              <w:rPr>
                <w:color w:val="000000"/>
                <w:sz w:val="20"/>
                <w:szCs w:val="20"/>
              </w:rPr>
              <w:t>- различные взгляды на проблемы, связанные с дружескими взаимоотношениями, некоторые пословицы о дружбе;</w:t>
            </w:r>
          </w:p>
          <w:p w:rsidR="00E20749" w:rsidRPr="00D23904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23904">
              <w:rPr>
                <w:color w:val="000000"/>
                <w:sz w:val="20"/>
                <w:szCs w:val="20"/>
              </w:rPr>
              <w:t xml:space="preserve">- некоторые особенности дружеских взаимоотношений американских подростков на примере героев рассказа в письмах </w:t>
            </w:r>
            <w:r w:rsidRPr="00D23904">
              <w:rPr>
                <w:i/>
                <w:color w:val="000000"/>
                <w:sz w:val="20"/>
                <w:szCs w:val="20"/>
              </w:rPr>
              <w:t>“Some Friend!”</w:t>
            </w:r>
            <w:r w:rsidRPr="00D23904">
              <w:rPr>
                <w:color w:val="000000"/>
                <w:sz w:val="20"/>
                <w:szCs w:val="20"/>
              </w:rPr>
              <w:t xml:space="preserve"> («Вот так друг!») Дэвида Дживальди;</w:t>
            </w:r>
          </w:p>
          <w:p w:rsidR="00E20749" w:rsidRPr="00D23904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23904">
              <w:rPr>
                <w:color w:val="000000"/>
                <w:sz w:val="20"/>
                <w:szCs w:val="20"/>
              </w:rPr>
              <w:t>- особенности знакомства и поддержания дружеских отношений в культурах разных стран;</w:t>
            </w:r>
          </w:p>
          <w:p w:rsidR="00E20749" w:rsidRPr="00D23904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3904">
              <w:rPr>
                <w:color w:val="000000"/>
                <w:sz w:val="20"/>
                <w:szCs w:val="20"/>
              </w:rPr>
              <w:t xml:space="preserve">- некоторые особенности дружеских взаимоотношений на примере литературных героев из книг </w:t>
            </w:r>
            <w:r w:rsidRPr="00D23904">
              <w:rPr>
                <w:i/>
                <w:color w:val="000000"/>
                <w:sz w:val="20"/>
                <w:szCs w:val="20"/>
              </w:rPr>
              <w:t>“Then Again, Maybe I Won’t” (by Judy Blume) и “Friends Are Like That” (by P.</w:t>
            </w:r>
            <w:proofErr w:type="gramEnd"/>
            <w:r w:rsidRPr="00D23904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3904">
              <w:rPr>
                <w:i/>
                <w:color w:val="000000"/>
                <w:sz w:val="20"/>
                <w:szCs w:val="20"/>
              </w:rPr>
              <w:t>Hermes)</w:t>
            </w:r>
            <w:r w:rsidRPr="00D23904">
              <w:rPr>
                <w:color w:val="000000"/>
                <w:sz w:val="20"/>
                <w:szCs w:val="20"/>
              </w:rPr>
              <w:t>, некоторые определения понятия «дружба», понятием «браслет дружбы»</w:t>
            </w:r>
            <w:proofErr w:type="gramEnd"/>
          </w:p>
        </w:tc>
        <w:tc>
          <w:tcPr>
            <w:tcW w:w="1334" w:type="dxa"/>
            <w:shd w:val="clear" w:color="auto" w:fill="auto"/>
          </w:tcPr>
          <w:p w:rsidR="00E20749" w:rsidRPr="00B44006" w:rsidRDefault="00E20749" w:rsidP="0064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ч.</w:t>
            </w:r>
          </w:p>
        </w:tc>
      </w:tr>
      <w:tr w:rsidR="00E20749" w:rsidRPr="00B44006" w:rsidTr="006439C2">
        <w:trPr>
          <w:jc w:val="center"/>
        </w:trPr>
        <w:tc>
          <w:tcPr>
            <w:tcW w:w="2693" w:type="dxa"/>
            <w:gridSpan w:val="2"/>
            <w:shd w:val="clear" w:color="auto" w:fill="auto"/>
          </w:tcPr>
          <w:p w:rsidR="00E20749" w:rsidRPr="00B44006" w:rsidRDefault="00E20749" w:rsidP="00E20749">
            <w:pPr>
              <w:numPr>
                <w:ilvl w:val="0"/>
                <w:numId w:val="1"/>
              </w:numPr>
              <w:tabs>
                <w:tab w:val="clear" w:pos="720"/>
              </w:tabs>
              <w:ind w:left="214" w:hanging="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Англоязычные страны и родная страна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чтении – новых 84</w:t>
            </w:r>
            <w:r w:rsidRPr="00B44006">
              <w:rPr>
                <w:b/>
                <w:bCs/>
                <w:iCs/>
                <w:sz w:val="20"/>
                <w:szCs w:val="20"/>
              </w:rPr>
              <w:t xml:space="preserve"> слов и словосочетаний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говорении - новых 58</w:t>
            </w:r>
            <w:r w:rsidRPr="00B44006">
              <w:rPr>
                <w:b/>
                <w:bCs/>
                <w:iCs/>
                <w:sz w:val="20"/>
                <w:szCs w:val="20"/>
              </w:rPr>
              <w:t xml:space="preserve"> слов и словосочетаний</w:t>
            </w:r>
          </w:p>
        </w:tc>
        <w:tc>
          <w:tcPr>
            <w:tcW w:w="6237" w:type="dxa"/>
            <w:shd w:val="clear" w:color="auto" w:fill="auto"/>
          </w:tcPr>
          <w:p w:rsidR="00E20749" w:rsidRPr="00922376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922376">
              <w:rPr>
                <w:b/>
                <w:sz w:val="20"/>
                <w:szCs w:val="20"/>
              </w:rPr>
              <w:t>Лексика</w:t>
            </w:r>
            <w:r w:rsidRPr="00922376">
              <w:rPr>
                <w:b/>
                <w:sz w:val="20"/>
                <w:szCs w:val="20"/>
                <w:lang w:val="en-US"/>
              </w:rPr>
              <w:t>:</w:t>
            </w:r>
            <w:r w:rsidRPr="00922376">
              <w:rPr>
                <w:sz w:val="20"/>
                <w:szCs w:val="20"/>
                <w:lang w:val="en-US"/>
              </w:rPr>
              <w:t xml:space="preserve"> 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>a cottage, a fan, a figure, a film star, for one, a gnome, industry, an item, life-size, a match, mysterious, to pack something (with), peaceful, a politician, safe, a spectator, successful, wax, wellies (wellington boots), to attract, to be around, (to be) compared to something/somebody, to be nuts to do something, to miss a chance, to be one</w:t>
            </w:r>
            <w:proofErr w:type="gramEnd"/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 of a kind, to be the tops, to beat something, different (to/from), first ever, to give a sense (of the past/beauty), goodness, illumination, a library, marvellous, reliable, a sight, (the) sights, spectator, a spectator, taste, the only (one/person/thing), underground, </w:t>
            </w:r>
            <w:r w:rsidRPr="00922376">
              <w:rPr>
                <w:color w:val="000000"/>
                <w:sz w:val="20"/>
                <w:szCs w:val="20"/>
              </w:rPr>
              <w:t>названия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376">
              <w:rPr>
                <w:color w:val="000000"/>
                <w:sz w:val="20"/>
                <w:szCs w:val="20"/>
              </w:rPr>
              <w:t>продуктов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922376">
              <w:rPr>
                <w:color w:val="000000"/>
                <w:sz w:val="20"/>
                <w:szCs w:val="20"/>
              </w:rPr>
              <w:t>игр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376">
              <w:rPr>
                <w:color w:val="000000"/>
                <w:sz w:val="20"/>
                <w:szCs w:val="20"/>
              </w:rPr>
              <w:t>и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376">
              <w:rPr>
                <w:color w:val="000000"/>
                <w:sz w:val="20"/>
                <w:szCs w:val="20"/>
              </w:rPr>
              <w:t>игрушек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>, to control, (im)possible, ready, (un)pleasant, to fit in, product, a quality, brand name, unbranded, goods What a good idea!/What’s a great idea! /Fantastic! /Perfect! /Fabulous! /Super! /Cool! /Smashing</w:t>
            </w:r>
            <w:proofErr w:type="gramStart"/>
            <w:r w:rsidRPr="00922376">
              <w:rPr>
                <w:color w:val="000000"/>
                <w:sz w:val="20"/>
                <w:szCs w:val="20"/>
                <w:lang w:val="en-US"/>
              </w:rPr>
              <w:t>!/</w:t>
            </w:r>
            <w:proofErr w:type="gramEnd"/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 Fine!/OK./Great!/ I’m all for it; a bridge, a double-decker, a grille, a Rostral column, a sphinx, a tower, a pillar box.</w:t>
            </w:r>
          </w:p>
          <w:p w:rsidR="00E20749" w:rsidRPr="00922376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22376">
              <w:rPr>
                <w:b/>
                <w:sz w:val="20"/>
                <w:szCs w:val="20"/>
              </w:rPr>
              <w:t>Грамматика</w:t>
            </w:r>
            <w:r w:rsidRPr="00922376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922376">
              <w:rPr>
                <w:b/>
                <w:color w:val="000000"/>
                <w:sz w:val="20"/>
                <w:szCs w:val="20"/>
                <w:lang w:val="en-US"/>
              </w:rPr>
              <w:t>adjective + Infinitive</w:t>
            </w:r>
          </w:p>
          <w:p w:rsidR="00E20749" w:rsidRPr="00922376" w:rsidRDefault="00E20749" w:rsidP="006439C2">
            <w:pPr>
              <w:pStyle w:val="Iauiue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22376">
              <w:rPr>
                <w:b/>
                <w:sz w:val="20"/>
                <w:szCs w:val="20"/>
              </w:rPr>
              <w:t>Речевые</w:t>
            </w:r>
            <w:r w:rsidRPr="0092237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2376">
              <w:rPr>
                <w:b/>
                <w:sz w:val="20"/>
                <w:szCs w:val="20"/>
              </w:rPr>
              <w:t>функции</w:t>
            </w:r>
            <w:r w:rsidRPr="00922376">
              <w:rPr>
                <w:b/>
                <w:sz w:val="20"/>
                <w:szCs w:val="20"/>
                <w:lang w:val="en-US"/>
              </w:rPr>
              <w:t xml:space="preserve"> / </w:t>
            </w:r>
            <w:r w:rsidRPr="00922376">
              <w:rPr>
                <w:b/>
                <w:sz w:val="20"/>
                <w:szCs w:val="20"/>
              </w:rPr>
              <w:t>ситуации</w:t>
            </w:r>
            <w:r w:rsidRPr="00922376">
              <w:rPr>
                <w:b/>
                <w:sz w:val="20"/>
                <w:szCs w:val="20"/>
                <w:lang w:val="en-US"/>
              </w:rPr>
              <w:t>:</w:t>
            </w:r>
            <w:r w:rsidRPr="00922376">
              <w:rPr>
                <w:sz w:val="20"/>
                <w:szCs w:val="20"/>
                <w:lang w:val="en-US"/>
              </w:rPr>
              <w:t xml:space="preserve"> 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>giving arguments, giving explanations, expressing agreement/disagreement, expressing doubt, evaluating things and people, expressing opinions, suggesting, saying that you approve, asking/answering questions (</w:t>
            </w:r>
            <w:r w:rsidRPr="00922376">
              <w:rPr>
                <w:color w:val="000000"/>
                <w:sz w:val="20"/>
                <w:szCs w:val="20"/>
              </w:rPr>
              <w:t>аргументация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922376">
              <w:rPr>
                <w:color w:val="000000"/>
                <w:sz w:val="20"/>
                <w:szCs w:val="20"/>
              </w:rPr>
              <w:t>объяснение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922376">
              <w:rPr>
                <w:color w:val="000000"/>
                <w:sz w:val="20"/>
                <w:szCs w:val="20"/>
              </w:rPr>
              <w:t>выражение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376">
              <w:rPr>
                <w:color w:val="000000"/>
                <w:sz w:val="20"/>
                <w:szCs w:val="20"/>
              </w:rPr>
              <w:t>согласия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>/</w:t>
            </w:r>
            <w:r w:rsidRPr="00922376">
              <w:rPr>
                <w:color w:val="000000"/>
                <w:sz w:val="20"/>
                <w:szCs w:val="20"/>
              </w:rPr>
              <w:t>несогласия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922376">
              <w:rPr>
                <w:color w:val="000000"/>
                <w:sz w:val="20"/>
                <w:szCs w:val="20"/>
              </w:rPr>
              <w:t>выражение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376">
              <w:rPr>
                <w:color w:val="000000"/>
                <w:sz w:val="20"/>
                <w:szCs w:val="20"/>
              </w:rPr>
              <w:t>сомнения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922376">
              <w:rPr>
                <w:color w:val="000000"/>
                <w:sz w:val="20"/>
                <w:szCs w:val="20"/>
              </w:rPr>
              <w:t>оценка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376">
              <w:rPr>
                <w:color w:val="000000"/>
                <w:sz w:val="20"/>
                <w:szCs w:val="20"/>
              </w:rPr>
              <w:t>вещей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376">
              <w:rPr>
                <w:color w:val="000000"/>
                <w:sz w:val="20"/>
                <w:szCs w:val="20"/>
              </w:rPr>
              <w:t>и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376">
              <w:rPr>
                <w:color w:val="000000"/>
                <w:sz w:val="20"/>
                <w:szCs w:val="20"/>
              </w:rPr>
              <w:t>людей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922376">
              <w:rPr>
                <w:color w:val="000000"/>
                <w:sz w:val="20"/>
                <w:szCs w:val="20"/>
              </w:rPr>
              <w:t>предложение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922376">
              <w:rPr>
                <w:color w:val="000000"/>
                <w:sz w:val="20"/>
                <w:szCs w:val="20"/>
              </w:rPr>
              <w:t>сказать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922376">
              <w:rPr>
                <w:color w:val="000000"/>
                <w:sz w:val="20"/>
                <w:szCs w:val="20"/>
              </w:rPr>
              <w:t>что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376">
              <w:rPr>
                <w:color w:val="000000"/>
                <w:sz w:val="20"/>
                <w:szCs w:val="20"/>
              </w:rPr>
              <w:t>ты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376">
              <w:rPr>
                <w:color w:val="000000"/>
                <w:sz w:val="20"/>
                <w:szCs w:val="20"/>
              </w:rPr>
              <w:t>одобряешь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922376">
              <w:rPr>
                <w:color w:val="000000"/>
                <w:sz w:val="20"/>
                <w:szCs w:val="20"/>
              </w:rPr>
              <w:t>вопросы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>/</w:t>
            </w:r>
            <w:r w:rsidRPr="00922376">
              <w:rPr>
                <w:color w:val="000000"/>
                <w:sz w:val="20"/>
                <w:szCs w:val="20"/>
              </w:rPr>
              <w:t>ответы</w:t>
            </w:r>
            <w:r w:rsidRPr="00922376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20749" w:rsidRPr="00710A09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710A09">
              <w:rPr>
                <w:sz w:val="20"/>
                <w:szCs w:val="20"/>
              </w:rPr>
              <w:t xml:space="preserve">- </w:t>
            </w:r>
            <w:r w:rsidRPr="00710A09">
              <w:rPr>
                <w:color w:val="000000"/>
                <w:sz w:val="20"/>
                <w:szCs w:val="20"/>
              </w:rPr>
              <w:t>мнения британских подростков о некоторых фактах и особенностях жизни в Великобритании и некоторых достопримечательностях;</w:t>
            </w:r>
          </w:p>
          <w:p w:rsidR="00E20749" w:rsidRPr="00710A09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710A09">
              <w:rPr>
                <w:color w:val="000000"/>
                <w:sz w:val="20"/>
                <w:szCs w:val="20"/>
              </w:rPr>
              <w:t>- некоторые факты культуры Великобритании и России и отношением к ним подростков;</w:t>
            </w:r>
          </w:p>
          <w:p w:rsidR="00E20749" w:rsidRPr="00710A09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710A09">
              <w:rPr>
                <w:color w:val="000000"/>
                <w:sz w:val="20"/>
                <w:szCs w:val="20"/>
              </w:rPr>
              <w:t>- некоторые популярные товары в Великобритании и России, игры и игрушки для детей и подростков;</w:t>
            </w:r>
          </w:p>
          <w:p w:rsidR="00E20749" w:rsidRPr="00710A09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710A09">
              <w:rPr>
                <w:color w:val="000000"/>
                <w:sz w:val="20"/>
                <w:szCs w:val="20"/>
              </w:rPr>
              <w:t>- разные точки зрения британских подростков о причинах популярности различных предметов, событий;</w:t>
            </w:r>
          </w:p>
          <w:p w:rsidR="00E20749" w:rsidRPr="00710A09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710A09">
              <w:rPr>
                <w:color w:val="000000"/>
                <w:sz w:val="20"/>
                <w:szCs w:val="20"/>
              </w:rPr>
              <w:t>- некоторые достопримечательности британских улиц (</w:t>
            </w:r>
            <w:r w:rsidRPr="00710A09">
              <w:rPr>
                <w:i/>
                <w:color w:val="000000"/>
                <w:sz w:val="20"/>
                <w:szCs w:val="20"/>
              </w:rPr>
              <w:t>street furniture</w:t>
            </w:r>
            <w:r w:rsidRPr="00710A09">
              <w:rPr>
                <w:color w:val="000000"/>
                <w:sz w:val="20"/>
                <w:szCs w:val="20"/>
              </w:rPr>
              <w:t>);</w:t>
            </w:r>
          </w:p>
          <w:p w:rsidR="00E20749" w:rsidRPr="00710A09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710A09">
              <w:rPr>
                <w:color w:val="000000"/>
                <w:sz w:val="20"/>
                <w:szCs w:val="20"/>
              </w:rPr>
              <w:t xml:space="preserve">- положительные и </w:t>
            </w:r>
            <w:proofErr w:type="gramStart"/>
            <w:r w:rsidRPr="00710A09">
              <w:rPr>
                <w:color w:val="000000"/>
                <w:sz w:val="20"/>
                <w:szCs w:val="20"/>
              </w:rPr>
              <w:t>отрицательными</w:t>
            </w:r>
            <w:proofErr w:type="gramEnd"/>
            <w:r w:rsidRPr="00710A09">
              <w:rPr>
                <w:color w:val="000000"/>
                <w:sz w:val="20"/>
                <w:szCs w:val="20"/>
              </w:rPr>
              <w:t xml:space="preserve"> взгляды подростков на некоторые факты в культурной жизни разных стран;</w:t>
            </w:r>
          </w:p>
          <w:p w:rsidR="00E20749" w:rsidRPr="00710A09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710A09">
              <w:rPr>
                <w:color w:val="000000"/>
                <w:sz w:val="20"/>
                <w:szCs w:val="20"/>
              </w:rPr>
              <w:t xml:space="preserve">- традиция— </w:t>
            </w:r>
            <w:r w:rsidRPr="00710A09">
              <w:rPr>
                <w:i/>
                <w:color w:val="000000"/>
                <w:sz w:val="20"/>
                <w:szCs w:val="20"/>
              </w:rPr>
              <w:t>May Day celebrations</w:t>
            </w:r>
            <w:r w:rsidRPr="00710A09">
              <w:rPr>
                <w:color w:val="000000"/>
                <w:sz w:val="20"/>
                <w:szCs w:val="20"/>
              </w:rPr>
              <w:t>; отношение некоторых британских и американских подростков к фирменным товарам</w:t>
            </w:r>
          </w:p>
        </w:tc>
        <w:tc>
          <w:tcPr>
            <w:tcW w:w="1334" w:type="dxa"/>
            <w:shd w:val="clear" w:color="auto" w:fill="auto"/>
          </w:tcPr>
          <w:p w:rsidR="00E20749" w:rsidRPr="00B44006" w:rsidRDefault="00E20749" w:rsidP="0064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ч.</w:t>
            </w:r>
          </w:p>
        </w:tc>
      </w:tr>
      <w:tr w:rsidR="00E20749" w:rsidRPr="00B44006" w:rsidTr="006439C2">
        <w:trPr>
          <w:jc w:val="center"/>
        </w:trPr>
        <w:tc>
          <w:tcPr>
            <w:tcW w:w="2693" w:type="dxa"/>
            <w:gridSpan w:val="2"/>
            <w:shd w:val="clear" w:color="auto" w:fill="auto"/>
          </w:tcPr>
          <w:p w:rsidR="00E20749" w:rsidRPr="00B44006" w:rsidRDefault="00E20749" w:rsidP="00E20749">
            <w:pPr>
              <w:numPr>
                <w:ilvl w:val="0"/>
                <w:numId w:val="1"/>
              </w:numPr>
              <w:tabs>
                <w:tab w:val="clear" w:pos="720"/>
              </w:tabs>
              <w:ind w:left="214" w:hanging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Англоязычные страны и родная страна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чтении – новых 7</w:t>
            </w:r>
            <w:r w:rsidRPr="00B44006">
              <w:rPr>
                <w:b/>
                <w:bCs/>
                <w:iCs/>
                <w:sz w:val="20"/>
                <w:szCs w:val="20"/>
              </w:rPr>
              <w:t>0 слов и словосочетаний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говорении - новых 3</w:t>
            </w:r>
            <w:r w:rsidRPr="00B44006">
              <w:rPr>
                <w:b/>
                <w:bCs/>
                <w:iCs/>
                <w:sz w:val="20"/>
                <w:szCs w:val="20"/>
              </w:rPr>
              <w:t>7 слов и словосочетаний</w:t>
            </w:r>
          </w:p>
        </w:tc>
        <w:tc>
          <w:tcPr>
            <w:tcW w:w="6237" w:type="dxa"/>
            <w:shd w:val="clear" w:color="auto" w:fill="auto"/>
          </w:tcPr>
          <w:p w:rsidR="00E20749" w:rsidRPr="00E02B8C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E02B8C">
              <w:rPr>
                <w:b/>
                <w:sz w:val="20"/>
                <w:szCs w:val="20"/>
              </w:rPr>
              <w:t>Лексика</w:t>
            </w:r>
            <w:r w:rsidRPr="00E02B8C">
              <w:rPr>
                <w:b/>
                <w:sz w:val="20"/>
                <w:szCs w:val="20"/>
                <w:lang w:val="en-US"/>
              </w:rPr>
              <w:t>:</w:t>
            </w:r>
            <w:r w:rsidRPr="00E02B8C">
              <w:rPr>
                <w:sz w:val="20"/>
                <w:szCs w:val="20"/>
                <w:lang w:val="en-US"/>
              </w:rPr>
              <w:t xml:space="preserve"> </w:t>
            </w:r>
            <w:r w:rsidRPr="00E02B8C">
              <w:rPr>
                <w:color w:val="000000"/>
                <w:sz w:val="20"/>
                <w:szCs w:val="20"/>
                <w:lang w:val="en-US"/>
              </w:rPr>
              <w:t>a cosmonaut, an astronaut, a politician, a composer, a musician, a dancer, a sportsman, a leader, a warrior, a scientist, a playwright, down to earth, well-mannered, skillful, selfless, brave, legendary, mysterious, in trouble, to win the battle/a championship/a contest, to serve one’s country best, to change the system of, to create, to invent new machines, to</w:t>
            </w:r>
            <w:proofErr w:type="gramEnd"/>
            <w:r w:rsidRPr="00E02B8C">
              <w:rPr>
                <w:color w:val="000000"/>
                <w:sz w:val="20"/>
                <w:szCs w:val="20"/>
                <w:lang w:val="en-US"/>
              </w:rPr>
              <w:t xml:space="preserve"> reform the system of, to orbit the Earth, to respect, to admire, to adore, to look up to, an action, courage, a deed, to rule, the twenties, the seventies, penicillin, sprint, a station, to play the role of, the moon, to fly, the public, a diplomat, a waltz, a gang, a racket, big-time men, to put one over on, </w:t>
            </w:r>
            <w:r w:rsidRPr="00E02B8C">
              <w:rPr>
                <w:color w:val="000000"/>
                <w:sz w:val="20"/>
                <w:szCs w:val="20"/>
                <w:lang w:val="en-US"/>
              </w:rPr>
              <w:lastRenderedPageBreak/>
              <w:t>what’s the matter?, to be after somebody, confident, shivering, frightened, miserable, a crook, to let somebody down; I’m with you there; Sure; How true!; I don’t think anyone could disagree; Actually, I think …; I don’t think that …; I don’t see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why.; I’m afraid I</w:t>
            </w:r>
            <w:r w:rsidRPr="009C6CD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02B8C">
              <w:rPr>
                <w:color w:val="000000"/>
                <w:sz w:val="20"/>
                <w:szCs w:val="20"/>
                <w:lang w:val="en-US"/>
              </w:rPr>
              <w:t>can’t agree; Yes, maybe, but …; I see what you mean, but …; Yes, but on the other hand …; To a certain extent, yes.</w:t>
            </w:r>
          </w:p>
          <w:p w:rsidR="00E20749" w:rsidRPr="00E02B8C" w:rsidRDefault="00E20749" w:rsidP="006439C2">
            <w:pPr>
              <w:pStyle w:val="Iauiue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02B8C">
              <w:rPr>
                <w:b/>
                <w:sz w:val="20"/>
                <w:szCs w:val="20"/>
              </w:rPr>
              <w:t xml:space="preserve">Грамматика: </w:t>
            </w:r>
            <w:r w:rsidRPr="00E02B8C">
              <w:rPr>
                <w:color w:val="000000"/>
                <w:sz w:val="20"/>
                <w:szCs w:val="20"/>
              </w:rPr>
              <w:t xml:space="preserve">инфинитив в качестве определения (после </w:t>
            </w:r>
            <w:r w:rsidRPr="00E02B8C">
              <w:rPr>
                <w:b/>
                <w:color w:val="000000"/>
                <w:sz w:val="20"/>
                <w:szCs w:val="20"/>
              </w:rPr>
              <w:t>the only, the first/second/third, the last</w:t>
            </w:r>
            <w:r w:rsidRPr="00E02B8C">
              <w:rPr>
                <w:color w:val="000000"/>
                <w:sz w:val="20"/>
                <w:szCs w:val="20"/>
              </w:rPr>
              <w:t xml:space="preserve">); придаточное определительное предложение с союзным словом </w:t>
            </w:r>
            <w:r w:rsidRPr="00E02B8C">
              <w:rPr>
                <w:b/>
                <w:color w:val="000000"/>
                <w:sz w:val="20"/>
                <w:szCs w:val="20"/>
              </w:rPr>
              <w:t>whose</w:t>
            </w:r>
          </w:p>
          <w:p w:rsidR="00E20749" w:rsidRPr="00E02B8C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E02B8C">
              <w:rPr>
                <w:b/>
                <w:sz w:val="20"/>
                <w:szCs w:val="20"/>
              </w:rPr>
              <w:t>Речевые функции / ситуации:</w:t>
            </w:r>
            <w:r w:rsidRPr="00E02B8C">
              <w:rPr>
                <w:sz w:val="20"/>
                <w:szCs w:val="20"/>
              </w:rPr>
              <w:t xml:space="preserve"> </w:t>
            </w:r>
            <w:r w:rsidRPr="00E02B8C">
              <w:rPr>
                <w:sz w:val="20"/>
                <w:szCs w:val="20"/>
                <w:lang w:val="en-US"/>
              </w:rPr>
              <w:t>agreeing</w:t>
            </w:r>
            <w:r w:rsidRPr="00E02B8C">
              <w:rPr>
                <w:sz w:val="20"/>
                <w:szCs w:val="20"/>
              </w:rPr>
              <w:t xml:space="preserve">, </w:t>
            </w:r>
            <w:r w:rsidRPr="00E02B8C">
              <w:rPr>
                <w:sz w:val="20"/>
                <w:szCs w:val="20"/>
                <w:lang w:val="en-US"/>
              </w:rPr>
              <w:t>disagreeing</w:t>
            </w:r>
            <w:r w:rsidRPr="00E02B8C">
              <w:rPr>
                <w:sz w:val="20"/>
                <w:szCs w:val="20"/>
              </w:rPr>
              <w:t xml:space="preserve">, </w:t>
            </w:r>
            <w:r w:rsidRPr="00E02B8C">
              <w:rPr>
                <w:sz w:val="20"/>
                <w:szCs w:val="20"/>
                <w:lang w:val="en-US"/>
              </w:rPr>
              <w:t>partly</w:t>
            </w:r>
            <w:r w:rsidRPr="00E02B8C">
              <w:rPr>
                <w:sz w:val="20"/>
                <w:szCs w:val="20"/>
              </w:rPr>
              <w:t xml:space="preserve"> </w:t>
            </w:r>
            <w:r w:rsidRPr="00E02B8C">
              <w:rPr>
                <w:sz w:val="20"/>
                <w:szCs w:val="20"/>
                <w:lang w:val="en-US"/>
              </w:rPr>
              <w:t>agreeing</w:t>
            </w:r>
            <w:r w:rsidRPr="00E02B8C">
              <w:rPr>
                <w:sz w:val="20"/>
                <w:szCs w:val="20"/>
              </w:rPr>
              <w:t xml:space="preserve"> (согласие, несогласие, частичное согласие)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20749" w:rsidRPr="00F1159D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F1159D">
              <w:rPr>
                <w:color w:val="000000"/>
                <w:sz w:val="20"/>
                <w:szCs w:val="20"/>
              </w:rPr>
              <w:lastRenderedPageBreak/>
              <w:t>- личности, которые наиболее уважаемы в Британии и США; некоторые соотечественники, которые известны в России и за рубежом;</w:t>
            </w:r>
          </w:p>
          <w:p w:rsidR="00E20749" w:rsidRPr="00F1159D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F1159D">
              <w:rPr>
                <w:color w:val="000000"/>
                <w:sz w:val="20"/>
                <w:szCs w:val="20"/>
              </w:rPr>
              <w:t>- выдающиеся личности, деятельность которых широко известна в мире;</w:t>
            </w:r>
          </w:p>
          <w:p w:rsidR="00E20749" w:rsidRPr="00F1159D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F1159D">
              <w:rPr>
                <w:color w:val="000000"/>
                <w:sz w:val="20"/>
                <w:szCs w:val="20"/>
              </w:rPr>
              <w:t>- личности, широко известные в России и за рубежом;</w:t>
            </w:r>
          </w:p>
          <w:p w:rsidR="00E20749" w:rsidRPr="00F1159D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F1159D">
              <w:rPr>
                <w:color w:val="000000"/>
                <w:sz w:val="20"/>
                <w:szCs w:val="20"/>
              </w:rPr>
              <w:t>- личности, которых британские школьники называют своими героями;</w:t>
            </w:r>
          </w:p>
          <w:p w:rsidR="00E20749" w:rsidRPr="00F1159D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F1159D">
              <w:rPr>
                <w:color w:val="000000"/>
                <w:sz w:val="20"/>
                <w:szCs w:val="20"/>
              </w:rPr>
              <w:t xml:space="preserve">- отрывок из книги Сильвии Шерри «Пара Христовых </w:t>
            </w:r>
            <w:r w:rsidRPr="00F1159D">
              <w:rPr>
                <w:color w:val="000000"/>
                <w:sz w:val="20"/>
                <w:szCs w:val="20"/>
              </w:rPr>
              <w:lastRenderedPageBreak/>
              <w:t>сандалий»;</w:t>
            </w:r>
          </w:p>
          <w:p w:rsidR="00E20749" w:rsidRPr="00F1159D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F1159D">
              <w:rPr>
                <w:color w:val="000000"/>
                <w:sz w:val="20"/>
                <w:szCs w:val="20"/>
              </w:rPr>
              <w:t>- афоризмы, принадлежащие известным личностям;</w:t>
            </w:r>
          </w:p>
          <w:p w:rsidR="00E20749" w:rsidRPr="00F1159D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F1159D">
              <w:rPr>
                <w:color w:val="000000"/>
                <w:sz w:val="20"/>
                <w:szCs w:val="20"/>
              </w:rPr>
              <w:t>- биографии знаменитых людей (Марк Твен, Генри Форд, Евангелина Бут);</w:t>
            </w:r>
          </w:p>
          <w:p w:rsidR="00E20749" w:rsidRPr="00F1159D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F1159D">
              <w:rPr>
                <w:color w:val="000000"/>
                <w:sz w:val="20"/>
                <w:szCs w:val="20"/>
              </w:rPr>
              <w:t>- биография Рузвельта</w:t>
            </w:r>
          </w:p>
        </w:tc>
        <w:tc>
          <w:tcPr>
            <w:tcW w:w="1334" w:type="dxa"/>
            <w:shd w:val="clear" w:color="auto" w:fill="auto"/>
          </w:tcPr>
          <w:p w:rsidR="00E20749" w:rsidRPr="00B44006" w:rsidRDefault="00E20749" w:rsidP="0064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</w:tr>
      <w:tr w:rsidR="00E20749" w:rsidRPr="00BE3AB8" w:rsidTr="006439C2">
        <w:trPr>
          <w:jc w:val="center"/>
        </w:trPr>
        <w:tc>
          <w:tcPr>
            <w:tcW w:w="2693" w:type="dxa"/>
            <w:gridSpan w:val="2"/>
            <w:shd w:val="clear" w:color="auto" w:fill="auto"/>
          </w:tcPr>
          <w:p w:rsidR="00E20749" w:rsidRDefault="00E20749" w:rsidP="00E20749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Досуг и увлечения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чтении – новых 56</w:t>
            </w:r>
            <w:r w:rsidRPr="00B44006">
              <w:rPr>
                <w:b/>
                <w:bCs/>
                <w:iCs/>
                <w:sz w:val="20"/>
                <w:szCs w:val="20"/>
              </w:rPr>
              <w:t xml:space="preserve"> слов и словосочетаний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говорении - новых 3</w:t>
            </w:r>
            <w:r w:rsidRPr="00B44006">
              <w:rPr>
                <w:b/>
                <w:bCs/>
                <w:iCs/>
                <w:sz w:val="20"/>
                <w:szCs w:val="20"/>
              </w:rPr>
              <w:t>7 слов и словосочетаний</w:t>
            </w:r>
          </w:p>
        </w:tc>
        <w:tc>
          <w:tcPr>
            <w:tcW w:w="6237" w:type="dxa"/>
            <w:shd w:val="clear" w:color="auto" w:fill="auto"/>
          </w:tcPr>
          <w:p w:rsidR="00E20749" w:rsidRPr="00A7462A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A7462A">
              <w:rPr>
                <w:b/>
                <w:sz w:val="20"/>
                <w:szCs w:val="20"/>
              </w:rPr>
              <w:t>Лексика</w:t>
            </w:r>
            <w:r w:rsidRPr="00A7462A">
              <w:rPr>
                <w:b/>
                <w:sz w:val="20"/>
                <w:szCs w:val="20"/>
                <w:lang w:val="en-US"/>
              </w:rPr>
              <w:t>:</w:t>
            </w:r>
            <w:r w:rsidRPr="00A7462A">
              <w:rPr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>a change from, amusing, to be fond of, to be keen on, to be mad/crazy about, to be/go out, bowling, CD, enjoyable, to get a lot out of, to get a pleasure from, to hang out, in my leisure/free/spare time, pastime, to prefer something to something, relaxing, sweets, a tape, to take up, a course</w:t>
            </w:r>
            <w:proofErr w:type="gramEnd"/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A7462A">
              <w:rPr>
                <w:color w:val="000000"/>
                <w:sz w:val="20"/>
                <w:szCs w:val="20"/>
                <w:lang w:val="en-US"/>
              </w:rPr>
              <w:t>a</w:t>
            </w:r>
            <w:proofErr w:type="gramEnd"/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horse, a recorder, slumber, terrific, TP, criminal, a curfew, a mischief maker, an offender, a rebel; </w:t>
            </w:r>
            <w:r w:rsidRPr="00A7462A">
              <w:rPr>
                <w:iCs/>
                <w:color w:val="000000"/>
                <w:sz w:val="20"/>
                <w:szCs w:val="20"/>
                <w:lang w:val="en-US"/>
              </w:rPr>
              <w:t xml:space="preserve">How about 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watching a film? </w:t>
            </w:r>
            <w:r w:rsidRPr="00A7462A">
              <w:rPr>
                <w:iCs/>
                <w:color w:val="000000"/>
                <w:sz w:val="20"/>
                <w:szCs w:val="20"/>
                <w:lang w:val="en-US"/>
              </w:rPr>
              <w:t>Let’s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go to the cinema. </w:t>
            </w:r>
            <w:r w:rsidRPr="00A7462A">
              <w:rPr>
                <w:iCs/>
                <w:color w:val="000000"/>
                <w:sz w:val="20"/>
                <w:szCs w:val="20"/>
                <w:lang w:val="en-US"/>
              </w:rPr>
              <w:t>What about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going to the cinema? </w:t>
            </w:r>
            <w:r w:rsidRPr="00A7462A">
              <w:rPr>
                <w:iCs/>
                <w:color w:val="000000"/>
                <w:sz w:val="20"/>
                <w:szCs w:val="20"/>
                <w:lang w:val="en-US"/>
              </w:rPr>
              <w:t>Why don’t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we go to the cinema? </w:t>
            </w:r>
            <w:r w:rsidRPr="00A7462A">
              <w:rPr>
                <w:iCs/>
                <w:color w:val="000000"/>
                <w:sz w:val="20"/>
                <w:szCs w:val="20"/>
                <w:lang w:val="en-US"/>
              </w:rPr>
              <w:t>Why not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go to the cinema? </w:t>
            </w:r>
            <w:r w:rsidRPr="00A7462A">
              <w:rPr>
                <w:iCs/>
                <w:color w:val="000000"/>
                <w:sz w:val="20"/>
                <w:szCs w:val="20"/>
                <w:lang w:val="en-US"/>
              </w:rPr>
              <w:t>Would you like to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go to the cinema</w:t>
            </w:r>
            <w:proofErr w:type="gramStart"/>
            <w:r w:rsidRPr="00A7462A">
              <w:rPr>
                <w:color w:val="000000"/>
                <w:sz w:val="20"/>
                <w:szCs w:val="20"/>
                <w:lang w:val="en-US"/>
              </w:rPr>
              <w:t>?;</w:t>
            </w:r>
            <w:proofErr w:type="gramEnd"/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iCs/>
                <w:color w:val="000000"/>
                <w:sz w:val="20"/>
                <w:szCs w:val="20"/>
                <w:lang w:val="en-US"/>
              </w:rPr>
              <w:t xml:space="preserve">I’d like to. With pleasure. That’s a good idea. Yes, I </w:t>
            </w:r>
            <w:proofErr w:type="gramStart"/>
            <w:r w:rsidRPr="00A7462A">
              <w:rPr>
                <w:iCs/>
                <w:color w:val="000000"/>
                <w:sz w:val="20"/>
                <w:szCs w:val="20"/>
                <w:lang w:val="en-US"/>
              </w:rPr>
              <w:t>would.;</w:t>
            </w:r>
            <w:proofErr w:type="gramEnd"/>
            <w:r w:rsidRPr="00A7462A">
              <w:rPr>
                <w:iCs/>
                <w:color w:val="000000"/>
                <w:sz w:val="20"/>
                <w:szCs w:val="20"/>
                <w:lang w:val="en-US"/>
              </w:rPr>
              <w:t xml:space="preserve"> I’m sorry. I can’t. I wish </w:t>
            </w:r>
            <w:r>
              <w:rPr>
                <w:iCs/>
                <w:color w:val="000000"/>
                <w:sz w:val="20"/>
                <w:szCs w:val="20"/>
                <w:lang w:val="en-US"/>
              </w:rPr>
              <w:t>I could but … I’d like to</w:t>
            </w:r>
            <w:r w:rsidRPr="009C6CD7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iCs/>
                <w:color w:val="000000"/>
                <w:sz w:val="20"/>
                <w:szCs w:val="20"/>
                <w:lang w:val="en-US"/>
              </w:rPr>
              <w:t>but …;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to accept, to refuse.</w:t>
            </w:r>
          </w:p>
          <w:p w:rsidR="00E20749" w:rsidRPr="00A7462A" w:rsidRDefault="00E20749" w:rsidP="006439C2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7462A">
              <w:rPr>
                <w:b/>
                <w:sz w:val="20"/>
                <w:szCs w:val="20"/>
              </w:rPr>
              <w:t>Грамматика</w:t>
            </w:r>
            <w:r w:rsidRPr="00A7462A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A7462A">
              <w:rPr>
                <w:b/>
                <w:color w:val="000000"/>
                <w:sz w:val="20"/>
                <w:szCs w:val="20"/>
                <w:lang w:val="en-US"/>
              </w:rPr>
              <w:t>interesting — interested (in), boring — bored (with), exciting — excited (about), amusing — amused (by, about), surprising — surprised, relaxing — relaxed, thrilling — thrilled; Present Progressive, to be going to, Simple Future; should, may/might.</w:t>
            </w:r>
          </w:p>
          <w:p w:rsidR="00E20749" w:rsidRPr="00A7462A" w:rsidRDefault="00E20749" w:rsidP="006439C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7462A">
              <w:rPr>
                <w:b/>
                <w:sz w:val="20"/>
                <w:szCs w:val="20"/>
              </w:rPr>
              <w:t>Речевые</w:t>
            </w:r>
            <w:r w:rsidRPr="00A7462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b/>
                <w:sz w:val="20"/>
                <w:szCs w:val="20"/>
              </w:rPr>
              <w:t>функции</w:t>
            </w:r>
            <w:r w:rsidRPr="00A7462A">
              <w:rPr>
                <w:b/>
                <w:sz w:val="20"/>
                <w:szCs w:val="20"/>
                <w:lang w:val="en-US"/>
              </w:rPr>
              <w:t xml:space="preserve"> / </w:t>
            </w:r>
            <w:r w:rsidRPr="00A7462A">
              <w:rPr>
                <w:b/>
                <w:sz w:val="20"/>
                <w:szCs w:val="20"/>
              </w:rPr>
              <w:t>ситуации</w:t>
            </w:r>
            <w:r w:rsidRPr="00A7462A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A7462A">
              <w:rPr>
                <w:sz w:val="20"/>
                <w:szCs w:val="20"/>
                <w:lang w:val="en-US"/>
              </w:rPr>
              <w:t>describing,</w:t>
            </w:r>
            <w:r w:rsidRPr="00A7462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sz w:val="20"/>
                <w:szCs w:val="20"/>
                <w:lang w:val="en-US"/>
              </w:rPr>
              <w:t xml:space="preserve">expressing an opinion, 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>giving arguments, saying that you planned to do, will do in the future, suggesting, accepting and refusing a suggestion, convincing (</w:t>
            </w:r>
            <w:r w:rsidRPr="00A7462A">
              <w:rPr>
                <w:color w:val="000000"/>
                <w:sz w:val="20"/>
                <w:szCs w:val="20"/>
              </w:rPr>
              <w:t>рассказ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A7462A">
              <w:rPr>
                <w:color w:val="000000"/>
                <w:sz w:val="20"/>
                <w:szCs w:val="20"/>
              </w:rPr>
              <w:t>выражение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color w:val="000000"/>
                <w:sz w:val="20"/>
                <w:szCs w:val="20"/>
              </w:rPr>
              <w:t>мнения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A7462A">
              <w:rPr>
                <w:color w:val="000000"/>
                <w:sz w:val="20"/>
                <w:szCs w:val="20"/>
              </w:rPr>
              <w:t>сказать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A7462A">
              <w:rPr>
                <w:color w:val="000000"/>
                <w:sz w:val="20"/>
                <w:szCs w:val="20"/>
              </w:rPr>
              <w:t>что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color w:val="000000"/>
                <w:sz w:val="20"/>
                <w:szCs w:val="20"/>
              </w:rPr>
              <w:t>ты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color w:val="000000"/>
                <w:sz w:val="20"/>
                <w:szCs w:val="20"/>
              </w:rPr>
              <w:t>планируешь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color w:val="000000"/>
                <w:sz w:val="20"/>
                <w:szCs w:val="20"/>
              </w:rPr>
              <w:t>делать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A7462A">
              <w:rPr>
                <w:color w:val="000000"/>
                <w:sz w:val="20"/>
                <w:szCs w:val="20"/>
              </w:rPr>
              <w:t>что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color w:val="000000"/>
                <w:sz w:val="20"/>
                <w:szCs w:val="20"/>
              </w:rPr>
              <w:t>будешь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color w:val="000000"/>
                <w:sz w:val="20"/>
                <w:szCs w:val="20"/>
              </w:rPr>
              <w:t>делать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color w:val="000000"/>
                <w:sz w:val="20"/>
                <w:szCs w:val="20"/>
              </w:rPr>
              <w:t>в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color w:val="000000"/>
                <w:sz w:val="20"/>
                <w:szCs w:val="20"/>
              </w:rPr>
              <w:t>будущем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A7462A">
              <w:rPr>
                <w:color w:val="000000"/>
                <w:sz w:val="20"/>
                <w:szCs w:val="20"/>
              </w:rPr>
              <w:t>предложение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A7462A">
              <w:rPr>
                <w:color w:val="000000"/>
                <w:sz w:val="20"/>
                <w:szCs w:val="20"/>
              </w:rPr>
              <w:t>принятие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color w:val="000000"/>
                <w:sz w:val="20"/>
                <w:szCs w:val="20"/>
              </w:rPr>
              <w:t>или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color w:val="000000"/>
                <w:sz w:val="20"/>
                <w:szCs w:val="20"/>
              </w:rPr>
              <w:t>отказ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color w:val="000000"/>
                <w:sz w:val="20"/>
                <w:szCs w:val="20"/>
              </w:rPr>
              <w:t>от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7462A">
              <w:rPr>
                <w:color w:val="000000"/>
                <w:sz w:val="20"/>
                <w:szCs w:val="20"/>
              </w:rPr>
              <w:t>предложения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A7462A">
              <w:rPr>
                <w:color w:val="000000"/>
                <w:sz w:val="20"/>
                <w:szCs w:val="20"/>
              </w:rPr>
              <w:t>убеждение</w:t>
            </w:r>
            <w:r w:rsidRPr="00A7462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20749" w:rsidRPr="00DB5C90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B5C90">
              <w:rPr>
                <w:color w:val="000000"/>
                <w:sz w:val="20"/>
                <w:szCs w:val="20"/>
              </w:rPr>
              <w:t xml:space="preserve">- анкета из газеты </w:t>
            </w:r>
            <w:r w:rsidRPr="00DB5C90">
              <w:rPr>
                <w:i/>
                <w:iCs/>
                <w:color w:val="000000"/>
                <w:sz w:val="20"/>
                <w:szCs w:val="20"/>
              </w:rPr>
              <w:t>The Young Telegraph</w:t>
            </w:r>
            <w:r w:rsidRPr="00DB5C90">
              <w:rPr>
                <w:color w:val="000000"/>
                <w:sz w:val="20"/>
                <w:szCs w:val="20"/>
              </w:rPr>
              <w:t xml:space="preserve">, популярные виды спорта: </w:t>
            </w:r>
            <w:r w:rsidRPr="00DB5C90">
              <w:rPr>
                <w:i/>
                <w:color w:val="000000"/>
                <w:sz w:val="20"/>
                <w:szCs w:val="20"/>
              </w:rPr>
              <w:t>bowling, snooker</w:t>
            </w:r>
            <w:r w:rsidRPr="00DB5C90">
              <w:rPr>
                <w:color w:val="000000"/>
                <w:sz w:val="20"/>
                <w:szCs w:val="20"/>
              </w:rPr>
              <w:t>, некоторые данные из печати о свободном времени российских школьников;</w:t>
            </w:r>
          </w:p>
          <w:p w:rsidR="00E20749" w:rsidRPr="00DB5C90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B5C90">
              <w:rPr>
                <w:color w:val="000000"/>
                <w:sz w:val="20"/>
                <w:szCs w:val="20"/>
              </w:rPr>
              <w:t xml:space="preserve">результаты опроса газеты </w:t>
            </w:r>
            <w:r w:rsidRPr="00DB5C90">
              <w:rPr>
                <w:i/>
                <w:iCs/>
                <w:color w:val="000000"/>
                <w:sz w:val="20"/>
                <w:szCs w:val="20"/>
              </w:rPr>
              <w:t>The Young Telegraph</w:t>
            </w:r>
            <w:r w:rsidRPr="00DB5C90">
              <w:rPr>
                <w:color w:val="000000"/>
                <w:sz w:val="20"/>
                <w:szCs w:val="20"/>
              </w:rPr>
              <w:t>, увлечения британских детей, популярные хобби;</w:t>
            </w:r>
          </w:p>
          <w:p w:rsidR="00E20749" w:rsidRPr="00DB5C90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B5C90">
              <w:rPr>
                <w:color w:val="000000"/>
                <w:sz w:val="20"/>
                <w:szCs w:val="20"/>
              </w:rPr>
              <w:t xml:space="preserve">- как британские дети проводят </w:t>
            </w:r>
            <w:r w:rsidRPr="00DB5C90">
              <w:rPr>
                <w:i/>
                <w:color w:val="000000"/>
                <w:sz w:val="20"/>
                <w:szCs w:val="20"/>
              </w:rPr>
              <w:t>weekend</w:t>
            </w:r>
            <w:r w:rsidRPr="00DB5C90">
              <w:rPr>
                <w:color w:val="000000"/>
                <w:sz w:val="20"/>
                <w:szCs w:val="20"/>
              </w:rPr>
              <w:t xml:space="preserve">, </w:t>
            </w:r>
          </w:p>
          <w:p w:rsidR="00E20749" w:rsidRPr="00DB5C90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B5C90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Pr="00DB5C90">
              <w:rPr>
                <w:color w:val="000000"/>
                <w:sz w:val="20"/>
                <w:szCs w:val="20"/>
              </w:rPr>
              <w:t>понятия</w:t>
            </w:r>
            <w:r w:rsidRPr="00DB5C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B5C90">
              <w:rPr>
                <w:color w:val="000000"/>
                <w:sz w:val="20"/>
                <w:szCs w:val="20"/>
              </w:rPr>
              <w:t>и</w:t>
            </w:r>
            <w:r w:rsidRPr="00DB5C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B5C90">
              <w:rPr>
                <w:color w:val="000000"/>
                <w:sz w:val="20"/>
                <w:szCs w:val="20"/>
              </w:rPr>
              <w:t>реалии</w:t>
            </w:r>
            <w:r w:rsidRPr="00DB5C90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DB5C90">
              <w:rPr>
                <w:i/>
                <w:color w:val="000000"/>
                <w:sz w:val="20"/>
                <w:szCs w:val="20"/>
                <w:lang w:val="en-US"/>
              </w:rPr>
              <w:t>weekend, Arsenal, cheerleading, a slumber party, to TP</w:t>
            </w:r>
            <w:r w:rsidRPr="00DB5C90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20749" w:rsidRPr="00DB5C90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B5C90">
              <w:rPr>
                <w:color w:val="000000"/>
                <w:sz w:val="20"/>
                <w:szCs w:val="20"/>
              </w:rPr>
              <w:t>- мнения разных людей о комендантском часе для подростков в Глазго;</w:t>
            </w:r>
          </w:p>
          <w:p w:rsidR="00E20749" w:rsidRPr="00DB5C90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B5C90">
              <w:rPr>
                <w:color w:val="000000"/>
                <w:sz w:val="20"/>
                <w:szCs w:val="20"/>
              </w:rPr>
              <w:t xml:space="preserve">- мнения разных людей о том, как лучше проводить свободное время, понятия и реалии: </w:t>
            </w:r>
            <w:r w:rsidRPr="00DB5C90">
              <w:rPr>
                <w:i/>
                <w:color w:val="000000"/>
                <w:sz w:val="20"/>
                <w:szCs w:val="20"/>
              </w:rPr>
              <w:t>a couch potato, Canada, the States, MTV, a climbing center</w:t>
            </w:r>
            <w:r w:rsidRPr="00DB5C90">
              <w:rPr>
                <w:color w:val="000000"/>
                <w:sz w:val="20"/>
                <w:szCs w:val="20"/>
              </w:rPr>
              <w:t>;</w:t>
            </w:r>
          </w:p>
          <w:p w:rsidR="00E20749" w:rsidRPr="00DB5C90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B5C90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Pr="00DB5C90">
              <w:rPr>
                <w:color w:val="000000"/>
                <w:sz w:val="20"/>
                <w:szCs w:val="20"/>
              </w:rPr>
              <w:t>понятия</w:t>
            </w:r>
            <w:r w:rsidRPr="00DB5C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B5C90">
              <w:rPr>
                <w:color w:val="000000"/>
                <w:sz w:val="20"/>
                <w:szCs w:val="20"/>
              </w:rPr>
              <w:t>и</w:t>
            </w:r>
            <w:r w:rsidRPr="00DB5C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B5C90">
              <w:rPr>
                <w:color w:val="000000"/>
                <w:sz w:val="20"/>
                <w:szCs w:val="20"/>
              </w:rPr>
              <w:t>реалиями</w:t>
            </w:r>
            <w:r w:rsidRPr="00DB5C90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DB5C90">
              <w:rPr>
                <w:i/>
                <w:color w:val="000000"/>
                <w:sz w:val="20"/>
                <w:szCs w:val="20"/>
                <w:lang w:val="en-US"/>
              </w:rPr>
              <w:t xml:space="preserve">a fancy dress party, cricket, Star Wars, </w:t>
            </w:r>
            <w:smartTag w:uri="urn:schemas-microsoft-com:office:smarttags" w:element="City">
              <w:r w:rsidRPr="00DB5C90">
                <w:rPr>
                  <w:i/>
                  <w:color w:val="000000"/>
                  <w:sz w:val="20"/>
                  <w:szCs w:val="20"/>
                  <w:lang w:val="en-US"/>
                </w:rPr>
                <w:t>Oxford</w:t>
              </w:r>
            </w:smartTag>
            <w:r w:rsidRPr="00DB5C90">
              <w:rPr>
                <w:i/>
                <w:color w:val="000000"/>
                <w:sz w:val="20"/>
                <w:szCs w:val="20"/>
                <w:lang w:val="en-US"/>
              </w:rPr>
              <w:t xml:space="preserve"> vs </w:t>
            </w:r>
            <w:smartTag w:uri="urn:schemas-microsoft-com:office:smarttags" w:element="City">
              <w:smartTag w:uri="urn:schemas-microsoft-com:office:smarttags" w:element="place">
                <w:r w:rsidRPr="00DB5C90">
                  <w:rPr>
                    <w:i/>
                    <w:color w:val="000000"/>
                    <w:sz w:val="20"/>
                    <w:szCs w:val="20"/>
                    <w:lang w:val="en-US"/>
                  </w:rPr>
                  <w:t>Cambridge</w:t>
                </w:r>
              </w:smartTag>
            </w:smartTag>
            <w:r w:rsidRPr="00DB5C90">
              <w:rPr>
                <w:i/>
                <w:color w:val="000000"/>
                <w:sz w:val="20"/>
                <w:szCs w:val="20"/>
                <w:lang w:val="en-US"/>
              </w:rPr>
              <w:t xml:space="preserve"> Boat Race</w:t>
            </w:r>
            <w:r w:rsidRPr="00DB5C90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20749" w:rsidRPr="00DB5C90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B5C90">
              <w:rPr>
                <w:color w:val="000000"/>
                <w:sz w:val="20"/>
                <w:szCs w:val="20"/>
              </w:rPr>
              <w:t>- объявления, которые анонсируют детские мероприятия;</w:t>
            </w:r>
          </w:p>
          <w:p w:rsidR="00E20749" w:rsidRPr="00DB5C90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B5C90">
              <w:rPr>
                <w:color w:val="000000"/>
                <w:sz w:val="20"/>
                <w:szCs w:val="20"/>
              </w:rPr>
              <w:t xml:space="preserve">- комментарии </w:t>
            </w:r>
            <w:r w:rsidRPr="00DB5C90">
              <w:rPr>
                <w:i/>
                <w:iCs/>
                <w:color w:val="000000"/>
                <w:sz w:val="20"/>
                <w:szCs w:val="20"/>
              </w:rPr>
              <w:t>The Young Telegraph</w:t>
            </w:r>
            <w:r w:rsidRPr="00DB5C90">
              <w:rPr>
                <w:color w:val="000000"/>
                <w:sz w:val="20"/>
                <w:szCs w:val="20"/>
              </w:rPr>
              <w:t xml:space="preserve"> по результатам опроса о свободном времени подростков</w:t>
            </w:r>
          </w:p>
        </w:tc>
        <w:tc>
          <w:tcPr>
            <w:tcW w:w="1334" w:type="dxa"/>
            <w:shd w:val="clear" w:color="auto" w:fill="auto"/>
          </w:tcPr>
          <w:p w:rsidR="00E20749" w:rsidRPr="00BE3AB8" w:rsidRDefault="00E20749" w:rsidP="0064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ч.</w:t>
            </w:r>
          </w:p>
        </w:tc>
      </w:tr>
      <w:tr w:rsidR="00E20749" w:rsidRPr="007B71F2" w:rsidTr="006439C2">
        <w:trPr>
          <w:jc w:val="center"/>
        </w:trPr>
        <w:tc>
          <w:tcPr>
            <w:tcW w:w="2693" w:type="dxa"/>
            <w:gridSpan w:val="2"/>
            <w:shd w:val="clear" w:color="auto" w:fill="auto"/>
          </w:tcPr>
          <w:p w:rsidR="00E20749" w:rsidRDefault="00E20749" w:rsidP="00E20749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Англоязычные страны и родная страна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чтении – новых 64</w:t>
            </w:r>
            <w:r w:rsidRPr="00B44006">
              <w:rPr>
                <w:b/>
                <w:bCs/>
                <w:iCs/>
                <w:sz w:val="20"/>
                <w:szCs w:val="20"/>
              </w:rPr>
              <w:t xml:space="preserve"> слов и словосочетаний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говорении - новых 31</w:t>
            </w:r>
            <w:r w:rsidRPr="00B44006">
              <w:rPr>
                <w:b/>
                <w:bCs/>
                <w:iCs/>
                <w:sz w:val="20"/>
                <w:szCs w:val="20"/>
              </w:rPr>
              <w:t xml:space="preserve"> слов и словосочетаний</w:t>
            </w:r>
          </w:p>
        </w:tc>
        <w:tc>
          <w:tcPr>
            <w:tcW w:w="6237" w:type="dxa"/>
            <w:shd w:val="clear" w:color="auto" w:fill="auto"/>
          </w:tcPr>
          <w:p w:rsidR="00E20749" w:rsidRPr="00FC5F2D" w:rsidRDefault="00E20749" w:rsidP="006439C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FC5F2D">
              <w:rPr>
                <w:b/>
                <w:sz w:val="20"/>
                <w:szCs w:val="20"/>
              </w:rPr>
              <w:lastRenderedPageBreak/>
              <w:t>Лексика</w:t>
            </w:r>
            <w:r w:rsidRPr="00FC5F2D">
              <w:rPr>
                <w:b/>
                <w:sz w:val="20"/>
                <w:szCs w:val="20"/>
                <w:lang w:val="en-US"/>
              </w:rPr>
              <w:t>:</w:t>
            </w:r>
            <w:r w:rsidRPr="00FC5F2D">
              <w:rPr>
                <w:sz w:val="20"/>
                <w:szCs w:val="20"/>
                <w:lang w:val="en-US"/>
              </w:rPr>
              <w:t xml:space="preserve"> </w:t>
            </w:r>
            <w:r w:rsidRPr="00FC5F2D">
              <w:rPr>
                <w:color w:val="000000"/>
                <w:sz w:val="20"/>
                <w:szCs w:val="20"/>
                <w:lang w:val="en-US"/>
              </w:rPr>
              <w:t>a gallery, an abbey, a parliament, a cathedral, a palace, a fortress, a masterpiece, a sculpture, armoury, an exhibition, a treasure, arms, a residence, a cast master, to found, to transform into, to restore, to design, to treasure, to decorate, to crown, to house, to contain, rare, ancient, unique, precious, a stone;</w:t>
            </w:r>
            <w:proofErr w:type="gramEnd"/>
            <w:r w:rsidRPr="00FC5F2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C5F2D">
              <w:rPr>
                <w:color w:val="000000"/>
                <w:sz w:val="20"/>
                <w:szCs w:val="20"/>
                <w:lang w:val="en-US"/>
              </w:rPr>
              <w:t>millennium</w:t>
            </w:r>
            <w:proofErr w:type="gramEnd"/>
            <w:r w:rsidRPr="00FC5F2D">
              <w:rPr>
                <w:color w:val="000000"/>
                <w:sz w:val="20"/>
                <w:szCs w:val="20"/>
                <w:lang w:val="en-US"/>
              </w:rPr>
              <w:t xml:space="preserve">, an era, a skyscraper, the </w:t>
            </w:r>
            <w:r w:rsidRPr="00FC5F2D">
              <w:rPr>
                <w:color w:val="000000"/>
                <w:sz w:val="20"/>
                <w:szCs w:val="20"/>
                <w:lang w:val="en-US"/>
              </w:rPr>
              <w:lastRenderedPageBreak/>
              <w:t>Channel Tunnel; I’m sorry, what did you say? Pardon? Could you repeat …, please</w:t>
            </w:r>
            <w:proofErr w:type="gramStart"/>
            <w:r w:rsidRPr="00FC5F2D">
              <w:rPr>
                <w:color w:val="000000"/>
                <w:sz w:val="20"/>
                <w:szCs w:val="20"/>
                <w:lang w:val="en-US"/>
              </w:rPr>
              <w:t>?;</w:t>
            </w:r>
            <w:proofErr w:type="gramEnd"/>
            <w:r w:rsidRPr="00FC5F2D">
              <w:rPr>
                <w:color w:val="000000"/>
                <w:sz w:val="20"/>
                <w:szCs w:val="20"/>
                <w:lang w:val="en-US"/>
              </w:rPr>
              <w:t xml:space="preserve"> I</w:t>
            </w:r>
            <w:r w:rsidRPr="003856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C5F2D">
              <w:rPr>
                <w:color w:val="000000"/>
                <w:sz w:val="20"/>
                <w:szCs w:val="20"/>
                <w:lang w:val="en-US"/>
              </w:rPr>
              <w:t>don’t under</w:t>
            </w:r>
            <w:r>
              <w:rPr>
                <w:color w:val="000000"/>
                <w:sz w:val="20"/>
                <w:szCs w:val="20"/>
                <w:lang w:val="en-US"/>
              </w:rPr>
              <w:t>stand the word</w:t>
            </w:r>
            <w:r w:rsidRPr="003856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C5F2D">
              <w:rPr>
                <w:color w:val="000000"/>
                <w:sz w:val="20"/>
                <w:szCs w:val="20"/>
                <w:lang w:val="en-US"/>
              </w:rPr>
              <w:t xml:space="preserve">“…”. Can you help </w:t>
            </w:r>
            <w:r>
              <w:rPr>
                <w:color w:val="000000"/>
                <w:sz w:val="20"/>
                <w:szCs w:val="20"/>
                <w:lang w:val="en-US"/>
              </w:rPr>
              <w:t>me? “…” Sorry, I</w:t>
            </w:r>
            <w:r w:rsidRPr="00064D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C5F2D">
              <w:rPr>
                <w:color w:val="000000"/>
                <w:sz w:val="20"/>
                <w:szCs w:val="20"/>
                <w:lang w:val="en-US"/>
              </w:rPr>
              <w:t>didn’t catch …; So am I right in saying that …? Sorry, I’m not quite with you. Does it mean …? Sorry, I’m not sure I understand. Does it mean that …</w:t>
            </w:r>
            <w:proofErr w:type="gramStart"/>
            <w:r w:rsidRPr="00FC5F2D">
              <w:rPr>
                <w:color w:val="000000"/>
                <w:sz w:val="20"/>
                <w:szCs w:val="20"/>
                <w:lang w:val="en-US"/>
              </w:rPr>
              <w:t>?;</w:t>
            </w:r>
            <w:proofErr w:type="gramEnd"/>
            <w:r w:rsidRPr="00FC5F2D">
              <w:rPr>
                <w:color w:val="000000"/>
                <w:sz w:val="20"/>
                <w:szCs w:val="20"/>
                <w:lang w:val="en-US"/>
              </w:rPr>
              <w:t xml:space="preserve"> Really? Indeed? I see. How interesting!; cement, seashell, tile, a mirror, pieces of pottery, a construction worker, wooden, religious processions, a government, unsafe, instead of, a shadow.</w:t>
            </w:r>
          </w:p>
          <w:p w:rsidR="00E20749" w:rsidRPr="00FC5F2D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FC5F2D">
              <w:rPr>
                <w:b/>
                <w:sz w:val="20"/>
                <w:szCs w:val="20"/>
              </w:rPr>
              <w:t xml:space="preserve">Грамматика: </w:t>
            </w:r>
            <w:r w:rsidRPr="00FC5F2D">
              <w:rPr>
                <w:color w:val="000000"/>
                <w:sz w:val="20"/>
                <w:szCs w:val="20"/>
              </w:rPr>
              <w:t xml:space="preserve">страдательный залог в прошедшем времени; </w:t>
            </w:r>
            <w:r w:rsidRPr="00FC5F2D">
              <w:rPr>
                <w:b/>
                <w:color w:val="000000"/>
                <w:sz w:val="20"/>
                <w:szCs w:val="20"/>
              </w:rPr>
              <w:t>Present Perfect Tense</w:t>
            </w:r>
          </w:p>
          <w:p w:rsidR="00E20749" w:rsidRPr="0038568D" w:rsidRDefault="00E20749" w:rsidP="006439C2">
            <w:pPr>
              <w:jc w:val="both"/>
              <w:rPr>
                <w:sz w:val="20"/>
                <w:szCs w:val="20"/>
              </w:rPr>
            </w:pPr>
            <w:r w:rsidRPr="00FC5F2D">
              <w:rPr>
                <w:b/>
                <w:sz w:val="20"/>
                <w:szCs w:val="20"/>
              </w:rPr>
              <w:t>Речевые</w:t>
            </w:r>
            <w:r w:rsidRPr="0038568D">
              <w:rPr>
                <w:b/>
                <w:sz w:val="20"/>
                <w:szCs w:val="20"/>
              </w:rPr>
              <w:t xml:space="preserve"> </w:t>
            </w:r>
            <w:r w:rsidRPr="00FC5F2D">
              <w:rPr>
                <w:b/>
                <w:sz w:val="20"/>
                <w:szCs w:val="20"/>
              </w:rPr>
              <w:t>функции</w:t>
            </w:r>
            <w:r w:rsidRPr="0038568D">
              <w:rPr>
                <w:b/>
                <w:sz w:val="20"/>
                <w:szCs w:val="20"/>
              </w:rPr>
              <w:t xml:space="preserve"> / </w:t>
            </w:r>
            <w:r w:rsidRPr="00FC5F2D">
              <w:rPr>
                <w:b/>
                <w:sz w:val="20"/>
                <w:szCs w:val="20"/>
              </w:rPr>
              <w:t>ситуации</w:t>
            </w:r>
            <w:r w:rsidRPr="0038568D">
              <w:rPr>
                <w:b/>
                <w:sz w:val="20"/>
                <w:szCs w:val="20"/>
              </w:rPr>
              <w:t xml:space="preserve">: </w:t>
            </w:r>
            <w:r w:rsidRPr="00FC5F2D">
              <w:rPr>
                <w:sz w:val="20"/>
                <w:szCs w:val="20"/>
                <w:lang w:val="en-US"/>
              </w:rPr>
              <w:t>asking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  <w:lang w:val="en-US"/>
              </w:rPr>
              <w:t>someone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  <w:lang w:val="en-US"/>
              </w:rPr>
              <w:t>to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  <w:lang w:val="en-US"/>
              </w:rPr>
              <w:t>say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  <w:lang w:val="en-US"/>
              </w:rPr>
              <w:t>something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  <w:lang w:val="en-US"/>
              </w:rPr>
              <w:t>again</w:t>
            </w:r>
            <w:r w:rsidRPr="0038568D">
              <w:rPr>
                <w:sz w:val="20"/>
                <w:szCs w:val="20"/>
              </w:rPr>
              <w:t xml:space="preserve">, </w:t>
            </w:r>
            <w:r w:rsidRPr="00FC5F2D">
              <w:rPr>
                <w:sz w:val="20"/>
                <w:szCs w:val="20"/>
                <w:lang w:val="en-US"/>
              </w:rPr>
              <w:t>finding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  <w:lang w:val="en-US"/>
              </w:rPr>
              <w:t>out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  <w:lang w:val="en-US"/>
              </w:rPr>
              <w:t>about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  <w:lang w:val="en-US"/>
              </w:rPr>
              <w:t>the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  <w:lang w:val="en-US"/>
              </w:rPr>
              <w:t>meaning</w:t>
            </w:r>
            <w:r w:rsidRPr="0038568D">
              <w:rPr>
                <w:sz w:val="20"/>
                <w:szCs w:val="20"/>
              </w:rPr>
              <w:t xml:space="preserve">, </w:t>
            </w:r>
            <w:r w:rsidRPr="00FC5F2D">
              <w:rPr>
                <w:sz w:val="20"/>
                <w:szCs w:val="20"/>
                <w:lang w:val="en-US"/>
              </w:rPr>
              <w:t>checking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  <w:lang w:val="en-US"/>
              </w:rPr>
              <w:t>that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  <w:lang w:val="en-US"/>
              </w:rPr>
              <w:t>you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  <w:lang w:val="en-US"/>
              </w:rPr>
              <w:t>understand</w:t>
            </w:r>
            <w:r w:rsidRPr="0038568D">
              <w:rPr>
                <w:sz w:val="20"/>
                <w:szCs w:val="20"/>
              </w:rPr>
              <w:t xml:space="preserve">, </w:t>
            </w:r>
            <w:r w:rsidRPr="00FC5F2D">
              <w:rPr>
                <w:sz w:val="20"/>
                <w:szCs w:val="20"/>
                <w:lang w:val="en-US"/>
              </w:rPr>
              <w:t>showing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  <w:lang w:val="en-US"/>
              </w:rPr>
              <w:t>you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  <w:lang w:val="en-US"/>
              </w:rPr>
              <w:t>are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  <w:lang w:val="en-US"/>
              </w:rPr>
              <w:t>listening</w:t>
            </w:r>
            <w:r w:rsidRPr="0038568D">
              <w:rPr>
                <w:sz w:val="20"/>
                <w:szCs w:val="20"/>
              </w:rPr>
              <w:t xml:space="preserve"> (</w:t>
            </w:r>
            <w:r w:rsidRPr="00FC5F2D">
              <w:rPr>
                <w:sz w:val="20"/>
                <w:szCs w:val="20"/>
              </w:rPr>
              <w:t>перерасспрос</w:t>
            </w:r>
            <w:r w:rsidRPr="0038568D">
              <w:rPr>
                <w:sz w:val="20"/>
                <w:szCs w:val="20"/>
              </w:rPr>
              <w:t xml:space="preserve">, </w:t>
            </w:r>
            <w:r w:rsidRPr="00FC5F2D">
              <w:rPr>
                <w:sz w:val="20"/>
                <w:szCs w:val="20"/>
              </w:rPr>
              <w:t>поиск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</w:rPr>
              <w:t>значения</w:t>
            </w:r>
            <w:r w:rsidRPr="0038568D">
              <w:rPr>
                <w:sz w:val="20"/>
                <w:szCs w:val="20"/>
              </w:rPr>
              <w:t xml:space="preserve">, </w:t>
            </w:r>
            <w:r w:rsidRPr="00FC5F2D">
              <w:rPr>
                <w:sz w:val="20"/>
                <w:szCs w:val="20"/>
              </w:rPr>
              <w:t>контроль</w:t>
            </w:r>
            <w:r w:rsidRPr="0038568D">
              <w:rPr>
                <w:sz w:val="20"/>
                <w:szCs w:val="20"/>
              </w:rPr>
              <w:t xml:space="preserve">, </w:t>
            </w:r>
            <w:r w:rsidRPr="00FC5F2D">
              <w:rPr>
                <w:sz w:val="20"/>
                <w:szCs w:val="20"/>
              </w:rPr>
              <w:t>что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</w:rPr>
              <w:t>ты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</w:rPr>
              <w:t>понимаешь</w:t>
            </w:r>
            <w:r w:rsidRPr="0038568D">
              <w:rPr>
                <w:sz w:val="20"/>
                <w:szCs w:val="20"/>
              </w:rPr>
              <w:t xml:space="preserve">, </w:t>
            </w:r>
            <w:r w:rsidRPr="00FC5F2D">
              <w:rPr>
                <w:sz w:val="20"/>
                <w:szCs w:val="20"/>
              </w:rPr>
              <w:t>показать</w:t>
            </w:r>
            <w:r w:rsidRPr="0038568D">
              <w:rPr>
                <w:sz w:val="20"/>
                <w:szCs w:val="20"/>
              </w:rPr>
              <w:t xml:space="preserve">, </w:t>
            </w:r>
            <w:r w:rsidRPr="00FC5F2D">
              <w:rPr>
                <w:sz w:val="20"/>
                <w:szCs w:val="20"/>
              </w:rPr>
              <w:t>что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</w:rPr>
              <w:t>ты</w:t>
            </w:r>
            <w:r w:rsidRPr="0038568D">
              <w:rPr>
                <w:sz w:val="20"/>
                <w:szCs w:val="20"/>
              </w:rPr>
              <w:t xml:space="preserve"> </w:t>
            </w:r>
            <w:r w:rsidRPr="00FC5F2D">
              <w:rPr>
                <w:sz w:val="20"/>
                <w:szCs w:val="20"/>
              </w:rPr>
              <w:t>слушаешь</w:t>
            </w:r>
            <w:r w:rsidRPr="0038568D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20749" w:rsidRPr="00D546EA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546EA">
              <w:rPr>
                <w:color w:val="000000"/>
                <w:sz w:val="20"/>
                <w:szCs w:val="20"/>
              </w:rPr>
              <w:lastRenderedPageBreak/>
              <w:t>- достопримечательности Лондона и Москвы;</w:t>
            </w:r>
          </w:p>
          <w:p w:rsidR="00E20749" w:rsidRPr="00D546EA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546EA">
              <w:rPr>
                <w:color w:val="000000"/>
                <w:sz w:val="20"/>
                <w:szCs w:val="20"/>
              </w:rPr>
              <w:t>- информацией о Лондонском Тауэре и о памятниках Петербурга;</w:t>
            </w:r>
          </w:p>
          <w:p w:rsidR="00E20749" w:rsidRPr="00D546EA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546EA">
              <w:rPr>
                <w:color w:val="000000"/>
                <w:sz w:val="20"/>
                <w:szCs w:val="20"/>
              </w:rPr>
              <w:t>- достопримечательности Нью-Йорка и городов Золотого Кольца;</w:t>
            </w:r>
          </w:p>
          <w:p w:rsidR="00E20749" w:rsidRPr="00D546EA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546EA">
              <w:rPr>
                <w:color w:val="000000"/>
                <w:sz w:val="20"/>
                <w:szCs w:val="20"/>
              </w:rPr>
              <w:lastRenderedPageBreak/>
              <w:t>- факты, являющиеся значительными событиями в жизни Великобритании, США и России;</w:t>
            </w:r>
          </w:p>
          <w:p w:rsidR="00E20749" w:rsidRPr="00D546EA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546EA">
              <w:rPr>
                <w:color w:val="000000"/>
                <w:sz w:val="20"/>
                <w:szCs w:val="20"/>
              </w:rPr>
              <w:t>- произведение Васнецова «Витязь на распутье» Виндзорский замок;</w:t>
            </w:r>
          </w:p>
          <w:p w:rsidR="00E20749" w:rsidRPr="00D546EA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546EA">
              <w:rPr>
                <w:color w:val="000000"/>
                <w:sz w:val="20"/>
                <w:szCs w:val="20"/>
              </w:rPr>
              <w:t>- биографии знаменитых людей (Марк Твен, Генри Форд, Евангелина Бут);</w:t>
            </w:r>
          </w:p>
          <w:p w:rsidR="00E20749" w:rsidRPr="00D546EA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546EA">
              <w:rPr>
                <w:color w:val="000000"/>
                <w:sz w:val="20"/>
                <w:szCs w:val="20"/>
              </w:rPr>
              <w:t>- достопримечательности Лос-Анджелеса;</w:t>
            </w:r>
          </w:p>
          <w:p w:rsidR="00E20749" w:rsidRPr="00D546EA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546EA">
              <w:rPr>
                <w:color w:val="000000"/>
                <w:sz w:val="20"/>
                <w:szCs w:val="20"/>
              </w:rPr>
              <w:t>- памятники античной культуры;</w:t>
            </w:r>
          </w:p>
          <w:p w:rsidR="00E20749" w:rsidRPr="00D546EA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 w:rsidRPr="00D546EA">
              <w:rPr>
                <w:color w:val="000000"/>
                <w:sz w:val="20"/>
                <w:szCs w:val="20"/>
              </w:rPr>
              <w:t>- достопримечательности Эдинбурга</w:t>
            </w:r>
          </w:p>
        </w:tc>
        <w:tc>
          <w:tcPr>
            <w:tcW w:w="1334" w:type="dxa"/>
            <w:shd w:val="clear" w:color="auto" w:fill="auto"/>
          </w:tcPr>
          <w:p w:rsidR="00E20749" w:rsidRPr="007B71F2" w:rsidRDefault="00E20749" w:rsidP="0064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ч.</w:t>
            </w:r>
          </w:p>
        </w:tc>
      </w:tr>
      <w:tr w:rsidR="00E20749" w:rsidRPr="001124FF" w:rsidTr="006439C2">
        <w:trPr>
          <w:jc w:val="center"/>
        </w:trPr>
        <w:tc>
          <w:tcPr>
            <w:tcW w:w="2693" w:type="dxa"/>
            <w:gridSpan w:val="2"/>
            <w:shd w:val="clear" w:color="auto" w:fill="auto"/>
          </w:tcPr>
          <w:p w:rsidR="00E20749" w:rsidRDefault="00E20749" w:rsidP="00E20749">
            <w:pPr>
              <w:numPr>
                <w:ilvl w:val="0"/>
                <w:numId w:val="1"/>
              </w:numPr>
              <w:tabs>
                <w:tab w:val="clear" w:pos="720"/>
              </w:tabs>
              <w:ind w:left="214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Англоязычные страны и родная страна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</w:p>
          <w:p w:rsidR="00E20749" w:rsidRPr="00B44006" w:rsidRDefault="00E20749" w:rsidP="006439C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в чтении – новых </w:t>
            </w:r>
            <w:r w:rsidRPr="00B44006">
              <w:rPr>
                <w:b/>
                <w:bCs/>
                <w:iCs/>
                <w:sz w:val="20"/>
                <w:szCs w:val="20"/>
              </w:rPr>
              <w:t>0 слов и словосочетаний</w:t>
            </w:r>
          </w:p>
          <w:p w:rsidR="00E20749" w:rsidRPr="00B44006" w:rsidRDefault="00E20749" w:rsidP="006439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 говорении - новых 0</w:t>
            </w:r>
            <w:r w:rsidRPr="00B44006">
              <w:rPr>
                <w:b/>
                <w:bCs/>
                <w:iCs/>
                <w:sz w:val="20"/>
                <w:szCs w:val="20"/>
              </w:rPr>
              <w:t xml:space="preserve"> слов и словосочетаний</w:t>
            </w:r>
          </w:p>
        </w:tc>
        <w:tc>
          <w:tcPr>
            <w:tcW w:w="6237" w:type="dxa"/>
            <w:shd w:val="clear" w:color="auto" w:fill="auto"/>
          </w:tcPr>
          <w:p w:rsidR="00E20749" w:rsidRPr="00D546EA" w:rsidRDefault="00E20749" w:rsidP="006439C2">
            <w:pPr>
              <w:jc w:val="both"/>
              <w:rPr>
                <w:sz w:val="20"/>
                <w:szCs w:val="20"/>
              </w:rPr>
            </w:pPr>
            <w:r w:rsidRPr="00D546EA">
              <w:rPr>
                <w:b/>
                <w:sz w:val="20"/>
                <w:szCs w:val="20"/>
              </w:rPr>
              <w:t>Лексика:</w:t>
            </w:r>
            <w:r w:rsidRPr="00D546EA">
              <w:rPr>
                <w:sz w:val="20"/>
                <w:szCs w:val="20"/>
              </w:rPr>
              <w:t xml:space="preserve"> </w:t>
            </w:r>
            <w:r w:rsidRPr="00D546EA">
              <w:rPr>
                <w:color w:val="000000"/>
                <w:sz w:val="20"/>
                <w:szCs w:val="20"/>
              </w:rPr>
              <w:t>материал учебного года</w:t>
            </w:r>
          </w:p>
          <w:p w:rsidR="00E20749" w:rsidRPr="00D546EA" w:rsidRDefault="00E20749" w:rsidP="006439C2">
            <w:pPr>
              <w:pStyle w:val="Iauiue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546EA">
              <w:rPr>
                <w:b/>
                <w:sz w:val="20"/>
                <w:szCs w:val="20"/>
              </w:rPr>
              <w:t xml:space="preserve">Грамматика: </w:t>
            </w:r>
            <w:r w:rsidRPr="00D546EA">
              <w:rPr>
                <w:color w:val="000000"/>
                <w:sz w:val="20"/>
                <w:szCs w:val="20"/>
              </w:rPr>
              <w:t>материал учебного года</w:t>
            </w:r>
          </w:p>
          <w:p w:rsidR="00E20749" w:rsidRPr="00D546EA" w:rsidRDefault="00E20749" w:rsidP="006439C2">
            <w:pPr>
              <w:jc w:val="both"/>
              <w:rPr>
                <w:sz w:val="20"/>
                <w:szCs w:val="20"/>
              </w:rPr>
            </w:pPr>
            <w:r w:rsidRPr="00D546EA">
              <w:rPr>
                <w:b/>
                <w:sz w:val="20"/>
                <w:szCs w:val="20"/>
              </w:rPr>
              <w:t>Речевые функции / ситуации:</w:t>
            </w:r>
            <w:r w:rsidRPr="00D546EA">
              <w:rPr>
                <w:sz w:val="20"/>
                <w:szCs w:val="20"/>
              </w:rPr>
              <w:t xml:space="preserve"> </w:t>
            </w:r>
            <w:r w:rsidRPr="00D546EA">
              <w:rPr>
                <w:sz w:val="20"/>
                <w:szCs w:val="20"/>
                <w:lang w:val="en-US"/>
              </w:rPr>
              <w:t>giving</w:t>
            </w:r>
            <w:r w:rsidRPr="00D546EA">
              <w:rPr>
                <w:sz w:val="20"/>
                <w:szCs w:val="20"/>
              </w:rPr>
              <w:t xml:space="preserve"> </w:t>
            </w:r>
            <w:r w:rsidRPr="00D546EA">
              <w:rPr>
                <w:sz w:val="20"/>
                <w:szCs w:val="20"/>
                <w:lang w:val="en-US"/>
              </w:rPr>
              <w:t>information</w:t>
            </w:r>
            <w:r w:rsidRPr="00D546EA">
              <w:rPr>
                <w:sz w:val="20"/>
                <w:szCs w:val="20"/>
              </w:rPr>
              <w:t xml:space="preserve">, </w:t>
            </w:r>
            <w:r w:rsidRPr="00D546EA">
              <w:rPr>
                <w:sz w:val="20"/>
                <w:szCs w:val="20"/>
                <w:lang w:val="en-US"/>
              </w:rPr>
              <w:t>asking</w:t>
            </w:r>
            <w:r w:rsidRPr="00D546EA">
              <w:rPr>
                <w:sz w:val="20"/>
                <w:szCs w:val="20"/>
              </w:rPr>
              <w:t xml:space="preserve"> </w:t>
            </w:r>
            <w:r w:rsidRPr="00D546EA">
              <w:rPr>
                <w:sz w:val="20"/>
                <w:szCs w:val="20"/>
                <w:lang w:val="en-US"/>
              </w:rPr>
              <w:t>for</w:t>
            </w:r>
            <w:r w:rsidRPr="00D546EA">
              <w:rPr>
                <w:sz w:val="20"/>
                <w:szCs w:val="20"/>
              </w:rPr>
              <w:t xml:space="preserve"> </w:t>
            </w:r>
            <w:r w:rsidRPr="00D546EA">
              <w:rPr>
                <w:sz w:val="20"/>
                <w:szCs w:val="20"/>
                <w:lang w:val="en-US"/>
              </w:rPr>
              <w:t>information</w:t>
            </w:r>
            <w:r w:rsidRPr="00D546EA">
              <w:rPr>
                <w:sz w:val="20"/>
                <w:szCs w:val="20"/>
              </w:rPr>
              <w:t xml:space="preserve">, </w:t>
            </w:r>
            <w:r w:rsidRPr="00D546EA">
              <w:rPr>
                <w:sz w:val="20"/>
                <w:szCs w:val="20"/>
                <w:lang w:val="en-US"/>
              </w:rPr>
              <w:t>expressing</w:t>
            </w:r>
            <w:r w:rsidRPr="00D546EA">
              <w:rPr>
                <w:sz w:val="20"/>
                <w:szCs w:val="20"/>
              </w:rPr>
              <w:t xml:space="preserve"> </w:t>
            </w:r>
            <w:r w:rsidRPr="00D546EA">
              <w:rPr>
                <w:sz w:val="20"/>
                <w:szCs w:val="20"/>
                <w:lang w:val="en-US"/>
              </w:rPr>
              <w:t>likes</w:t>
            </w:r>
            <w:r w:rsidRPr="00D546EA">
              <w:rPr>
                <w:sz w:val="20"/>
                <w:szCs w:val="20"/>
              </w:rPr>
              <w:t>/</w:t>
            </w:r>
            <w:r w:rsidRPr="00D546EA">
              <w:rPr>
                <w:sz w:val="20"/>
                <w:szCs w:val="20"/>
                <w:lang w:val="en-US"/>
              </w:rPr>
              <w:t>dislikes</w:t>
            </w:r>
            <w:r w:rsidRPr="00D546EA">
              <w:rPr>
                <w:sz w:val="20"/>
                <w:szCs w:val="20"/>
              </w:rPr>
              <w:t xml:space="preserve">, </w:t>
            </w:r>
            <w:r w:rsidRPr="00D546EA">
              <w:rPr>
                <w:sz w:val="20"/>
                <w:szCs w:val="20"/>
                <w:lang w:val="en-US"/>
              </w:rPr>
              <w:t>expressing</w:t>
            </w:r>
            <w:r w:rsidRPr="00D546EA">
              <w:rPr>
                <w:sz w:val="20"/>
                <w:szCs w:val="20"/>
              </w:rPr>
              <w:t xml:space="preserve"> </w:t>
            </w:r>
            <w:r w:rsidRPr="00D546EA">
              <w:rPr>
                <w:sz w:val="20"/>
                <w:szCs w:val="20"/>
                <w:lang w:val="en-US"/>
              </w:rPr>
              <w:t>agreement</w:t>
            </w:r>
            <w:r w:rsidRPr="00D546EA">
              <w:rPr>
                <w:sz w:val="20"/>
                <w:szCs w:val="20"/>
              </w:rPr>
              <w:t>/</w:t>
            </w:r>
            <w:r w:rsidRPr="00D546EA">
              <w:rPr>
                <w:sz w:val="20"/>
                <w:szCs w:val="20"/>
                <w:lang w:val="en-US"/>
              </w:rPr>
              <w:t>disagreement</w:t>
            </w:r>
            <w:r w:rsidRPr="00D546EA">
              <w:rPr>
                <w:sz w:val="20"/>
                <w:szCs w:val="20"/>
              </w:rPr>
              <w:t xml:space="preserve">, </w:t>
            </w:r>
            <w:r w:rsidRPr="00D546EA">
              <w:rPr>
                <w:sz w:val="20"/>
                <w:szCs w:val="20"/>
                <w:lang w:val="en-US"/>
              </w:rPr>
              <w:t>giving</w:t>
            </w:r>
            <w:r w:rsidRPr="00D546EA">
              <w:rPr>
                <w:sz w:val="20"/>
                <w:szCs w:val="20"/>
              </w:rPr>
              <w:t xml:space="preserve"> </w:t>
            </w:r>
            <w:r w:rsidRPr="00D546EA">
              <w:rPr>
                <w:sz w:val="20"/>
                <w:szCs w:val="20"/>
                <w:lang w:val="en-US"/>
              </w:rPr>
              <w:t>arguments</w:t>
            </w:r>
            <w:r w:rsidRPr="00D546EA">
              <w:rPr>
                <w:sz w:val="20"/>
                <w:szCs w:val="20"/>
              </w:rPr>
              <w:t xml:space="preserve"> (дача информации, запрос информации, выражение, что </w:t>
            </w:r>
            <w:proofErr w:type="gramStart"/>
            <w:r w:rsidRPr="00D546EA">
              <w:rPr>
                <w:sz w:val="20"/>
                <w:szCs w:val="20"/>
              </w:rPr>
              <w:t>нравится</w:t>
            </w:r>
            <w:proofErr w:type="gramEnd"/>
            <w:r w:rsidRPr="00D546EA">
              <w:rPr>
                <w:sz w:val="20"/>
                <w:szCs w:val="20"/>
              </w:rPr>
              <w:t>/ не нравится, выражение согласия/несогласия, аргументация)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20749" w:rsidRPr="00D546EA" w:rsidRDefault="00E20749" w:rsidP="00643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знаний учащихся о </w:t>
            </w:r>
            <w:r w:rsidRPr="00D546EA">
              <w:rPr>
                <w:color w:val="000000"/>
                <w:sz w:val="20"/>
                <w:szCs w:val="20"/>
              </w:rPr>
              <w:t>различных сферах жизнедеятель</w:t>
            </w:r>
            <w:r>
              <w:rPr>
                <w:color w:val="000000"/>
                <w:sz w:val="20"/>
                <w:szCs w:val="20"/>
              </w:rPr>
              <w:t xml:space="preserve">ности их </w:t>
            </w:r>
            <w:r w:rsidRPr="00D546EA">
              <w:rPr>
                <w:color w:val="000000"/>
                <w:sz w:val="20"/>
                <w:szCs w:val="20"/>
              </w:rPr>
              <w:t>зарубежных сверстников</w:t>
            </w:r>
          </w:p>
        </w:tc>
        <w:tc>
          <w:tcPr>
            <w:tcW w:w="1334" w:type="dxa"/>
            <w:shd w:val="clear" w:color="auto" w:fill="auto"/>
          </w:tcPr>
          <w:p w:rsidR="00E20749" w:rsidRPr="001124FF" w:rsidRDefault="00E20749" w:rsidP="0064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ч.</w:t>
            </w:r>
          </w:p>
        </w:tc>
      </w:tr>
      <w:tr w:rsidR="00E20749" w:rsidRPr="001124FF" w:rsidTr="006439C2">
        <w:trPr>
          <w:jc w:val="center"/>
        </w:trPr>
        <w:tc>
          <w:tcPr>
            <w:tcW w:w="2679" w:type="dxa"/>
            <w:shd w:val="clear" w:color="auto" w:fill="auto"/>
          </w:tcPr>
          <w:p w:rsidR="00E20749" w:rsidRPr="001124FF" w:rsidRDefault="00E20749" w:rsidP="0064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Повторение и обобщение пройденного материала</w:t>
            </w:r>
          </w:p>
        </w:tc>
        <w:tc>
          <w:tcPr>
            <w:tcW w:w="6260" w:type="dxa"/>
            <w:gridSpan w:val="3"/>
            <w:shd w:val="clear" w:color="auto" w:fill="auto"/>
          </w:tcPr>
          <w:p w:rsidR="00E20749" w:rsidRPr="001124FF" w:rsidRDefault="00E20749" w:rsidP="0064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1" w:type="dxa"/>
            <w:shd w:val="clear" w:color="auto" w:fill="auto"/>
          </w:tcPr>
          <w:p w:rsidR="00E20749" w:rsidRPr="001124FF" w:rsidRDefault="00E20749" w:rsidP="0064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E20749" w:rsidRPr="001124FF" w:rsidRDefault="00E20749" w:rsidP="0064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ч.</w:t>
            </w:r>
          </w:p>
        </w:tc>
      </w:tr>
      <w:tr w:rsidR="00E20749" w:rsidRPr="001124FF" w:rsidTr="006439C2">
        <w:trPr>
          <w:jc w:val="center"/>
        </w:trPr>
        <w:tc>
          <w:tcPr>
            <w:tcW w:w="14600" w:type="dxa"/>
            <w:gridSpan w:val="5"/>
            <w:shd w:val="clear" w:color="auto" w:fill="auto"/>
          </w:tcPr>
          <w:p w:rsidR="00E20749" w:rsidRPr="00B44006" w:rsidRDefault="00E20749" w:rsidP="006439C2">
            <w:pPr>
              <w:jc w:val="right"/>
              <w:rPr>
                <w:b/>
                <w:sz w:val="20"/>
                <w:szCs w:val="20"/>
              </w:rPr>
            </w:pPr>
            <w:r w:rsidRPr="00B44006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334" w:type="dxa"/>
            <w:shd w:val="clear" w:color="auto" w:fill="auto"/>
          </w:tcPr>
          <w:p w:rsidR="00E20749" w:rsidRPr="001124FF" w:rsidRDefault="00E20749" w:rsidP="006439C2">
            <w:pPr>
              <w:jc w:val="center"/>
              <w:rPr>
                <w:sz w:val="20"/>
                <w:szCs w:val="20"/>
              </w:rPr>
            </w:pPr>
            <w:r w:rsidRPr="00B4400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E20749" w:rsidRDefault="00E20749" w:rsidP="00E20749">
      <w:pPr>
        <w:jc w:val="both"/>
        <w:rPr>
          <w:sz w:val="20"/>
          <w:szCs w:val="20"/>
        </w:rPr>
      </w:pPr>
    </w:p>
    <w:p w:rsidR="00E20749" w:rsidRDefault="00E20749" w:rsidP="00E20749">
      <w:pPr>
        <w:jc w:val="both"/>
        <w:rPr>
          <w:sz w:val="20"/>
          <w:szCs w:val="20"/>
        </w:rPr>
      </w:pPr>
    </w:p>
    <w:p w:rsidR="00E20749" w:rsidRDefault="00E20749" w:rsidP="00E20749">
      <w:pPr>
        <w:jc w:val="both"/>
        <w:rPr>
          <w:sz w:val="20"/>
          <w:szCs w:val="20"/>
        </w:rPr>
      </w:pPr>
    </w:p>
    <w:p w:rsidR="00E20749" w:rsidRDefault="00E20749" w:rsidP="00E20749">
      <w:pPr>
        <w:jc w:val="both"/>
        <w:rPr>
          <w:sz w:val="20"/>
          <w:szCs w:val="20"/>
        </w:rPr>
        <w:sectPr w:rsidR="00E20749" w:rsidSect="00FA62A7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20749" w:rsidRDefault="00E20749" w:rsidP="00E20749">
      <w:pPr>
        <w:ind w:firstLine="708"/>
        <w:jc w:val="both"/>
      </w:pPr>
      <w:r w:rsidRPr="009D508B">
        <w:rPr>
          <w:b/>
          <w:i/>
        </w:rPr>
        <w:lastRenderedPageBreak/>
        <w:t>На базовом уровне</w:t>
      </w:r>
      <w:r w:rsidRPr="00872267">
        <w:t xml:space="preserve"> осуществляется</w:t>
      </w:r>
      <w:r>
        <w:t xml:space="preserve"> систематизация языковых знаний школьников, полученных в начальной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E20749" w:rsidRDefault="00E20749" w:rsidP="00E20749">
      <w:pPr>
        <w:jc w:val="both"/>
        <w:rPr>
          <w:b/>
          <w:i/>
        </w:rPr>
      </w:pPr>
    </w:p>
    <w:p w:rsidR="00E20749" w:rsidRPr="006D271C" w:rsidRDefault="00E20749" w:rsidP="00E20749">
      <w:pPr>
        <w:jc w:val="both"/>
        <w:rPr>
          <w:b/>
          <w:i/>
        </w:rPr>
      </w:pPr>
      <w:r w:rsidRPr="006D271C">
        <w:rPr>
          <w:b/>
          <w:i/>
        </w:rPr>
        <w:t>Орфография</w:t>
      </w:r>
      <w:r>
        <w:rPr>
          <w:b/>
          <w:i/>
        </w:rPr>
        <w:t>.</w:t>
      </w:r>
    </w:p>
    <w:p w:rsidR="00E20749" w:rsidRDefault="00E20749" w:rsidP="00E20749">
      <w:pPr>
        <w:jc w:val="both"/>
      </w:pPr>
      <w:r>
        <w:rPr>
          <w:b/>
        </w:rPr>
        <w:tab/>
      </w:r>
      <w:r w:rsidRPr="00872267">
        <w:t>Совершенствование орфографических навыков, в том числе применительно к новому языковому материалу, входящему</w:t>
      </w:r>
      <w:r>
        <w:t xml:space="preserve"> в лексико-грамматический минимум базового уровня.</w:t>
      </w:r>
    </w:p>
    <w:p w:rsidR="00E20749" w:rsidRPr="0038568D" w:rsidRDefault="00E20749" w:rsidP="00E20749">
      <w:pPr>
        <w:pStyle w:val="Style5"/>
        <w:widowControl/>
        <w:jc w:val="both"/>
        <w:rPr>
          <w:rStyle w:val="FontStyle15"/>
          <w:sz w:val="24"/>
          <w:szCs w:val="24"/>
        </w:rPr>
      </w:pPr>
    </w:p>
    <w:p w:rsidR="00E20749" w:rsidRPr="00EB3EC1" w:rsidRDefault="00E20749" w:rsidP="00E20749">
      <w:pPr>
        <w:pStyle w:val="Style5"/>
        <w:widowControl/>
        <w:jc w:val="both"/>
        <w:rPr>
          <w:rStyle w:val="FontStyle15"/>
          <w:i/>
          <w:sz w:val="24"/>
          <w:szCs w:val="24"/>
        </w:rPr>
      </w:pPr>
      <w:r w:rsidRPr="00EB3EC1">
        <w:rPr>
          <w:rStyle w:val="FontStyle15"/>
          <w:i/>
          <w:sz w:val="24"/>
          <w:szCs w:val="24"/>
        </w:rPr>
        <w:t>Фонетическая сторона речи</w:t>
      </w:r>
    </w:p>
    <w:p w:rsidR="00E20749" w:rsidRPr="00EB3EC1" w:rsidRDefault="00E20749" w:rsidP="00E20749">
      <w:pPr>
        <w:pStyle w:val="Style9"/>
        <w:widowControl/>
        <w:spacing w:line="240" w:lineRule="auto"/>
        <w:ind w:right="-1" w:firstLine="567"/>
        <w:jc w:val="both"/>
        <w:rPr>
          <w:rStyle w:val="FontStyle16"/>
          <w:sz w:val="24"/>
          <w:szCs w:val="24"/>
        </w:rPr>
      </w:pPr>
      <w:r w:rsidRPr="00EB3EC1">
        <w:rPr>
          <w:rStyle w:val="FontStyle16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E20749" w:rsidRPr="00EB3EC1" w:rsidRDefault="00E20749" w:rsidP="00E20749">
      <w:pPr>
        <w:ind w:firstLine="567"/>
        <w:jc w:val="both"/>
        <w:rPr>
          <w:b/>
          <w:i/>
        </w:rPr>
      </w:pPr>
      <w:r w:rsidRPr="00EB3EC1">
        <w:rPr>
          <w:rStyle w:val="FontStyle16"/>
          <w:sz w:val="24"/>
          <w:szCs w:val="24"/>
        </w:rPr>
        <w:t>Дальнейшее совершенствование слухопроизносительных навыков, в том числе применительно к новому языковому материалу.</w:t>
      </w:r>
    </w:p>
    <w:p w:rsidR="00E20749" w:rsidRPr="0038568D" w:rsidRDefault="00E20749" w:rsidP="00E20749">
      <w:pPr>
        <w:jc w:val="both"/>
        <w:rPr>
          <w:b/>
          <w:i/>
        </w:rPr>
      </w:pPr>
    </w:p>
    <w:p w:rsidR="00E20749" w:rsidRPr="00FA2FA6" w:rsidRDefault="00E20749" w:rsidP="00E20749">
      <w:pPr>
        <w:jc w:val="both"/>
        <w:rPr>
          <w:b/>
          <w:i/>
        </w:rPr>
      </w:pPr>
      <w:r w:rsidRPr="00FA2FA6">
        <w:rPr>
          <w:b/>
          <w:i/>
        </w:rPr>
        <w:t>Лексический материал.</w:t>
      </w:r>
    </w:p>
    <w:p w:rsidR="00E20749" w:rsidRPr="006E0AB1" w:rsidRDefault="00E20749" w:rsidP="00E20749">
      <w:pPr>
        <w:ind w:firstLine="708"/>
        <w:jc w:val="both"/>
        <w:rPr>
          <w:color w:val="000000"/>
        </w:rPr>
      </w:pPr>
      <w:r w:rsidRPr="006E0AB1">
        <w:rPr>
          <w:color w:val="000000"/>
        </w:rPr>
        <w:t>Конкретный материал приведён в таблице «Тематическое содержание программы»</w:t>
      </w:r>
    </w:p>
    <w:p w:rsidR="00E20749" w:rsidRDefault="00E20749" w:rsidP="00E20749">
      <w:pPr>
        <w:pStyle w:val="Iauiue"/>
        <w:ind w:firstLine="708"/>
        <w:jc w:val="both"/>
        <w:rPr>
          <w:color w:val="000000"/>
        </w:rPr>
      </w:pPr>
      <w:r w:rsidRPr="006E0AB1">
        <w:rPr>
          <w:color w:val="000000"/>
        </w:rPr>
        <w:t>Уча</w:t>
      </w:r>
      <w:r>
        <w:rPr>
          <w:color w:val="000000"/>
        </w:rPr>
        <w:t>щиеся должны овладеть за курс 7-го, в чтении – до 545 новых слов и устойчивых выражений,</w:t>
      </w:r>
      <w:r w:rsidRPr="00FA2FA6">
        <w:rPr>
          <w:color w:val="000000"/>
        </w:rPr>
        <w:t xml:space="preserve"> </w:t>
      </w:r>
      <w:r>
        <w:rPr>
          <w:color w:val="000000"/>
        </w:rPr>
        <w:t>в говорении до 332 новых ЛЕ, в аудировании до 350 новых ЛЕ.</w:t>
      </w:r>
    </w:p>
    <w:p w:rsidR="00E20749" w:rsidRDefault="00E20749" w:rsidP="00E20749">
      <w:pPr>
        <w:ind w:firstLine="708"/>
        <w:jc w:val="both"/>
        <w:rPr>
          <w:b/>
          <w:i/>
        </w:rPr>
      </w:pPr>
      <w:r w:rsidRPr="00641A4D">
        <w:t>Систематизация лексических единиц, изученных во 2-6 кла</w:t>
      </w:r>
      <w:r>
        <w:t>с</w:t>
      </w:r>
      <w:r w:rsidRPr="00641A4D">
        <w:t>сах</w:t>
      </w:r>
      <w:r>
        <w:rPr>
          <w:sz w:val="28"/>
          <w:szCs w:val="28"/>
        </w:rPr>
        <w:t xml:space="preserve">; </w:t>
      </w:r>
      <w:r w:rsidRPr="00641A4D">
        <w:t xml:space="preserve">овладение лексическими средствами, обслуживающими новые темы, проблемы и ситуации устного и письменного общения, </w:t>
      </w:r>
      <w:r>
        <w:t>лексический минимум выпускника 7</w:t>
      </w:r>
      <w:r w:rsidRPr="00641A4D">
        <w:t xml:space="preserve"> класса составляет</w:t>
      </w:r>
      <w:r>
        <w:t xml:space="preserve"> </w:t>
      </w:r>
      <w:r w:rsidRPr="00EB3C57">
        <w:rPr>
          <w:b/>
        </w:rPr>
        <w:sym w:font="Symbol" w:char="F07E"/>
      </w:r>
      <w:r>
        <w:rPr>
          <w:b/>
          <w:i/>
        </w:rPr>
        <w:t>900</w:t>
      </w:r>
      <w:r w:rsidRPr="005A1418">
        <w:rPr>
          <w:b/>
          <w:i/>
        </w:rPr>
        <w:t xml:space="preserve"> лексиче</w:t>
      </w:r>
      <w:r>
        <w:rPr>
          <w:b/>
          <w:i/>
        </w:rPr>
        <w:t>ских</w:t>
      </w:r>
      <w:r w:rsidRPr="005A1418">
        <w:rPr>
          <w:b/>
          <w:i/>
        </w:rPr>
        <w:t xml:space="preserve"> едини</w:t>
      </w:r>
      <w:r>
        <w:rPr>
          <w:b/>
          <w:i/>
        </w:rPr>
        <w:t>ц</w:t>
      </w:r>
      <w:r w:rsidRPr="005A1418">
        <w:rPr>
          <w:b/>
          <w:i/>
        </w:rPr>
        <w:t>.</w:t>
      </w:r>
    </w:p>
    <w:p w:rsidR="00E20749" w:rsidRPr="0026725B" w:rsidRDefault="00E20749" w:rsidP="00E20749">
      <w:pPr>
        <w:pStyle w:val="Style8"/>
        <w:widowControl/>
        <w:spacing w:line="240" w:lineRule="auto"/>
        <w:ind w:firstLine="708"/>
        <w:jc w:val="both"/>
        <w:rPr>
          <w:rStyle w:val="FontStyle16"/>
          <w:sz w:val="24"/>
          <w:szCs w:val="24"/>
        </w:rPr>
      </w:pPr>
      <w:r w:rsidRPr="0026725B">
        <w:rPr>
          <w:rStyle w:val="FontStyle16"/>
          <w:sz w:val="24"/>
          <w:szCs w:val="24"/>
        </w:rPr>
        <w:t>Развитие навыков их распознавания и употребления в речи.</w:t>
      </w:r>
    </w:p>
    <w:p w:rsidR="00E20749" w:rsidRPr="0026725B" w:rsidRDefault="00E20749" w:rsidP="00E20749">
      <w:pPr>
        <w:pStyle w:val="Style8"/>
        <w:widowControl/>
        <w:spacing w:line="240" w:lineRule="auto"/>
        <w:ind w:left="307" w:firstLine="401"/>
        <w:jc w:val="both"/>
        <w:rPr>
          <w:rStyle w:val="FontStyle16"/>
          <w:sz w:val="24"/>
          <w:szCs w:val="24"/>
        </w:rPr>
      </w:pPr>
      <w:r w:rsidRPr="0026725B">
        <w:rPr>
          <w:rStyle w:val="FontStyle16"/>
          <w:sz w:val="24"/>
          <w:szCs w:val="24"/>
        </w:rPr>
        <w:t>Знание основных способов словообразования:</w:t>
      </w:r>
    </w:p>
    <w:p w:rsidR="00E20749" w:rsidRPr="0026725B" w:rsidRDefault="00E20749" w:rsidP="00E20749">
      <w:pPr>
        <w:pStyle w:val="Style1"/>
        <w:widowControl/>
        <w:tabs>
          <w:tab w:val="left" w:pos="235"/>
        </w:tabs>
        <w:jc w:val="both"/>
        <w:rPr>
          <w:rStyle w:val="FontStyle16"/>
          <w:i/>
          <w:sz w:val="24"/>
          <w:szCs w:val="24"/>
        </w:rPr>
      </w:pPr>
      <w:r w:rsidRPr="0026725B">
        <w:rPr>
          <w:rStyle w:val="FontStyle16"/>
          <w:i/>
          <w:sz w:val="24"/>
          <w:szCs w:val="24"/>
        </w:rPr>
        <w:t>аффиксация:</w:t>
      </w:r>
    </w:p>
    <w:p w:rsidR="00E20749" w:rsidRPr="0026725B" w:rsidRDefault="00E20749" w:rsidP="00E20749">
      <w:pPr>
        <w:pStyle w:val="Style3"/>
        <w:widowControl/>
        <w:numPr>
          <w:ilvl w:val="0"/>
          <w:numId w:val="23"/>
        </w:numPr>
        <w:tabs>
          <w:tab w:val="left" w:pos="278"/>
        </w:tabs>
        <w:jc w:val="both"/>
        <w:rPr>
          <w:rStyle w:val="FontStyle16"/>
          <w:sz w:val="24"/>
          <w:szCs w:val="24"/>
        </w:rPr>
      </w:pPr>
      <w:r w:rsidRPr="0026725B">
        <w:rPr>
          <w:rStyle w:val="FontStyle16"/>
          <w:sz w:val="24"/>
          <w:szCs w:val="24"/>
        </w:rPr>
        <w:t xml:space="preserve">глаголы с префиксом </w:t>
      </w:r>
      <w:r w:rsidRPr="0026725B">
        <w:rPr>
          <w:rStyle w:val="FontStyle16"/>
          <w:sz w:val="24"/>
          <w:szCs w:val="24"/>
          <w:lang w:val="en-US"/>
        </w:rPr>
        <w:t>re</w:t>
      </w:r>
      <w:r w:rsidRPr="0026725B">
        <w:rPr>
          <w:rStyle w:val="FontStyle16"/>
          <w:sz w:val="24"/>
          <w:szCs w:val="24"/>
        </w:rPr>
        <w:t>- (</w:t>
      </w:r>
      <w:r w:rsidRPr="0026725B">
        <w:rPr>
          <w:rStyle w:val="FontStyle16"/>
          <w:sz w:val="24"/>
          <w:szCs w:val="24"/>
          <w:lang w:val="en-US"/>
        </w:rPr>
        <w:t>rewrite</w:t>
      </w:r>
      <w:r w:rsidRPr="0026725B">
        <w:rPr>
          <w:rStyle w:val="FontStyle16"/>
          <w:sz w:val="24"/>
          <w:szCs w:val="24"/>
        </w:rPr>
        <w:t>):</w:t>
      </w:r>
    </w:p>
    <w:p w:rsidR="00E20749" w:rsidRPr="0026725B" w:rsidRDefault="00E20749" w:rsidP="00E20749">
      <w:pPr>
        <w:pStyle w:val="Style7"/>
        <w:widowControl/>
        <w:numPr>
          <w:ilvl w:val="0"/>
          <w:numId w:val="23"/>
        </w:numPr>
        <w:tabs>
          <w:tab w:val="left" w:pos="278"/>
        </w:tabs>
        <w:jc w:val="both"/>
        <w:rPr>
          <w:rStyle w:val="FontStyle16"/>
          <w:sz w:val="24"/>
          <w:szCs w:val="24"/>
          <w:lang w:val="en-US"/>
        </w:rPr>
      </w:pPr>
      <w:r w:rsidRPr="0026725B">
        <w:rPr>
          <w:rStyle w:val="FontStyle16"/>
          <w:sz w:val="24"/>
          <w:szCs w:val="24"/>
        </w:rPr>
        <w:t>существительные</w:t>
      </w:r>
      <w:r w:rsidRPr="0026725B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</w:t>
      </w:r>
      <w:r w:rsidRPr="0026725B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суффиксами</w:t>
      </w:r>
      <w:r w:rsidRPr="0026725B">
        <w:rPr>
          <w:rStyle w:val="FontStyle16"/>
          <w:sz w:val="24"/>
          <w:szCs w:val="24"/>
          <w:lang w:val="en-US"/>
        </w:rPr>
        <w:t xml:space="preserve"> -ness (kindness), -ship (friendship), -ist (journalist), -ing (meeting);</w:t>
      </w:r>
    </w:p>
    <w:p w:rsidR="00E20749" w:rsidRPr="0026725B" w:rsidRDefault="00E20749" w:rsidP="00E20749">
      <w:pPr>
        <w:pStyle w:val="Style7"/>
        <w:widowControl/>
        <w:numPr>
          <w:ilvl w:val="0"/>
          <w:numId w:val="23"/>
        </w:numPr>
        <w:tabs>
          <w:tab w:val="left" w:pos="278"/>
        </w:tabs>
        <w:jc w:val="both"/>
        <w:rPr>
          <w:rStyle w:val="FontStyle16"/>
          <w:sz w:val="24"/>
          <w:szCs w:val="24"/>
          <w:lang w:val="en-US"/>
        </w:rPr>
      </w:pPr>
      <w:r w:rsidRPr="0026725B">
        <w:rPr>
          <w:rStyle w:val="FontStyle16"/>
          <w:sz w:val="24"/>
          <w:szCs w:val="24"/>
        </w:rPr>
        <w:t>прилагательные</w:t>
      </w:r>
      <w:r w:rsidRPr="0026725B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</w:t>
      </w:r>
      <w:r w:rsidRPr="0026725B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суффиксами</w:t>
      </w:r>
      <w:r w:rsidRPr="0026725B">
        <w:rPr>
          <w:rStyle w:val="FontStyle16"/>
          <w:sz w:val="24"/>
          <w:szCs w:val="24"/>
          <w:lang w:val="en-US"/>
        </w:rPr>
        <w:t xml:space="preserve"> </w:t>
      </w:r>
      <w:proofErr w:type="gramStart"/>
      <w:r w:rsidRPr="0026725B">
        <w:rPr>
          <w:rStyle w:val="FontStyle16"/>
          <w:sz w:val="24"/>
          <w:szCs w:val="24"/>
          <w:lang w:val="en-US"/>
        </w:rPr>
        <w:t>-</w:t>
      </w:r>
      <w:r w:rsidRPr="0026725B">
        <w:rPr>
          <w:rStyle w:val="FontStyle16"/>
          <w:sz w:val="24"/>
          <w:szCs w:val="24"/>
        </w:rPr>
        <w:t>у</w:t>
      </w:r>
      <w:proofErr w:type="gramEnd"/>
      <w:r w:rsidRPr="0026725B">
        <w:rPr>
          <w:rStyle w:val="FontStyle16"/>
          <w:sz w:val="24"/>
          <w:szCs w:val="24"/>
          <w:lang w:val="en-US"/>
        </w:rPr>
        <w:t xml:space="preserve"> (lazy), -ly (lovely), -ful (helpful), -al (musical), -ic (fantastic), -ian / -an (Russian), -ing (boring): -ous (famous), </w:t>
      </w:r>
      <w:r w:rsidRPr="0026725B">
        <w:rPr>
          <w:rStyle w:val="FontStyle16"/>
          <w:sz w:val="24"/>
          <w:szCs w:val="24"/>
        </w:rPr>
        <w:t>префиксом</w:t>
      </w:r>
      <w:r w:rsidRPr="0026725B">
        <w:rPr>
          <w:rStyle w:val="FontStyle16"/>
          <w:sz w:val="24"/>
          <w:szCs w:val="24"/>
          <w:lang w:val="en-US"/>
        </w:rPr>
        <w:t xml:space="preserve"> un- (unusual);</w:t>
      </w:r>
    </w:p>
    <w:p w:rsidR="00E20749" w:rsidRPr="0026725B" w:rsidRDefault="00E20749" w:rsidP="00E20749">
      <w:pPr>
        <w:pStyle w:val="Style3"/>
        <w:widowControl/>
        <w:numPr>
          <w:ilvl w:val="0"/>
          <w:numId w:val="23"/>
        </w:numPr>
        <w:tabs>
          <w:tab w:val="left" w:pos="278"/>
        </w:tabs>
        <w:jc w:val="both"/>
        <w:rPr>
          <w:rStyle w:val="FontStyle16"/>
          <w:sz w:val="24"/>
          <w:szCs w:val="24"/>
        </w:rPr>
      </w:pPr>
      <w:r w:rsidRPr="0026725B">
        <w:rPr>
          <w:rStyle w:val="FontStyle16"/>
          <w:sz w:val="24"/>
          <w:szCs w:val="24"/>
        </w:rPr>
        <w:t>наречия с суффиксом -</w:t>
      </w:r>
      <w:r w:rsidRPr="0026725B">
        <w:rPr>
          <w:rStyle w:val="FontStyle16"/>
          <w:sz w:val="24"/>
          <w:szCs w:val="24"/>
          <w:lang w:val="en-US"/>
        </w:rPr>
        <w:t>ly</w:t>
      </w:r>
      <w:r w:rsidRPr="0026725B">
        <w:rPr>
          <w:rStyle w:val="FontStyle16"/>
          <w:sz w:val="24"/>
          <w:szCs w:val="24"/>
        </w:rPr>
        <w:t xml:space="preserve"> (</w:t>
      </w:r>
      <w:r w:rsidRPr="0026725B">
        <w:rPr>
          <w:rStyle w:val="FontStyle16"/>
          <w:sz w:val="24"/>
          <w:szCs w:val="24"/>
          <w:lang w:val="en-US"/>
        </w:rPr>
        <w:t>quickly</w:t>
      </w:r>
      <w:r w:rsidRPr="0026725B">
        <w:rPr>
          <w:rStyle w:val="FontStyle16"/>
          <w:sz w:val="24"/>
          <w:szCs w:val="24"/>
        </w:rPr>
        <w:t>):</w:t>
      </w:r>
    </w:p>
    <w:p w:rsidR="00E20749" w:rsidRPr="0026725B" w:rsidRDefault="00E20749" w:rsidP="00E20749">
      <w:pPr>
        <w:pStyle w:val="Style7"/>
        <w:widowControl/>
        <w:numPr>
          <w:ilvl w:val="0"/>
          <w:numId w:val="23"/>
        </w:numPr>
        <w:tabs>
          <w:tab w:val="left" w:pos="278"/>
        </w:tabs>
        <w:jc w:val="both"/>
        <w:rPr>
          <w:rStyle w:val="FontStyle16"/>
          <w:sz w:val="24"/>
          <w:szCs w:val="24"/>
          <w:lang w:val="en-US"/>
        </w:rPr>
      </w:pPr>
      <w:r w:rsidRPr="0026725B">
        <w:rPr>
          <w:rStyle w:val="FontStyle16"/>
          <w:sz w:val="24"/>
          <w:szCs w:val="24"/>
        </w:rPr>
        <w:t>числительные</w:t>
      </w:r>
      <w:r w:rsidRPr="0026725B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</w:t>
      </w:r>
      <w:r w:rsidRPr="0026725B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суффиксами</w:t>
      </w:r>
      <w:r w:rsidRPr="0026725B">
        <w:rPr>
          <w:rStyle w:val="FontStyle16"/>
          <w:sz w:val="24"/>
          <w:szCs w:val="24"/>
          <w:lang w:val="en-US"/>
        </w:rPr>
        <w:t xml:space="preserve"> -teen (nineteen), -ty (sixty), -th (fifth);</w:t>
      </w:r>
    </w:p>
    <w:p w:rsidR="00E20749" w:rsidRPr="0026725B" w:rsidRDefault="00E20749" w:rsidP="00E20749">
      <w:pPr>
        <w:pStyle w:val="Style1"/>
        <w:widowControl/>
        <w:tabs>
          <w:tab w:val="left" w:pos="235"/>
        </w:tabs>
        <w:jc w:val="both"/>
        <w:rPr>
          <w:rStyle w:val="FontStyle16"/>
          <w:sz w:val="24"/>
          <w:szCs w:val="24"/>
        </w:rPr>
      </w:pPr>
      <w:r w:rsidRPr="0026725B">
        <w:rPr>
          <w:rStyle w:val="FontStyle16"/>
          <w:i/>
          <w:sz w:val="24"/>
          <w:szCs w:val="24"/>
        </w:rPr>
        <w:t>словосложение:</w:t>
      </w:r>
      <w:r>
        <w:rPr>
          <w:rStyle w:val="FontStyle16"/>
          <w:sz w:val="24"/>
          <w:szCs w:val="24"/>
        </w:rPr>
        <w:t xml:space="preserve"> существительное + </w:t>
      </w:r>
      <w:proofErr w:type="gramStart"/>
      <w:r>
        <w:rPr>
          <w:rStyle w:val="FontStyle16"/>
          <w:sz w:val="24"/>
          <w:szCs w:val="24"/>
        </w:rPr>
        <w:t>существи</w:t>
      </w:r>
      <w:r w:rsidRPr="0026725B">
        <w:rPr>
          <w:rStyle w:val="FontStyle16"/>
          <w:sz w:val="24"/>
          <w:szCs w:val="24"/>
        </w:rPr>
        <w:t>тельное</w:t>
      </w:r>
      <w:proofErr w:type="gramEnd"/>
      <w:r w:rsidRPr="0026725B">
        <w:rPr>
          <w:rStyle w:val="FontStyle16"/>
          <w:sz w:val="24"/>
          <w:szCs w:val="24"/>
        </w:rPr>
        <w:t xml:space="preserve"> (</w:t>
      </w:r>
      <w:r w:rsidRPr="0026725B">
        <w:rPr>
          <w:rStyle w:val="FontStyle16"/>
          <w:sz w:val="24"/>
          <w:szCs w:val="24"/>
          <w:lang w:val="en-US"/>
        </w:rPr>
        <w:t>football</w:t>
      </w:r>
      <w:r w:rsidRPr="0026725B">
        <w:rPr>
          <w:rStyle w:val="FontStyle16"/>
          <w:sz w:val="24"/>
          <w:szCs w:val="24"/>
        </w:rPr>
        <w:t>);</w:t>
      </w:r>
    </w:p>
    <w:p w:rsidR="00E20749" w:rsidRPr="0026725B" w:rsidRDefault="00E20749" w:rsidP="00E20749">
      <w:pPr>
        <w:pStyle w:val="Style1"/>
        <w:widowControl/>
        <w:tabs>
          <w:tab w:val="left" w:pos="235"/>
        </w:tabs>
        <w:jc w:val="both"/>
        <w:rPr>
          <w:rStyle w:val="FontStyle16"/>
          <w:sz w:val="24"/>
          <w:szCs w:val="24"/>
        </w:rPr>
      </w:pPr>
      <w:r w:rsidRPr="0026725B">
        <w:rPr>
          <w:rStyle w:val="FontStyle16"/>
          <w:i/>
          <w:sz w:val="24"/>
          <w:szCs w:val="24"/>
        </w:rPr>
        <w:t xml:space="preserve">конверсия </w:t>
      </w:r>
      <w:r w:rsidRPr="0026725B">
        <w:rPr>
          <w:rStyle w:val="FontStyle16"/>
          <w:sz w:val="24"/>
          <w:szCs w:val="24"/>
        </w:rPr>
        <w:t xml:space="preserve">(образование существительных от неопределённой формы глагола -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change</w:t>
      </w:r>
      <w:r w:rsidRPr="0026725B">
        <w:rPr>
          <w:rStyle w:val="FontStyle16"/>
          <w:sz w:val="24"/>
          <w:szCs w:val="24"/>
        </w:rPr>
        <w:t>-</w:t>
      </w:r>
      <w:r w:rsidRPr="0026725B">
        <w:rPr>
          <w:rStyle w:val="FontStyle16"/>
          <w:sz w:val="24"/>
          <w:szCs w:val="24"/>
          <w:lang w:val="en-US"/>
        </w:rPr>
        <w:t>change</w:t>
      </w:r>
      <w:r w:rsidRPr="0026725B">
        <w:rPr>
          <w:rStyle w:val="FontStyle16"/>
          <w:sz w:val="24"/>
          <w:szCs w:val="24"/>
        </w:rPr>
        <w:t>);</w:t>
      </w:r>
    </w:p>
    <w:p w:rsidR="00E20749" w:rsidRPr="004E5C81" w:rsidRDefault="00E20749" w:rsidP="00E20749">
      <w:pPr>
        <w:ind w:firstLine="708"/>
        <w:jc w:val="both"/>
      </w:pPr>
      <w:r>
        <w:t xml:space="preserve">Расширение потенциального словаря за счёт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содержания учебного курса 7 класса, наиболее распространённых </w:t>
      </w:r>
      <w:r>
        <w:lastRenderedPageBreak/>
        <w:t>устойчивых словосочетаний, реплик, клише речевого этикета, характерных для культуры англоязычных стран, навыков использования словарей.</w:t>
      </w:r>
    </w:p>
    <w:p w:rsidR="00E20749" w:rsidRDefault="00E20749" w:rsidP="00E20749">
      <w:pPr>
        <w:jc w:val="both"/>
        <w:rPr>
          <w:b/>
          <w:i/>
        </w:rPr>
      </w:pPr>
    </w:p>
    <w:p w:rsidR="00E20749" w:rsidRPr="00FA2FA6" w:rsidRDefault="00E20749" w:rsidP="00E20749">
      <w:pPr>
        <w:jc w:val="both"/>
        <w:rPr>
          <w:b/>
          <w:i/>
        </w:rPr>
      </w:pPr>
      <w:r w:rsidRPr="00FA2FA6">
        <w:rPr>
          <w:b/>
          <w:i/>
        </w:rPr>
        <w:t>Грамматический материал:</w:t>
      </w:r>
    </w:p>
    <w:p w:rsidR="00E20749" w:rsidRPr="006E0AB1" w:rsidRDefault="00E20749" w:rsidP="00E20749">
      <w:pPr>
        <w:pStyle w:val="Iauiue"/>
        <w:jc w:val="both"/>
        <w:rPr>
          <w:color w:val="000000"/>
        </w:rPr>
      </w:pPr>
      <w:r w:rsidRPr="006E0AB1">
        <w:rPr>
          <w:color w:val="000000"/>
        </w:rPr>
        <w:tab/>
        <w:t>Конкретный материал приведён в таблице «Тематическое содержание программы»</w:t>
      </w:r>
      <w:r>
        <w:rPr>
          <w:color w:val="000000"/>
        </w:rPr>
        <w:t xml:space="preserve"> (морфология)</w:t>
      </w:r>
    </w:p>
    <w:p w:rsidR="00E20749" w:rsidRPr="0026725B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proofErr w:type="gramStart"/>
      <w:r w:rsidRPr="0026725B">
        <w:rPr>
          <w:rStyle w:val="FontStyle16"/>
          <w:sz w:val="24"/>
          <w:szCs w:val="24"/>
        </w:rPr>
        <w:t>Знание признаков и навыки распознавания и употребления в речи нераспространённых и распространённых простых предложений, в том числе с несколькими обстоятельствами, следующими в определённом порядке (</w:t>
      </w:r>
      <w:r w:rsidRPr="0026725B">
        <w:rPr>
          <w:rStyle w:val="FontStyle16"/>
          <w:sz w:val="24"/>
          <w:szCs w:val="24"/>
          <w:lang w:val="en-US"/>
        </w:rPr>
        <w:t>We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moved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a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new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house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last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year</w:t>
      </w:r>
      <w:r w:rsidRPr="0026725B">
        <w:rPr>
          <w:rStyle w:val="FontStyle16"/>
          <w:sz w:val="24"/>
          <w:szCs w:val="24"/>
        </w:rPr>
        <w:t xml:space="preserve">.): предложения с начальным </w:t>
      </w:r>
      <w:r w:rsidRPr="0026725B">
        <w:rPr>
          <w:rStyle w:val="FontStyle16"/>
          <w:sz w:val="24"/>
          <w:szCs w:val="24"/>
          <w:lang w:val="en-US"/>
        </w:rPr>
        <w:t>It</w:t>
      </w:r>
      <w:r w:rsidRPr="0026725B">
        <w:rPr>
          <w:rStyle w:val="FontStyle16"/>
          <w:sz w:val="24"/>
          <w:szCs w:val="24"/>
        </w:rPr>
        <w:t xml:space="preserve"> и с начальным </w:t>
      </w:r>
      <w:r w:rsidRPr="0026725B">
        <w:rPr>
          <w:rStyle w:val="FontStyle16"/>
          <w:sz w:val="24"/>
          <w:szCs w:val="24"/>
          <w:lang w:val="en-US"/>
        </w:rPr>
        <w:t>There</w:t>
      </w:r>
      <w:r w:rsidRPr="0026725B">
        <w:rPr>
          <w:rStyle w:val="FontStyle16"/>
          <w:sz w:val="24"/>
          <w:szCs w:val="24"/>
        </w:rPr>
        <w:t xml:space="preserve"> +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be</w:t>
      </w:r>
      <w:r w:rsidRPr="0026725B">
        <w:rPr>
          <w:rStyle w:val="FontStyle16"/>
          <w:sz w:val="24"/>
          <w:szCs w:val="24"/>
        </w:rPr>
        <w:t xml:space="preserve"> (</w:t>
      </w:r>
      <w:r w:rsidRPr="0026725B">
        <w:rPr>
          <w:rStyle w:val="FontStyle16"/>
          <w:sz w:val="24"/>
          <w:szCs w:val="24"/>
          <w:lang w:val="en-US"/>
        </w:rPr>
        <w:t>It</w:t>
      </w:r>
      <w:r w:rsidRPr="0026725B">
        <w:rPr>
          <w:rStyle w:val="FontStyle16"/>
          <w:sz w:val="24"/>
          <w:szCs w:val="24"/>
        </w:rPr>
        <w:t>'</w:t>
      </w:r>
      <w:r w:rsidRPr="0026725B">
        <w:rPr>
          <w:rStyle w:val="FontStyle16"/>
          <w:sz w:val="24"/>
          <w:szCs w:val="24"/>
          <w:lang w:val="en-US"/>
        </w:rPr>
        <w:t>s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cold</w:t>
      </w:r>
      <w:r w:rsidRPr="0026725B">
        <w:rPr>
          <w:rStyle w:val="FontStyle16"/>
          <w:sz w:val="24"/>
          <w:szCs w:val="24"/>
        </w:rPr>
        <w:t>.</w:t>
      </w:r>
      <w:proofErr w:type="gramEnd"/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It</w:t>
      </w:r>
      <w:r w:rsidRPr="0026725B">
        <w:rPr>
          <w:rStyle w:val="FontStyle16"/>
          <w:sz w:val="24"/>
          <w:szCs w:val="24"/>
        </w:rPr>
        <w:t>'</w:t>
      </w:r>
      <w:r w:rsidRPr="0026725B">
        <w:rPr>
          <w:rStyle w:val="FontStyle16"/>
          <w:sz w:val="24"/>
          <w:szCs w:val="24"/>
          <w:lang w:val="en-US"/>
        </w:rPr>
        <w:t>s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five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o</w:t>
      </w:r>
      <w:r w:rsidRPr="0026725B">
        <w:rPr>
          <w:rStyle w:val="FontStyle16"/>
          <w:sz w:val="24"/>
          <w:szCs w:val="24"/>
        </w:rPr>
        <w:t>'</w:t>
      </w:r>
      <w:r w:rsidRPr="0026725B">
        <w:rPr>
          <w:rStyle w:val="FontStyle16"/>
          <w:sz w:val="24"/>
          <w:szCs w:val="24"/>
          <w:lang w:val="en-US"/>
        </w:rPr>
        <w:t>clock</w:t>
      </w:r>
      <w:r w:rsidRPr="0026725B">
        <w:rPr>
          <w:rStyle w:val="FontStyle16"/>
          <w:sz w:val="24"/>
          <w:szCs w:val="24"/>
        </w:rPr>
        <w:t xml:space="preserve">. </w:t>
      </w:r>
      <w:r w:rsidRPr="0026725B">
        <w:rPr>
          <w:rStyle w:val="FontStyle16"/>
          <w:sz w:val="24"/>
          <w:szCs w:val="24"/>
          <w:lang w:val="en-US"/>
        </w:rPr>
        <w:t>It</w:t>
      </w:r>
      <w:r w:rsidRPr="0026725B">
        <w:rPr>
          <w:rStyle w:val="FontStyle16"/>
          <w:sz w:val="24"/>
          <w:szCs w:val="24"/>
        </w:rPr>
        <w:t>'</w:t>
      </w:r>
      <w:r w:rsidRPr="0026725B">
        <w:rPr>
          <w:rStyle w:val="FontStyle16"/>
          <w:sz w:val="24"/>
          <w:szCs w:val="24"/>
          <w:lang w:val="en-US"/>
        </w:rPr>
        <w:t>s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interesting</w:t>
      </w:r>
      <w:r w:rsidRPr="0026725B">
        <w:rPr>
          <w:rStyle w:val="FontStyle16"/>
          <w:sz w:val="24"/>
          <w:szCs w:val="24"/>
        </w:rPr>
        <w:t xml:space="preserve">. </w:t>
      </w:r>
      <w:r w:rsidRPr="0026725B">
        <w:rPr>
          <w:rStyle w:val="FontStyle16"/>
          <w:sz w:val="24"/>
          <w:szCs w:val="24"/>
          <w:lang w:val="en-US"/>
        </w:rPr>
        <w:t>It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was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winter</w:t>
      </w:r>
      <w:r w:rsidRPr="0026725B">
        <w:rPr>
          <w:rStyle w:val="FontStyle16"/>
          <w:sz w:val="24"/>
          <w:szCs w:val="24"/>
        </w:rPr>
        <w:t xml:space="preserve">. </w:t>
      </w:r>
      <w:r w:rsidRPr="0026725B">
        <w:rPr>
          <w:rStyle w:val="FontStyle16"/>
          <w:sz w:val="24"/>
          <w:szCs w:val="24"/>
          <w:lang w:val="en-US"/>
        </w:rPr>
        <w:t>There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are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a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lot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of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trees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in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the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park</w:t>
      </w:r>
      <w:r w:rsidRPr="0026725B">
        <w:rPr>
          <w:rStyle w:val="FontStyle16"/>
          <w:sz w:val="24"/>
          <w:szCs w:val="24"/>
        </w:rPr>
        <w:t xml:space="preserve">.): сложносочинённых предложений с сочинительными союзами </w:t>
      </w:r>
      <w:r w:rsidRPr="0026725B">
        <w:rPr>
          <w:rStyle w:val="FontStyle16"/>
          <w:sz w:val="24"/>
          <w:szCs w:val="24"/>
          <w:lang w:val="en-US"/>
        </w:rPr>
        <w:t>and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but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or</w:t>
      </w:r>
      <w:r w:rsidRPr="0026725B">
        <w:rPr>
          <w:rStyle w:val="FontStyle16"/>
          <w:sz w:val="24"/>
          <w:szCs w:val="24"/>
        </w:rPr>
        <w:t xml:space="preserve">; сложноподчинённых предложений с союзами и союзными словами </w:t>
      </w:r>
      <w:r w:rsidRPr="0026725B">
        <w:rPr>
          <w:rStyle w:val="FontStyle16"/>
          <w:sz w:val="24"/>
          <w:szCs w:val="24"/>
          <w:lang w:val="en-US"/>
        </w:rPr>
        <w:t>what</w:t>
      </w:r>
      <w:r w:rsidRPr="0026725B">
        <w:rPr>
          <w:rStyle w:val="FontStyle16"/>
          <w:sz w:val="24"/>
          <w:szCs w:val="24"/>
        </w:rPr>
        <w:t xml:space="preserve">. </w:t>
      </w:r>
      <w:r w:rsidRPr="0026725B">
        <w:rPr>
          <w:rStyle w:val="FontStyle16"/>
          <w:sz w:val="24"/>
          <w:szCs w:val="24"/>
          <w:lang w:val="en-US"/>
        </w:rPr>
        <w:t>when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why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which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that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who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if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because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that</w:t>
      </w:r>
      <w:r w:rsidRPr="0026725B">
        <w:rPr>
          <w:rStyle w:val="FontStyle16"/>
          <w:sz w:val="24"/>
          <w:szCs w:val="24"/>
        </w:rPr>
        <w:t>'</w:t>
      </w:r>
      <w:r w:rsidRPr="0026725B">
        <w:rPr>
          <w:rStyle w:val="FontStyle16"/>
          <w:sz w:val="24"/>
          <w:szCs w:val="24"/>
          <w:lang w:val="en-US"/>
        </w:rPr>
        <w:t>s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why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than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so</w:t>
      </w:r>
      <w:r w:rsidRPr="0026725B">
        <w:rPr>
          <w:rStyle w:val="FontStyle16"/>
          <w:sz w:val="24"/>
          <w:szCs w:val="24"/>
        </w:rPr>
        <w:t>: условных предложений реального (</w:t>
      </w:r>
      <w:r w:rsidRPr="0026725B">
        <w:rPr>
          <w:rStyle w:val="FontStyle16"/>
          <w:sz w:val="24"/>
          <w:szCs w:val="24"/>
          <w:lang w:val="en-US"/>
        </w:rPr>
        <w:t>Conditional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I</w:t>
      </w:r>
      <w:r w:rsidRPr="0026725B">
        <w:rPr>
          <w:rStyle w:val="FontStyle16"/>
          <w:sz w:val="24"/>
          <w:szCs w:val="24"/>
        </w:rPr>
        <w:t xml:space="preserve"> — </w:t>
      </w:r>
      <w:r w:rsidRPr="0026725B">
        <w:rPr>
          <w:rStyle w:val="FontStyle16"/>
          <w:sz w:val="24"/>
          <w:szCs w:val="24"/>
          <w:lang w:val="en-US"/>
        </w:rPr>
        <w:t>If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I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see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Jim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I</w:t>
      </w:r>
      <w:r w:rsidRPr="0026725B">
        <w:rPr>
          <w:rStyle w:val="FontStyle16"/>
          <w:sz w:val="24"/>
          <w:szCs w:val="24"/>
        </w:rPr>
        <w:t>'</w:t>
      </w:r>
      <w:r w:rsidRPr="0026725B">
        <w:rPr>
          <w:rStyle w:val="FontStyle16"/>
          <w:sz w:val="24"/>
          <w:szCs w:val="24"/>
          <w:lang w:val="en-US"/>
        </w:rPr>
        <w:t>ll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invite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him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our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school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party</w:t>
      </w:r>
      <w:r w:rsidRPr="0026725B">
        <w:rPr>
          <w:rStyle w:val="FontStyle16"/>
          <w:sz w:val="24"/>
          <w:szCs w:val="24"/>
        </w:rPr>
        <w:t>.) и нереального характера (</w:t>
      </w:r>
      <w:r w:rsidRPr="0026725B">
        <w:rPr>
          <w:rStyle w:val="FontStyle16"/>
          <w:sz w:val="24"/>
          <w:szCs w:val="24"/>
          <w:lang w:val="en-US"/>
        </w:rPr>
        <w:t>Conditional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II</w:t>
      </w:r>
      <w:r w:rsidRPr="0026725B">
        <w:rPr>
          <w:rStyle w:val="FontStyle16"/>
          <w:sz w:val="24"/>
          <w:szCs w:val="24"/>
        </w:rPr>
        <w:t xml:space="preserve"> — </w:t>
      </w:r>
      <w:r w:rsidRPr="0026725B">
        <w:rPr>
          <w:rStyle w:val="FontStyle16"/>
          <w:sz w:val="24"/>
          <w:szCs w:val="24"/>
          <w:lang w:val="en-US"/>
        </w:rPr>
        <w:t>If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I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were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you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I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would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start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learning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French</w:t>
      </w:r>
      <w:r w:rsidRPr="0026725B">
        <w:rPr>
          <w:rStyle w:val="FontStyle16"/>
          <w:sz w:val="24"/>
          <w:szCs w:val="24"/>
        </w:rPr>
        <w:t xml:space="preserve">.); всех типов вопросительных предложений (общий, специальный, альтернативный, разделительный вопросы в </w:t>
      </w:r>
      <w:r w:rsidRPr="0026725B">
        <w:rPr>
          <w:rStyle w:val="FontStyle16"/>
          <w:sz w:val="24"/>
          <w:szCs w:val="24"/>
          <w:lang w:val="en-US"/>
        </w:rPr>
        <w:t>Present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Future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Past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Simple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Present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Perfect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Present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Progressive</w:t>
      </w:r>
      <w:r w:rsidRPr="0026725B">
        <w:rPr>
          <w:rStyle w:val="FontStyle16"/>
          <w:sz w:val="24"/>
          <w:szCs w:val="24"/>
        </w:rPr>
        <w:t xml:space="preserve">); побудительных предложений в утвердительной </w:t>
      </w:r>
      <w:r w:rsidRPr="0026725B">
        <w:rPr>
          <w:rStyle w:val="FontStyle16"/>
          <w:sz w:val="24"/>
          <w:szCs w:val="24"/>
          <w:lang w:val="en-US"/>
        </w:rPr>
        <w:t>Be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careful</w:t>
      </w:r>
      <w:r w:rsidRPr="0026725B">
        <w:rPr>
          <w:rStyle w:val="FontStyle16"/>
          <w:sz w:val="24"/>
          <w:szCs w:val="24"/>
        </w:rPr>
        <w:t xml:space="preserve">!) и </w:t>
      </w:r>
      <w:proofErr w:type="gramStart"/>
      <w:r w:rsidRPr="0026725B">
        <w:rPr>
          <w:rStyle w:val="FontStyle16"/>
          <w:sz w:val="24"/>
          <w:szCs w:val="24"/>
        </w:rPr>
        <w:t>отрицательной</w:t>
      </w:r>
      <w:proofErr w:type="gramEnd"/>
      <w:r w:rsidRPr="0026725B">
        <w:rPr>
          <w:rStyle w:val="FontStyle16"/>
          <w:sz w:val="24"/>
          <w:szCs w:val="24"/>
        </w:rPr>
        <w:t xml:space="preserve"> (</w:t>
      </w:r>
      <w:r w:rsidRPr="0026725B">
        <w:rPr>
          <w:rStyle w:val="FontStyle16"/>
          <w:sz w:val="24"/>
          <w:szCs w:val="24"/>
          <w:lang w:val="en-US"/>
        </w:rPr>
        <w:t>Don</w:t>
      </w:r>
      <w:r w:rsidRPr="0026725B">
        <w:rPr>
          <w:rStyle w:val="FontStyle16"/>
          <w:sz w:val="24"/>
          <w:szCs w:val="24"/>
        </w:rPr>
        <w:t>'</w:t>
      </w:r>
      <w:r w:rsidRPr="0026725B">
        <w:rPr>
          <w:rStyle w:val="FontStyle16"/>
          <w:sz w:val="24"/>
          <w:szCs w:val="24"/>
          <w:lang w:val="en-US"/>
        </w:rPr>
        <w:t>t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worry</w:t>
      </w:r>
      <w:r w:rsidRPr="0026725B">
        <w:rPr>
          <w:rStyle w:val="FontStyle16"/>
          <w:sz w:val="24"/>
          <w:szCs w:val="24"/>
        </w:rPr>
        <w:t>.) формах.</w:t>
      </w:r>
    </w:p>
    <w:p w:rsidR="00E20749" w:rsidRPr="0026725B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  <w:lang w:val="en-US"/>
        </w:rPr>
      </w:pPr>
      <w:r w:rsidRPr="0026725B">
        <w:rPr>
          <w:rStyle w:val="FontStyle16"/>
          <w:sz w:val="24"/>
          <w:szCs w:val="24"/>
        </w:rPr>
        <w:t>Знание признаков и навыки распознавания и употребления в речи конструкций с глаголами на -</w:t>
      </w:r>
      <w:r w:rsidRPr="0026725B">
        <w:rPr>
          <w:rStyle w:val="FontStyle16"/>
          <w:sz w:val="24"/>
          <w:szCs w:val="24"/>
          <w:lang w:val="en-US"/>
        </w:rPr>
        <w:t>ing</w:t>
      </w:r>
      <w:r w:rsidRPr="0026725B">
        <w:rPr>
          <w:rStyle w:val="FontStyle16"/>
          <w:sz w:val="24"/>
          <w:szCs w:val="24"/>
        </w:rPr>
        <w:t xml:space="preserve">: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be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going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26725B">
        <w:rPr>
          <w:rStyle w:val="FontStyle16"/>
          <w:sz w:val="24"/>
          <w:szCs w:val="24"/>
        </w:rPr>
        <w:t xml:space="preserve"> (для выражения будущего дей</w:t>
      </w:r>
      <w:r w:rsidRPr="0026725B">
        <w:rPr>
          <w:rStyle w:val="FontStyle16"/>
          <w:sz w:val="24"/>
          <w:szCs w:val="24"/>
        </w:rPr>
        <w:softHyphen/>
        <w:t xml:space="preserve">ствия);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love</w:t>
      </w:r>
      <w:r w:rsidRPr="0026725B">
        <w:rPr>
          <w:rStyle w:val="FontStyle16"/>
          <w:sz w:val="24"/>
          <w:szCs w:val="24"/>
        </w:rPr>
        <w:t xml:space="preserve"> / </w:t>
      </w:r>
      <w:r w:rsidRPr="0026725B">
        <w:rPr>
          <w:rStyle w:val="FontStyle16"/>
          <w:sz w:val="24"/>
          <w:szCs w:val="24"/>
          <w:lang w:val="en-US"/>
        </w:rPr>
        <w:t>hate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doing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something</w:t>
      </w:r>
      <w:r w:rsidRPr="0026725B">
        <w:rPr>
          <w:rStyle w:val="FontStyle16"/>
          <w:sz w:val="24"/>
          <w:szCs w:val="24"/>
        </w:rPr>
        <w:t xml:space="preserve">; </w:t>
      </w:r>
      <w:r w:rsidRPr="0026725B">
        <w:rPr>
          <w:rStyle w:val="FontStyle16"/>
          <w:sz w:val="24"/>
          <w:szCs w:val="24"/>
          <w:lang w:val="en-US"/>
        </w:rPr>
        <w:t>Stop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talking</w:t>
      </w:r>
      <w:r w:rsidRPr="0026725B">
        <w:rPr>
          <w:rStyle w:val="FontStyle16"/>
          <w:sz w:val="24"/>
          <w:szCs w:val="24"/>
        </w:rPr>
        <w:t>. Конструкций</w:t>
      </w:r>
      <w:r w:rsidRPr="0026725B">
        <w:rPr>
          <w:rStyle w:val="FontStyle16"/>
          <w:sz w:val="24"/>
          <w:szCs w:val="24"/>
          <w:lang w:val="en-US"/>
        </w:rPr>
        <w:t xml:space="preserve"> It takes me ... to do something; to look / feel / be happy.</w:t>
      </w:r>
    </w:p>
    <w:p w:rsidR="00E20749" w:rsidRPr="0026725B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proofErr w:type="gramStart"/>
      <w:r w:rsidRPr="0026725B">
        <w:rPr>
          <w:rStyle w:val="FontStyle16"/>
          <w:sz w:val="24"/>
          <w:szCs w:val="24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26725B">
        <w:rPr>
          <w:rStyle w:val="FontStyle16"/>
          <w:sz w:val="24"/>
          <w:szCs w:val="24"/>
          <w:lang w:val="en-US"/>
        </w:rPr>
        <w:t>Present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Past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Future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Simple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Present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Perfect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Present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Progressive</w:t>
      </w:r>
      <w:r w:rsidRPr="0026725B">
        <w:rPr>
          <w:rStyle w:val="FontStyle16"/>
          <w:sz w:val="24"/>
          <w:szCs w:val="24"/>
        </w:rPr>
        <w:t xml:space="preserve">); и формах страдательного залога в </w:t>
      </w:r>
      <w:r w:rsidRPr="0026725B">
        <w:rPr>
          <w:rStyle w:val="FontStyle16"/>
          <w:sz w:val="24"/>
          <w:szCs w:val="24"/>
          <w:lang w:val="en-US"/>
        </w:rPr>
        <w:t>Present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Past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Future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Simple</w:t>
      </w:r>
      <w:r w:rsidRPr="0026725B">
        <w:rPr>
          <w:rStyle w:val="FontStyle16"/>
          <w:sz w:val="24"/>
          <w:szCs w:val="24"/>
        </w:rPr>
        <w:t>; модальных глаголов и их эквивалентов (</w:t>
      </w:r>
      <w:r w:rsidRPr="0026725B">
        <w:rPr>
          <w:rStyle w:val="FontStyle16"/>
          <w:sz w:val="24"/>
          <w:szCs w:val="24"/>
          <w:lang w:val="en-US"/>
        </w:rPr>
        <w:t>may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can</w:t>
      </w:r>
      <w:r w:rsidRPr="0026725B">
        <w:rPr>
          <w:rStyle w:val="FontStyle16"/>
          <w:sz w:val="24"/>
          <w:szCs w:val="24"/>
        </w:rPr>
        <w:t xml:space="preserve"> / </w:t>
      </w:r>
      <w:r w:rsidRPr="0026725B">
        <w:rPr>
          <w:rStyle w:val="FontStyle16"/>
          <w:sz w:val="24"/>
          <w:szCs w:val="24"/>
          <w:lang w:val="en-US"/>
        </w:rPr>
        <w:t>be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able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must</w:t>
      </w:r>
      <w:r w:rsidRPr="0026725B">
        <w:rPr>
          <w:rStyle w:val="FontStyle16"/>
          <w:sz w:val="24"/>
          <w:szCs w:val="24"/>
        </w:rPr>
        <w:t xml:space="preserve"> / </w:t>
      </w:r>
      <w:r w:rsidRPr="0026725B">
        <w:rPr>
          <w:rStyle w:val="FontStyle16"/>
          <w:sz w:val="24"/>
          <w:szCs w:val="24"/>
          <w:lang w:val="en-US"/>
        </w:rPr>
        <w:t>have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26725B">
        <w:rPr>
          <w:rStyle w:val="FontStyle16"/>
          <w:sz w:val="24"/>
          <w:szCs w:val="24"/>
        </w:rPr>
        <w:t xml:space="preserve"> / </w:t>
      </w:r>
      <w:r w:rsidRPr="0026725B">
        <w:rPr>
          <w:rStyle w:val="FontStyle16"/>
          <w:sz w:val="24"/>
          <w:szCs w:val="24"/>
          <w:lang w:val="en-US"/>
        </w:rPr>
        <w:t>should</w:t>
      </w:r>
      <w:r w:rsidRPr="0026725B">
        <w:rPr>
          <w:rStyle w:val="FontStyle16"/>
          <w:sz w:val="24"/>
          <w:szCs w:val="24"/>
        </w:rPr>
        <w:t>);</w:t>
      </w:r>
      <w:proofErr w:type="gramEnd"/>
      <w:r w:rsidRPr="0026725B">
        <w:rPr>
          <w:rStyle w:val="FontStyle16"/>
          <w:sz w:val="24"/>
          <w:szCs w:val="24"/>
        </w:rPr>
        <w:t xml:space="preserve"> причастий настоящего и прошедшего времени; фразовых глаголов, обслуживающих темы, отобранные для данного этапа обучения.</w:t>
      </w:r>
    </w:p>
    <w:p w:rsidR="00E20749" w:rsidRPr="0026725B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</w:pPr>
      <w:r w:rsidRPr="0026725B">
        <w:rPr>
          <w:rStyle w:val="FontStyle16"/>
          <w:sz w:val="24"/>
          <w:szCs w:val="24"/>
        </w:rPr>
        <w:t>Навыки распознавания и употребления в речи определённого, неопределённого и нулевого артиклей; неисчисляемых и исчисляемых существительных (</w:t>
      </w:r>
      <w:r w:rsidRPr="0026725B">
        <w:rPr>
          <w:rStyle w:val="FontStyle16"/>
          <w:sz w:val="24"/>
          <w:szCs w:val="24"/>
          <w:lang w:val="en-US"/>
        </w:rPr>
        <w:t>a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flower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snow</w:t>
      </w:r>
      <w:r w:rsidRPr="0026725B">
        <w:rPr>
          <w:rStyle w:val="FontStyle16"/>
          <w:sz w:val="24"/>
          <w:szCs w:val="24"/>
        </w:rPr>
        <w:t>) существительных с причастиями настоящего и прошедшего времени (</w:t>
      </w:r>
      <w:r w:rsidRPr="0026725B">
        <w:rPr>
          <w:rStyle w:val="FontStyle16"/>
          <w:sz w:val="24"/>
          <w:szCs w:val="24"/>
          <w:lang w:val="en-US"/>
        </w:rPr>
        <w:t>a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writing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student</w:t>
      </w:r>
      <w:r w:rsidRPr="0026725B">
        <w:rPr>
          <w:rStyle w:val="FontStyle16"/>
          <w:sz w:val="24"/>
          <w:szCs w:val="24"/>
        </w:rPr>
        <w:t xml:space="preserve"> / </w:t>
      </w:r>
      <w:r w:rsidRPr="0026725B">
        <w:rPr>
          <w:rStyle w:val="FontStyle16"/>
          <w:sz w:val="24"/>
          <w:szCs w:val="24"/>
          <w:lang w:val="en-US"/>
        </w:rPr>
        <w:t>a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written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exercise</w:t>
      </w:r>
      <w:r w:rsidRPr="0026725B">
        <w:rPr>
          <w:rStyle w:val="FontStyle16"/>
          <w:sz w:val="24"/>
          <w:szCs w:val="24"/>
        </w:rPr>
        <w:t>); существительных в функции прилагательного (</w:t>
      </w:r>
      <w:r w:rsidRPr="0026725B">
        <w:rPr>
          <w:rStyle w:val="FontStyle16"/>
          <w:sz w:val="24"/>
          <w:szCs w:val="24"/>
          <w:lang w:val="en-US"/>
        </w:rPr>
        <w:t>art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gallery</w:t>
      </w:r>
      <w:r w:rsidRPr="0026725B">
        <w:rPr>
          <w:rStyle w:val="FontStyle16"/>
          <w:sz w:val="24"/>
          <w:szCs w:val="24"/>
        </w:rPr>
        <w:t>), степеней сравнения прилагательных и наречий, в том числе образованных не по правилу (</w:t>
      </w:r>
      <w:r w:rsidRPr="0026725B">
        <w:rPr>
          <w:rStyle w:val="FontStyle16"/>
          <w:sz w:val="24"/>
          <w:szCs w:val="24"/>
          <w:lang w:val="en-US"/>
        </w:rPr>
        <w:t>good</w:t>
      </w:r>
      <w:r w:rsidRPr="0026725B">
        <w:rPr>
          <w:rStyle w:val="FontStyle16"/>
          <w:sz w:val="24"/>
          <w:szCs w:val="24"/>
        </w:rPr>
        <w:t>—</w:t>
      </w:r>
      <w:r w:rsidRPr="0026725B">
        <w:rPr>
          <w:rStyle w:val="FontStyle16"/>
          <w:sz w:val="24"/>
          <w:szCs w:val="24"/>
          <w:lang w:val="en-US"/>
        </w:rPr>
        <w:t>better</w:t>
      </w:r>
      <w:r w:rsidRPr="0026725B">
        <w:rPr>
          <w:rStyle w:val="FontStyle16"/>
          <w:sz w:val="24"/>
          <w:szCs w:val="24"/>
        </w:rPr>
        <w:t>—</w:t>
      </w:r>
      <w:r w:rsidRPr="0026725B">
        <w:rPr>
          <w:rStyle w:val="FontStyle16"/>
          <w:sz w:val="24"/>
          <w:szCs w:val="24"/>
          <w:lang w:val="en-US"/>
        </w:rPr>
        <w:t>best</w:t>
      </w:r>
      <w:r w:rsidRPr="0026725B">
        <w:rPr>
          <w:rStyle w:val="FontStyle16"/>
          <w:sz w:val="24"/>
          <w:szCs w:val="24"/>
        </w:rPr>
        <w:t>); личных местоимений в именительном (</w:t>
      </w:r>
      <w:proofErr w:type="gramStart"/>
      <w:r w:rsidRPr="0026725B">
        <w:rPr>
          <w:rStyle w:val="FontStyle16"/>
          <w:sz w:val="24"/>
          <w:szCs w:val="24"/>
          <w:lang w:val="en-US"/>
        </w:rPr>
        <w:t>m</w:t>
      </w:r>
      <w:proofErr w:type="gramEnd"/>
      <w:r w:rsidRPr="0026725B">
        <w:rPr>
          <w:rStyle w:val="FontStyle16"/>
          <w:sz w:val="24"/>
          <w:szCs w:val="24"/>
        </w:rPr>
        <w:t>у) и объектном (</w:t>
      </w:r>
      <w:r w:rsidRPr="0026725B">
        <w:rPr>
          <w:rStyle w:val="FontStyle16"/>
          <w:sz w:val="24"/>
          <w:szCs w:val="24"/>
          <w:lang w:val="en-US"/>
        </w:rPr>
        <w:t>m</w:t>
      </w:r>
      <w:r w:rsidRPr="0026725B">
        <w:rPr>
          <w:rStyle w:val="FontStyle16"/>
          <w:sz w:val="24"/>
          <w:szCs w:val="24"/>
        </w:rPr>
        <w:t>е) падежах, а также в абсолютной форме (</w:t>
      </w:r>
      <w:r w:rsidRPr="0026725B">
        <w:rPr>
          <w:rStyle w:val="FontStyle16"/>
          <w:sz w:val="24"/>
          <w:szCs w:val="24"/>
          <w:lang w:val="en-US"/>
        </w:rPr>
        <w:t>mine</w:t>
      </w:r>
      <w:r w:rsidRPr="0026725B">
        <w:rPr>
          <w:rStyle w:val="FontStyle16"/>
          <w:sz w:val="24"/>
          <w:szCs w:val="24"/>
        </w:rPr>
        <w:t>); неопределённых местоимений (</w:t>
      </w:r>
      <w:r w:rsidRPr="0026725B">
        <w:rPr>
          <w:rStyle w:val="FontStyle16"/>
          <w:sz w:val="24"/>
          <w:szCs w:val="24"/>
          <w:lang w:val="en-US"/>
        </w:rPr>
        <w:t>some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any</w:t>
      </w:r>
      <w:r w:rsidRPr="0026725B">
        <w:rPr>
          <w:rStyle w:val="FontStyle16"/>
          <w:sz w:val="24"/>
          <w:szCs w:val="24"/>
        </w:rPr>
        <w:t>); наречий, оканчивающихся на -</w:t>
      </w:r>
      <w:r w:rsidRPr="0026725B">
        <w:rPr>
          <w:rStyle w:val="FontStyle16"/>
          <w:sz w:val="24"/>
          <w:szCs w:val="24"/>
          <w:lang w:val="en-US"/>
        </w:rPr>
        <w:t>l</w:t>
      </w:r>
      <w:r w:rsidRPr="0026725B">
        <w:rPr>
          <w:rStyle w:val="FontStyle16"/>
          <w:sz w:val="24"/>
          <w:szCs w:val="24"/>
        </w:rPr>
        <w:t>у (</w:t>
      </w:r>
      <w:r w:rsidRPr="0026725B">
        <w:rPr>
          <w:rStyle w:val="FontStyle16"/>
          <w:sz w:val="24"/>
          <w:szCs w:val="24"/>
          <w:lang w:val="en-US"/>
        </w:rPr>
        <w:t>early</w:t>
      </w:r>
      <w:r w:rsidRPr="0026725B">
        <w:rPr>
          <w:rStyle w:val="FontStyle16"/>
          <w:sz w:val="24"/>
          <w:szCs w:val="24"/>
        </w:rPr>
        <w:t>), а также совпадающих по форме с прилагательными (</w:t>
      </w:r>
      <w:r w:rsidRPr="0026725B">
        <w:rPr>
          <w:rStyle w:val="FontStyle16"/>
          <w:sz w:val="24"/>
          <w:szCs w:val="24"/>
          <w:lang w:val="en-US"/>
        </w:rPr>
        <w:t>fast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high</w:t>
      </w:r>
      <w:r w:rsidRPr="0026725B">
        <w:rPr>
          <w:rStyle w:val="FontStyle16"/>
          <w:sz w:val="24"/>
          <w:szCs w:val="24"/>
        </w:rPr>
        <w:t>); количественных числительных свыше 100; порядковых числительных свыше 20.</w:t>
      </w:r>
    </w:p>
    <w:p w:rsidR="00E20749" w:rsidRPr="0026725B" w:rsidRDefault="00E20749" w:rsidP="00E20749">
      <w:pPr>
        <w:rPr>
          <w:b/>
          <w:i/>
        </w:rPr>
      </w:pPr>
    </w:p>
    <w:p w:rsidR="00E20749" w:rsidRPr="00245476" w:rsidRDefault="00E20749" w:rsidP="00E20749">
      <w:pPr>
        <w:rPr>
          <w:b/>
          <w:i/>
        </w:rPr>
      </w:pPr>
      <w:r w:rsidRPr="00245476">
        <w:rPr>
          <w:b/>
          <w:i/>
        </w:rPr>
        <w:t>Требования к произносительной стороне речи.</w:t>
      </w:r>
    </w:p>
    <w:p w:rsidR="00E20749" w:rsidRDefault="00E20749" w:rsidP="00E20749">
      <w:pPr>
        <w:ind w:firstLine="708"/>
        <w:jc w:val="both"/>
        <w:rPr>
          <w:color w:val="000000"/>
        </w:rPr>
      </w:pPr>
      <w:r w:rsidRPr="00333D44">
        <w:t>Речевые функции и ситуации приведены в таблице «</w:t>
      </w:r>
      <w:r w:rsidRPr="00333D44">
        <w:rPr>
          <w:color w:val="000000"/>
        </w:rPr>
        <w:t>Тематическое содержание программы».</w:t>
      </w:r>
    </w:p>
    <w:p w:rsidR="00E20749" w:rsidRPr="00956CBE" w:rsidRDefault="00E20749" w:rsidP="00E20749">
      <w:pPr>
        <w:jc w:val="both"/>
      </w:pPr>
      <w:r>
        <w:rPr>
          <w:sz w:val="28"/>
          <w:szCs w:val="28"/>
        </w:rPr>
        <w:tab/>
      </w:r>
      <w:r>
        <w:t>Совершенствование слухо</w:t>
      </w:r>
      <w:r w:rsidRPr="00641A4D">
        <w:t>произносительных навыков</w:t>
      </w:r>
      <w:r>
        <w:t>, в том числе применительно к новому языковому материалу, навыков правильного произношения, соблюдения ударения и интонации в английских словах и фразах: ритмико-интонационных навыков оформления различных предложений.</w:t>
      </w:r>
    </w:p>
    <w:p w:rsidR="00E20749" w:rsidRPr="00333D44" w:rsidRDefault="00E20749" w:rsidP="00E20749">
      <w:pPr>
        <w:jc w:val="both"/>
      </w:pPr>
      <w:r w:rsidRPr="00333D44">
        <w:tab/>
        <w:t xml:space="preserve">Учащиеся </w:t>
      </w:r>
      <w:r w:rsidRPr="00333D44">
        <w:rPr>
          <w:b/>
        </w:rPr>
        <w:t>совершенствуют следующие навыки:</w:t>
      </w:r>
    </w:p>
    <w:p w:rsidR="00E20749" w:rsidRPr="00333D44" w:rsidRDefault="00E20749" w:rsidP="00E20749">
      <w:pPr>
        <w:numPr>
          <w:ilvl w:val="0"/>
          <w:numId w:val="6"/>
        </w:numPr>
        <w:jc w:val="both"/>
      </w:pPr>
      <w:r w:rsidRPr="00333D44">
        <w:lastRenderedPageBreak/>
        <w:t>правильность произношения, не нарушающую коммуникацию;</w:t>
      </w:r>
    </w:p>
    <w:p w:rsidR="00E20749" w:rsidRPr="00333D44" w:rsidRDefault="00E20749" w:rsidP="00E20749">
      <w:pPr>
        <w:numPr>
          <w:ilvl w:val="0"/>
          <w:numId w:val="6"/>
        </w:numPr>
        <w:jc w:val="both"/>
      </w:pPr>
      <w:r w:rsidRPr="00333D44">
        <w:t>чёткое произнесение и различение на слух всех звуков английского языка;</w:t>
      </w:r>
    </w:p>
    <w:p w:rsidR="00E20749" w:rsidRPr="00333D44" w:rsidRDefault="00E20749" w:rsidP="00E20749">
      <w:pPr>
        <w:numPr>
          <w:ilvl w:val="0"/>
          <w:numId w:val="6"/>
        </w:numPr>
        <w:jc w:val="both"/>
      </w:pPr>
      <w:r w:rsidRPr="00333D44">
        <w:t>соблюдение долготы и краткости гласных;</w:t>
      </w:r>
    </w:p>
    <w:p w:rsidR="00E20749" w:rsidRPr="00333D44" w:rsidRDefault="00E20749" w:rsidP="00E20749">
      <w:pPr>
        <w:numPr>
          <w:ilvl w:val="0"/>
          <w:numId w:val="6"/>
        </w:numPr>
        <w:jc w:val="both"/>
      </w:pPr>
      <w:r w:rsidRPr="00333D44">
        <w:t>соблюдение звонкости согласных в конце слов;</w:t>
      </w:r>
    </w:p>
    <w:p w:rsidR="00E20749" w:rsidRPr="00333D44" w:rsidRDefault="00E20749" w:rsidP="00E20749">
      <w:pPr>
        <w:numPr>
          <w:ilvl w:val="0"/>
          <w:numId w:val="6"/>
        </w:numPr>
        <w:jc w:val="both"/>
      </w:pPr>
      <w:r w:rsidRPr="00333D44">
        <w:t>отсутствие смягчения согласных (палатализации);</w:t>
      </w:r>
    </w:p>
    <w:p w:rsidR="00E20749" w:rsidRPr="00333D44" w:rsidRDefault="00E20749" w:rsidP="00E20749">
      <w:pPr>
        <w:numPr>
          <w:ilvl w:val="0"/>
          <w:numId w:val="6"/>
        </w:numPr>
        <w:jc w:val="both"/>
      </w:pPr>
      <w:r w:rsidRPr="00333D44">
        <w:t>слитного произношения служебных слов со знаменательными словами;</w:t>
      </w:r>
    </w:p>
    <w:p w:rsidR="00E20749" w:rsidRPr="00333D44" w:rsidRDefault="00E20749" w:rsidP="00E20749">
      <w:pPr>
        <w:numPr>
          <w:ilvl w:val="0"/>
          <w:numId w:val="6"/>
        </w:numPr>
        <w:jc w:val="both"/>
      </w:pPr>
      <w:r w:rsidRPr="00333D44">
        <w:t>произношения предложений с соблюдением основных типов интонации английского языка, адекватным целям высказывания;</w:t>
      </w:r>
    </w:p>
    <w:p w:rsidR="00E20749" w:rsidRPr="00333D44" w:rsidRDefault="00E20749" w:rsidP="00E20749">
      <w:pPr>
        <w:numPr>
          <w:ilvl w:val="0"/>
          <w:numId w:val="6"/>
        </w:numPr>
        <w:jc w:val="both"/>
      </w:pPr>
      <w:r w:rsidRPr="00333D44">
        <w:t>соблюдение ударения в словах;</w:t>
      </w:r>
    </w:p>
    <w:p w:rsidR="00E20749" w:rsidRPr="00333D44" w:rsidRDefault="00E20749" w:rsidP="00E20749">
      <w:pPr>
        <w:numPr>
          <w:ilvl w:val="0"/>
          <w:numId w:val="6"/>
        </w:numPr>
        <w:jc w:val="both"/>
      </w:pPr>
      <w:r w:rsidRPr="00333D44">
        <w:t>правильность членения предложений на смысловые группы;</w:t>
      </w:r>
    </w:p>
    <w:p w:rsidR="00E20749" w:rsidRPr="00333D44" w:rsidRDefault="00E20749" w:rsidP="00E20749">
      <w:pPr>
        <w:numPr>
          <w:ilvl w:val="0"/>
          <w:numId w:val="6"/>
        </w:numPr>
        <w:jc w:val="both"/>
      </w:pPr>
      <w:r w:rsidRPr="00333D44">
        <w:t>соблюдение ударения во фразе;</w:t>
      </w:r>
    </w:p>
    <w:p w:rsidR="00E20749" w:rsidRPr="00333D44" w:rsidRDefault="00E20749" w:rsidP="00E20749">
      <w:pPr>
        <w:numPr>
          <w:ilvl w:val="0"/>
          <w:numId w:val="6"/>
        </w:numPr>
        <w:jc w:val="both"/>
      </w:pPr>
      <w:r w:rsidRPr="00333D44">
        <w:t>отсутствие ударения на служебных словах (артиклях, предлогах, союзах, некоторых местоимениях).</w:t>
      </w:r>
    </w:p>
    <w:p w:rsidR="00E20749" w:rsidRPr="00333D44" w:rsidRDefault="00E20749" w:rsidP="00E20749">
      <w:pPr>
        <w:ind w:firstLine="708"/>
        <w:jc w:val="both"/>
      </w:pPr>
      <w:r w:rsidRPr="00333D44">
        <w:t xml:space="preserve">Также учащиеся имеют возможность </w:t>
      </w:r>
      <w:r w:rsidRPr="00333D44">
        <w:rPr>
          <w:b/>
        </w:rPr>
        <w:t>овладеть:</w:t>
      </w:r>
    </w:p>
    <w:p w:rsidR="00E20749" w:rsidRPr="00333D44" w:rsidRDefault="00E20749" w:rsidP="00E20749">
      <w:pPr>
        <w:numPr>
          <w:ilvl w:val="0"/>
          <w:numId w:val="7"/>
        </w:numPr>
        <w:jc w:val="both"/>
      </w:pPr>
      <w:r w:rsidRPr="00333D44">
        <w:t>Интонацией сложносочинённого и сложноподчинённого предложений;</w:t>
      </w:r>
    </w:p>
    <w:p w:rsidR="00E20749" w:rsidRPr="00333D44" w:rsidRDefault="00E20749" w:rsidP="00E20749">
      <w:pPr>
        <w:numPr>
          <w:ilvl w:val="0"/>
          <w:numId w:val="7"/>
        </w:numPr>
        <w:jc w:val="both"/>
      </w:pPr>
      <w:r w:rsidRPr="00333D44">
        <w:t>Интонацией предложения с перечислением однородных членов;</w:t>
      </w:r>
    </w:p>
    <w:p w:rsidR="00E20749" w:rsidRPr="00333D44" w:rsidRDefault="00E20749" w:rsidP="00E20749">
      <w:pPr>
        <w:numPr>
          <w:ilvl w:val="0"/>
          <w:numId w:val="7"/>
        </w:numPr>
        <w:jc w:val="both"/>
      </w:pPr>
      <w:r w:rsidRPr="00333D44">
        <w:t>Интонацией альтернативного и разделительного вопросов.</w:t>
      </w:r>
    </w:p>
    <w:p w:rsidR="00E20749" w:rsidRPr="00333D44" w:rsidRDefault="00E20749" w:rsidP="00E20749">
      <w:pPr>
        <w:ind w:firstLine="360"/>
        <w:jc w:val="both"/>
      </w:pPr>
      <w:r w:rsidRPr="00333D44">
        <w:t>Говорение носит репродуктивно-продуктивный характер, речевое действие осуществляется как с непосредственной опорой на образец, так и по аналогии.</w:t>
      </w:r>
    </w:p>
    <w:p w:rsidR="00E20749" w:rsidRDefault="00E20749" w:rsidP="00E20749">
      <w:pPr>
        <w:ind w:firstLine="360"/>
        <w:jc w:val="both"/>
      </w:pPr>
    </w:p>
    <w:p w:rsidR="00E20749" w:rsidRPr="00333D44" w:rsidRDefault="00E20749" w:rsidP="00E20749">
      <w:pPr>
        <w:ind w:firstLine="360"/>
        <w:jc w:val="both"/>
        <w:rPr>
          <w:u w:val="single"/>
        </w:rPr>
      </w:pPr>
      <w:r w:rsidRPr="00333D44">
        <w:t xml:space="preserve">В </w:t>
      </w:r>
      <w:r w:rsidRPr="000A2AA0">
        <w:rPr>
          <w:b/>
        </w:rPr>
        <w:t>диалогической речи</w:t>
      </w:r>
      <w:r w:rsidRPr="00333D44">
        <w:t xml:space="preserve"> учащимся </w:t>
      </w:r>
      <w:r w:rsidRPr="00333D44">
        <w:rPr>
          <w:b/>
        </w:rPr>
        <w:t>представляется возможность:</w:t>
      </w:r>
    </w:p>
    <w:p w:rsidR="00E20749" w:rsidRPr="00333D44" w:rsidRDefault="00E20749" w:rsidP="00E20749">
      <w:pPr>
        <w:numPr>
          <w:ilvl w:val="0"/>
          <w:numId w:val="8"/>
        </w:numPr>
        <w:jc w:val="both"/>
      </w:pPr>
      <w:r w:rsidRPr="00333D44">
        <w:t>Вести этикетный диалог в стандартных ситуациях общения, с использованием формул речевого этикета;</w:t>
      </w:r>
    </w:p>
    <w:p w:rsidR="00E20749" w:rsidRPr="00333D44" w:rsidRDefault="00E20749" w:rsidP="00E20749">
      <w:pPr>
        <w:numPr>
          <w:ilvl w:val="0"/>
          <w:numId w:val="8"/>
        </w:numPr>
        <w:jc w:val="both"/>
      </w:pPr>
      <w:r w:rsidRPr="00333D44">
        <w:t>Давать совет;</w:t>
      </w:r>
    </w:p>
    <w:p w:rsidR="00E20749" w:rsidRPr="00333D44" w:rsidRDefault="00E20749" w:rsidP="00E20749">
      <w:pPr>
        <w:numPr>
          <w:ilvl w:val="0"/>
          <w:numId w:val="8"/>
        </w:numPr>
        <w:jc w:val="both"/>
      </w:pPr>
      <w:r w:rsidRPr="00333D44">
        <w:t>Использовать известные структурно-функциональные типы диалога и комбинировать их;</w:t>
      </w:r>
    </w:p>
    <w:p w:rsidR="00E20749" w:rsidRPr="00333D44" w:rsidRDefault="00E20749" w:rsidP="00E20749">
      <w:pPr>
        <w:numPr>
          <w:ilvl w:val="0"/>
          <w:numId w:val="8"/>
        </w:numPr>
        <w:jc w:val="both"/>
      </w:pPr>
      <w:r w:rsidRPr="00333D44">
        <w:t>Выражать просьбу, совет, предлагать, рекомендовать, используя различные синонимичные средства с опорой на образец и без неё.</w:t>
      </w:r>
    </w:p>
    <w:p w:rsidR="00E20749" w:rsidRDefault="00E20749" w:rsidP="00E20749">
      <w:pPr>
        <w:ind w:firstLine="360"/>
        <w:jc w:val="both"/>
      </w:pPr>
      <w:r>
        <w:t xml:space="preserve">Объем диалогов – </w:t>
      </w:r>
      <w:r>
        <w:rPr>
          <w:b/>
        </w:rPr>
        <w:t>до 6 – 8</w:t>
      </w:r>
      <w:r w:rsidRPr="009D508B">
        <w:rPr>
          <w:b/>
        </w:rPr>
        <w:t xml:space="preserve"> реплик</w:t>
      </w:r>
      <w:r>
        <w:t xml:space="preserve"> со стороны каждого учащегося.</w:t>
      </w:r>
    </w:p>
    <w:p w:rsidR="00E20749" w:rsidRDefault="00E20749" w:rsidP="00E20749">
      <w:pPr>
        <w:ind w:firstLine="360"/>
        <w:jc w:val="both"/>
      </w:pPr>
    </w:p>
    <w:p w:rsidR="00E20749" w:rsidRPr="00333D44" w:rsidRDefault="00E20749" w:rsidP="00E20749">
      <w:pPr>
        <w:ind w:firstLine="360"/>
        <w:jc w:val="both"/>
        <w:rPr>
          <w:u w:val="single"/>
        </w:rPr>
      </w:pPr>
      <w:r w:rsidRPr="00333D44">
        <w:t xml:space="preserve">В </w:t>
      </w:r>
      <w:r w:rsidRPr="000A2AA0">
        <w:rPr>
          <w:b/>
        </w:rPr>
        <w:t>монологической</w:t>
      </w:r>
      <w:r w:rsidRPr="00333D44">
        <w:t xml:space="preserve"> речи учащимся </w:t>
      </w:r>
      <w:r w:rsidRPr="00C40FBD">
        <w:rPr>
          <w:b/>
        </w:rPr>
        <w:t>представляется возможность:</w:t>
      </w:r>
    </w:p>
    <w:p w:rsidR="00E20749" w:rsidRPr="00333D44" w:rsidRDefault="00E20749" w:rsidP="00E20749">
      <w:pPr>
        <w:numPr>
          <w:ilvl w:val="0"/>
          <w:numId w:val="9"/>
        </w:numPr>
        <w:jc w:val="both"/>
      </w:pPr>
      <w:r w:rsidRPr="00333D44">
        <w:t>Делать краткие сообщения на предложенные темы устно-речевого общения;</w:t>
      </w:r>
    </w:p>
    <w:p w:rsidR="00E20749" w:rsidRPr="00333D44" w:rsidRDefault="00E20749" w:rsidP="00E20749">
      <w:pPr>
        <w:numPr>
          <w:ilvl w:val="0"/>
          <w:numId w:val="9"/>
        </w:numPr>
        <w:jc w:val="both"/>
      </w:pPr>
      <w:r w:rsidRPr="00333D44">
        <w:t xml:space="preserve">Кратко передавать содержание </w:t>
      </w:r>
      <w:proofErr w:type="gramStart"/>
      <w:r w:rsidRPr="00333D44">
        <w:t>прочитанного</w:t>
      </w:r>
      <w:proofErr w:type="gramEnd"/>
      <w:r w:rsidRPr="00333D44">
        <w:t xml:space="preserve"> с непосредственной опорой на текст;</w:t>
      </w:r>
    </w:p>
    <w:p w:rsidR="00E20749" w:rsidRPr="00333D44" w:rsidRDefault="00E20749" w:rsidP="00E20749">
      <w:pPr>
        <w:numPr>
          <w:ilvl w:val="0"/>
          <w:numId w:val="9"/>
        </w:numPr>
        <w:jc w:val="both"/>
      </w:pPr>
      <w:r w:rsidRPr="00333D44">
        <w:t xml:space="preserve">Выражать своё отношение к </w:t>
      </w:r>
      <w:proofErr w:type="gramStart"/>
      <w:r w:rsidRPr="00333D44">
        <w:t>прочитанному</w:t>
      </w:r>
      <w:proofErr w:type="gramEnd"/>
      <w:r w:rsidRPr="00333D44">
        <w:t>;</w:t>
      </w:r>
    </w:p>
    <w:p w:rsidR="00E20749" w:rsidRPr="00333D44" w:rsidRDefault="00E20749" w:rsidP="00E20749">
      <w:pPr>
        <w:numPr>
          <w:ilvl w:val="0"/>
          <w:numId w:val="9"/>
        </w:numPr>
        <w:jc w:val="both"/>
      </w:pPr>
      <w:proofErr w:type="gramStart"/>
      <w:r w:rsidRPr="00333D44">
        <w:t>Описывать, характеризовать друзей, членов семьи, персонажей литературных произведений по схеме: кто – каков – что делает – как – зачем.</w:t>
      </w:r>
      <w:proofErr w:type="gramEnd"/>
    </w:p>
    <w:p w:rsidR="00E20749" w:rsidRDefault="00E20749" w:rsidP="00E20749">
      <w:pPr>
        <w:ind w:left="360"/>
      </w:pPr>
      <w:r>
        <w:t xml:space="preserve">Объем монологического высказывания </w:t>
      </w:r>
      <w:r>
        <w:rPr>
          <w:b/>
        </w:rPr>
        <w:t xml:space="preserve">8 – </w:t>
      </w:r>
      <w:r w:rsidRPr="009D508B">
        <w:rPr>
          <w:b/>
        </w:rPr>
        <w:t>10 фраз</w:t>
      </w:r>
      <w:r>
        <w:t>.</w:t>
      </w:r>
    </w:p>
    <w:p w:rsidR="00E20749" w:rsidRPr="000A2AA0" w:rsidRDefault="00E20749" w:rsidP="00E20749"/>
    <w:p w:rsidR="00E20749" w:rsidRPr="00245476" w:rsidRDefault="00E20749" w:rsidP="00E20749">
      <w:pPr>
        <w:rPr>
          <w:b/>
          <w:i/>
        </w:rPr>
      </w:pPr>
      <w:r w:rsidRPr="00245476">
        <w:rPr>
          <w:b/>
          <w:i/>
        </w:rPr>
        <w:lastRenderedPageBreak/>
        <w:t>Требования к письменной стороне речи.</w:t>
      </w:r>
    </w:p>
    <w:p w:rsidR="00E20749" w:rsidRPr="00333D44" w:rsidRDefault="00E20749" w:rsidP="00E20749">
      <w:pPr>
        <w:ind w:firstLine="360"/>
        <w:jc w:val="both"/>
      </w:pPr>
      <w:r w:rsidRPr="00333D44">
        <w:t>Письмо – это цель и средство обучения.</w:t>
      </w:r>
    </w:p>
    <w:p w:rsidR="00E20749" w:rsidRPr="00C40FBD" w:rsidRDefault="00E20749" w:rsidP="00E20749">
      <w:pPr>
        <w:ind w:firstLine="360"/>
        <w:jc w:val="both"/>
        <w:rPr>
          <w:b/>
        </w:rPr>
      </w:pPr>
      <w:r w:rsidRPr="00333D44">
        <w:t xml:space="preserve">Учащиеся </w:t>
      </w:r>
      <w:r w:rsidRPr="00C40FBD">
        <w:rPr>
          <w:b/>
        </w:rPr>
        <w:t>учатся:</w:t>
      </w:r>
    </w:p>
    <w:p w:rsidR="00E20749" w:rsidRPr="00333D44" w:rsidRDefault="00E20749" w:rsidP="00E20749">
      <w:pPr>
        <w:numPr>
          <w:ilvl w:val="0"/>
          <w:numId w:val="10"/>
        </w:numPr>
        <w:jc w:val="both"/>
      </w:pPr>
      <w:r w:rsidRPr="00333D44">
        <w:t>Письменно фиксировать ключевые слова, фразы в качестве опоры для устного сообщения;</w:t>
      </w:r>
    </w:p>
    <w:p w:rsidR="00E20749" w:rsidRPr="00333D44" w:rsidRDefault="00E20749" w:rsidP="00E20749">
      <w:pPr>
        <w:numPr>
          <w:ilvl w:val="0"/>
          <w:numId w:val="10"/>
        </w:numPr>
        <w:jc w:val="both"/>
      </w:pPr>
      <w:r w:rsidRPr="00333D44">
        <w:t>Выписывать из текста нужную информацию;</w:t>
      </w:r>
    </w:p>
    <w:p w:rsidR="00E20749" w:rsidRPr="00333D44" w:rsidRDefault="00E20749" w:rsidP="00E20749">
      <w:pPr>
        <w:numPr>
          <w:ilvl w:val="0"/>
          <w:numId w:val="10"/>
        </w:numPr>
        <w:jc w:val="both"/>
      </w:pPr>
      <w:r w:rsidRPr="00333D44">
        <w:t>Заполнять анкету, составлять вопросник для проведения интервью, анкетирования;</w:t>
      </w:r>
    </w:p>
    <w:p w:rsidR="00E20749" w:rsidRPr="00333D44" w:rsidRDefault="00E20749" w:rsidP="00E20749">
      <w:pPr>
        <w:numPr>
          <w:ilvl w:val="0"/>
          <w:numId w:val="10"/>
        </w:numPr>
        <w:jc w:val="both"/>
      </w:pPr>
      <w:r w:rsidRPr="00333D44">
        <w:t>Писать письмо по аналогии с образцом, поздравительную открытку;</w:t>
      </w:r>
    </w:p>
    <w:p w:rsidR="00E20749" w:rsidRDefault="00E20749" w:rsidP="00E20749">
      <w:pPr>
        <w:numPr>
          <w:ilvl w:val="0"/>
          <w:numId w:val="10"/>
        </w:numPr>
        <w:jc w:val="both"/>
      </w:pPr>
      <w:r w:rsidRPr="00333D44">
        <w:t>Выполнять письменно упражнения на закрепление грамматических навыков.</w:t>
      </w:r>
    </w:p>
    <w:p w:rsidR="00E20749" w:rsidRPr="00333D44" w:rsidRDefault="00E20749" w:rsidP="00E20749">
      <w:pPr>
        <w:ind w:left="360" w:firstLine="348"/>
        <w:jc w:val="both"/>
      </w:pPr>
      <w:r>
        <w:t xml:space="preserve">Предполагается развитие умений писать личное письмо, заполнять анкеты, бланки, излагать сведения о себе в форме, принятой в </w:t>
      </w:r>
      <w:proofErr w:type="gramStart"/>
      <w:r>
        <w:t>англо-язычных</w:t>
      </w:r>
      <w:proofErr w:type="gramEnd"/>
      <w:r>
        <w:t xml:space="preserve"> странах (автобиография/резюме): составлять план, тезисы устного / письменного сообщения, в том числе на основе выписок из текста; развитие умений расспрашивать в личном письме о новостях и сообщать их: рассказывать об отдельных фактах/событиях своей жизни, выражая свои суждения и чувства, описывать свои планы на будущее.</w:t>
      </w:r>
    </w:p>
    <w:p w:rsidR="00E20749" w:rsidRDefault="00E20749" w:rsidP="00E20749">
      <w:pPr>
        <w:rPr>
          <w:b/>
          <w:i/>
        </w:rPr>
      </w:pPr>
    </w:p>
    <w:p w:rsidR="00E20749" w:rsidRPr="00245476" w:rsidRDefault="00E20749" w:rsidP="00E20749">
      <w:pPr>
        <w:rPr>
          <w:b/>
          <w:i/>
        </w:rPr>
      </w:pPr>
      <w:r w:rsidRPr="00245476">
        <w:rPr>
          <w:b/>
          <w:i/>
        </w:rPr>
        <w:t>Требования к аудированию.</w:t>
      </w:r>
    </w:p>
    <w:p w:rsidR="00E20749" w:rsidRPr="00333D44" w:rsidRDefault="00E20749" w:rsidP="00E20749">
      <w:pPr>
        <w:ind w:left="360" w:firstLine="708"/>
        <w:jc w:val="both"/>
      </w:pPr>
      <w:r w:rsidRPr="00333D44">
        <w:t>На данном этапе должны сформироваться механизмы идентификации, дифференциации, прогнозирования и выделения смысловых групп, далее формируется механизм языковой догадки.</w:t>
      </w:r>
    </w:p>
    <w:p w:rsidR="00E20749" w:rsidRPr="00C40FBD" w:rsidRDefault="00E20749" w:rsidP="00E20749">
      <w:pPr>
        <w:ind w:firstLine="360"/>
        <w:jc w:val="both"/>
        <w:rPr>
          <w:b/>
        </w:rPr>
      </w:pPr>
      <w:r w:rsidRPr="00333D44">
        <w:t xml:space="preserve">Учащиеся </w:t>
      </w:r>
      <w:r>
        <w:rPr>
          <w:b/>
        </w:rPr>
        <w:t>развивают навыки</w:t>
      </w:r>
      <w:r w:rsidRPr="00C40FBD">
        <w:rPr>
          <w:b/>
        </w:rPr>
        <w:t>:</w:t>
      </w:r>
    </w:p>
    <w:p w:rsidR="00E20749" w:rsidRPr="00333D44" w:rsidRDefault="00E20749" w:rsidP="00E20749">
      <w:pPr>
        <w:numPr>
          <w:ilvl w:val="0"/>
          <w:numId w:val="11"/>
        </w:numPr>
        <w:jc w:val="both"/>
      </w:pPr>
      <w:r>
        <w:t>Восприятия на слух текстов, построенных</w:t>
      </w:r>
      <w:r w:rsidRPr="00333D44">
        <w:t xml:space="preserve"> на изученном языковом материале и включа</w:t>
      </w:r>
      <w:r>
        <w:t>ющих</w:t>
      </w:r>
      <w:r w:rsidRPr="00333D44">
        <w:t xml:space="preserve"> отдельные незнакомые слова, о значении которых можно догадаться;</w:t>
      </w:r>
    </w:p>
    <w:p w:rsidR="00E20749" w:rsidRPr="00333D44" w:rsidRDefault="00E20749" w:rsidP="00E20749">
      <w:pPr>
        <w:numPr>
          <w:ilvl w:val="0"/>
          <w:numId w:val="11"/>
        </w:numPr>
        <w:jc w:val="both"/>
      </w:pPr>
      <w:r>
        <w:t>Восприятия на слух и понимания основного содержания</w:t>
      </w:r>
      <w:r w:rsidRPr="00333D44">
        <w:t xml:space="preserve"> небольших текстов, содержащих значительное число незнакомых слов;</w:t>
      </w:r>
    </w:p>
    <w:p w:rsidR="00E20749" w:rsidRDefault="00E20749" w:rsidP="00E20749">
      <w:pPr>
        <w:numPr>
          <w:ilvl w:val="0"/>
          <w:numId w:val="11"/>
        </w:numPr>
        <w:jc w:val="both"/>
      </w:pPr>
      <w:r>
        <w:t xml:space="preserve">Восприятия на слух и </w:t>
      </w:r>
      <w:r w:rsidRPr="00333D44">
        <w:t>понимания небольших сообщений, содержащих значительное число незнакомых слов путём переспроса, просьбы повторить, объяснить.</w:t>
      </w:r>
    </w:p>
    <w:p w:rsidR="00E20749" w:rsidRDefault="00E20749" w:rsidP="00E20749">
      <w:pPr>
        <w:ind w:firstLine="360"/>
        <w:jc w:val="both"/>
      </w:pPr>
      <w:r>
        <w:t xml:space="preserve">Аудирование </w:t>
      </w:r>
      <w:r w:rsidRPr="00E3784B">
        <w:rPr>
          <w:b/>
        </w:rPr>
        <w:t>до 2 минут</w:t>
      </w:r>
      <w:r>
        <w:t xml:space="preserve"> текстов монологического и диалогического характера в рамках изучаемых тем.</w:t>
      </w:r>
    </w:p>
    <w:p w:rsidR="00E20749" w:rsidRPr="00333D44" w:rsidRDefault="00E20749" w:rsidP="00E20749">
      <w:pPr>
        <w:ind w:left="720"/>
        <w:jc w:val="both"/>
      </w:pPr>
    </w:p>
    <w:p w:rsidR="00E20749" w:rsidRPr="00245476" w:rsidRDefault="00E20749" w:rsidP="00E20749">
      <w:pPr>
        <w:rPr>
          <w:b/>
          <w:i/>
        </w:rPr>
      </w:pPr>
      <w:r w:rsidRPr="00245476">
        <w:rPr>
          <w:b/>
          <w:i/>
        </w:rPr>
        <w:t>Требования к чтению.</w:t>
      </w:r>
    </w:p>
    <w:p w:rsidR="00E20749" w:rsidRDefault="00E20749" w:rsidP="00E20749">
      <w:pPr>
        <w:jc w:val="both"/>
      </w:pPr>
      <w:r w:rsidRPr="00333D44">
        <w:tab/>
        <w:t>На данном этапе совершенствуется техника чтения вслух и про себя.</w:t>
      </w:r>
    </w:p>
    <w:p w:rsidR="00E20749" w:rsidRDefault="00E20749" w:rsidP="00E20749">
      <w:pPr>
        <w:ind w:firstLine="708"/>
        <w:jc w:val="both"/>
      </w:pPr>
      <w:r w:rsidRPr="00501A19">
        <w:t>Дальнейшее развитие всех основных видов чтения аутентичных текстов различных</w:t>
      </w:r>
      <w:r>
        <w:t xml:space="preserve"> </w:t>
      </w:r>
      <w:r w:rsidRPr="00501A19">
        <w:t>стилей: публицистических</w:t>
      </w:r>
      <w:r>
        <w:t xml:space="preserve">, научно-популярных, художественных, прагматических, а также текстов с разных областей знания </w:t>
      </w:r>
      <w:proofErr w:type="gramStart"/>
      <w:r>
        <w:t xml:space="preserve">( </w:t>
      </w:r>
      <w:proofErr w:type="gramEnd"/>
      <w:r>
        <w:t>с учётом межпредметных связей).</w:t>
      </w:r>
    </w:p>
    <w:p w:rsidR="00E20749" w:rsidRDefault="00E20749" w:rsidP="00E20749">
      <w:pPr>
        <w:numPr>
          <w:ilvl w:val="0"/>
          <w:numId w:val="15"/>
        </w:numPr>
        <w:jc w:val="both"/>
      </w:pPr>
      <w:r>
        <w:t>Ознакомительное чтение - с целью понимания основного содержания сообщений, репортажей, отрывков из произведений художественной литературы, несложных публикаций научно - познавательного характера;</w:t>
      </w:r>
    </w:p>
    <w:p w:rsidR="00E20749" w:rsidRDefault="00E20749" w:rsidP="00E20749">
      <w:pPr>
        <w:numPr>
          <w:ilvl w:val="0"/>
          <w:numId w:val="15"/>
        </w:numPr>
        <w:jc w:val="both"/>
      </w:pPr>
      <w:r>
        <w:t>Изучающее чтение - с целью полного и точного понимания информации прагматических текстов (инструкций, рецептов, статистических данных);</w:t>
      </w:r>
    </w:p>
    <w:p w:rsidR="00E20749" w:rsidRDefault="00E20749" w:rsidP="00E20749">
      <w:pPr>
        <w:numPr>
          <w:ilvl w:val="0"/>
          <w:numId w:val="15"/>
        </w:numPr>
        <w:jc w:val="both"/>
        <w:rPr>
          <w:sz w:val="20"/>
          <w:szCs w:val="20"/>
        </w:rPr>
      </w:pPr>
      <w:r>
        <w:lastRenderedPageBreak/>
        <w:t>Просмотровое/поисковое чтение, с целью выборочного понимания необходимой/интересующей информации из текста, статьи, проспекта.</w:t>
      </w:r>
    </w:p>
    <w:p w:rsidR="00E20749" w:rsidRDefault="00E20749" w:rsidP="00E20749">
      <w:pPr>
        <w:jc w:val="both"/>
      </w:pPr>
    </w:p>
    <w:p w:rsidR="00E20749" w:rsidRPr="00C40FBD" w:rsidRDefault="00E20749" w:rsidP="00E20749">
      <w:pPr>
        <w:jc w:val="both"/>
        <w:rPr>
          <w:b/>
        </w:rPr>
      </w:pPr>
      <w:r w:rsidRPr="00333D44">
        <w:tab/>
        <w:t xml:space="preserve">Учащимся предоставляется </w:t>
      </w:r>
      <w:r>
        <w:rPr>
          <w:b/>
        </w:rPr>
        <w:t>возможность развить навыки</w:t>
      </w:r>
      <w:r w:rsidRPr="00C40FBD">
        <w:rPr>
          <w:b/>
        </w:rPr>
        <w:t>:</w:t>
      </w:r>
    </w:p>
    <w:p w:rsidR="00E20749" w:rsidRPr="00333D44" w:rsidRDefault="00E20749" w:rsidP="00E20749">
      <w:pPr>
        <w:numPr>
          <w:ilvl w:val="0"/>
          <w:numId w:val="12"/>
        </w:numPr>
        <w:jc w:val="both"/>
      </w:pPr>
      <w:r>
        <w:t>Вычленения неизученных слов</w:t>
      </w:r>
      <w:r w:rsidRPr="00333D44">
        <w:t xml:space="preserve"> при зрительн</w:t>
      </w:r>
      <w:r>
        <w:t>ом восприятии текста, переноса на них знакомых правил чтения</w:t>
      </w:r>
      <w:r w:rsidRPr="00333D44">
        <w:t>;</w:t>
      </w:r>
    </w:p>
    <w:p w:rsidR="00E20749" w:rsidRPr="00333D44" w:rsidRDefault="00E20749" w:rsidP="00E20749">
      <w:pPr>
        <w:numPr>
          <w:ilvl w:val="0"/>
          <w:numId w:val="12"/>
        </w:numPr>
        <w:jc w:val="both"/>
      </w:pPr>
      <w:r>
        <w:t>Пользования</w:t>
      </w:r>
      <w:r w:rsidRPr="00333D44">
        <w:t xml:space="preserve"> обычным двуязычным словарём для раскрытия значения незнакомых слов;</w:t>
      </w:r>
    </w:p>
    <w:p w:rsidR="00E20749" w:rsidRPr="00333D44" w:rsidRDefault="00E20749" w:rsidP="00E20749">
      <w:pPr>
        <w:numPr>
          <w:ilvl w:val="0"/>
          <w:numId w:val="12"/>
        </w:numPr>
        <w:jc w:val="both"/>
      </w:pPr>
      <w:r>
        <w:t>Членения</w:t>
      </w:r>
      <w:r w:rsidRPr="00333D44">
        <w:t xml:space="preserve"> текст</w:t>
      </w:r>
      <w:r>
        <w:t>а</w:t>
      </w:r>
      <w:r w:rsidRPr="00333D44">
        <w:t xml:space="preserve"> на смысловые </w:t>
      </w:r>
      <w:r>
        <w:t>части, выделения основной мысли</w:t>
      </w:r>
      <w:r w:rsidRPr="00333D44">
        <w:t>, наиболее существен</w:t>
      </w:r>
      <w:r>
        <w:t>ных фактов</w:t>
      </w:r>
      <w:r w:rsidRPr="00333D44">
        <w:t>;</w:t>
      </w:r>
    </w:p>
    <w:p w:rsidR="00E20749" w:rsidRPr="00333D44" w:rsidRDefault="00E20749" w:rsidP="00E20749">
      <w:pPr>
        <w:numPr>
          <w:ilvl w:val="0"/>
          <w:numId w:val="12"/>
        </w:numPr>
        <w:jc w:val="both"/>
      </w:pPr>
      <w:r>
        <w:t>Понимания основного содержания</w:t>
      </w:r>
      <w:r w:rsidRPr="00333D44">
        <w:t xml:space="preserve"> текстов, включающих неизученные слова, о значении части которых можно догадаться на основе контекста, знания правил самообразования или сходства с родным языком, а другую часть которых, не существенную для понимания основного содержания, просто опустить, проигнорировать (ознакомительное чтение);</w:t>
      </w:r>
    </w:p>
    <w:p w:rsidR="00E20749" w:rsidRPr="00333D44" w:rsidRDefault="00E20749" w:rsidP="00E20749">
      <w:pPr>
        <w:numPr>
          <w:ilvl w:val="0"/>
          <w:numId w:val="12"/>
        </w:numPr>
        <w:jc w:val="both"/>
      </w:pPr>
      <w:r>
        <w:t>Полного понимания</w:t>
      </w:r>
      <w:r w:rsidRPr="00333D44">
        <w:t xml:space="preserve"> текст</w:t>
      </w:r>
      <w:r>
        <w:t>а, содержащего</w:t>
      </w:r>
      <w:r w:rsidRPr="00333D44">
        <w:t xml:space="preserve"> незнакомые слова, о значении части которых можно догадаться на основе контекста, по сходству корней с родным языком, а также на основе знания принципов словообразования, а значение другой части раскрыть с помощью анализа, выборочного перевода, используя словарь, сноски, комментарий (изучающее чтение).</w:t>
      </w:r>
    </w:p>
    <w:p w:rsidR="00E20749" w:rsidRDefault="00E20749" w:rsidP="00E20749">
      <w:pPr>
        <w:jc w:val="both"/>
        <w:rPr>
          <w:sz w:val="20"/>
          <w:szCs w:val="20"/>
        </w:rPr>
      </w:pPr>
    </w:p>
    <w:p w:rsidR="00E20749" w:rsidRPr="00245476" w:rsidRDefault="00E20749" w:rsidP="00E20749">
      <w:pPr>
        <w:autoSpaceDE w:val="0"/>
        <w:autoSpaceDN w:val="0"/>
        <w:adjustRightInd w:val="0"/>
        <w:spacing w:after="60"/>
        <w:jc w:val="center"/>
        <w:rPr>
          <w:b/>
          <w:bCs/>
          <w:i/>
          <w:sz w:val="28"/>
          <w:szCs w:val="28"/>
        </w:rPr>
      </w:pPr>
      <w:r w:rsidRPr="00245476">
        <w:rPr>
          <w:b/>
          <w:bCs/>
          <w:i/>
          <w:sz w:val="28"/>
          <w:szCs w:val="28"/>
        </w:rPr>
        <w:t>Требовани</w:t>
      </w:r>
      <w:r>
        <w:rPr>
          <w:b/>
          <w:bCs/>
          <w:i/>
          <w:sz w:val="28"/>
          <w:szCs w:val="28"/>
        </w:rPr>
        <w:t xml:space="preserve">я к уровню подготовки учащихся </w:t>
      </w:r>
      <w:r w:rsidRPr="003D3DD4">
        <w:rPr>
          <w:b/>
          <w:bCs/>
          <w:i/>
          <w:sz w:val="28"/>
          <w:szCs w:val="28"/>
        </w:rPr>
        <w:t>7</w:t>
      </w:r>
      <w:r w:rsidRPr="00245476">
        <w:rPr>
          <w:b/>
          <w:bCs/>
          <w:i/>
          <w:sz w:val="28"/>
          <w:szCs w:val="28"/>
        </w:rPr>
        <w:t xml:space="preserve"> классов</w:t>
      </w:r>
    </w:p>
    <w:p w:rsidR="00E20749" w:rsidRPr="00FB4286" w:rsidRDefault="00E20749" w:rsidP="00E20749">
      <w:pPr>
        <w:autoSpaceDE w:val="0"/>
        <w:autoSpaceDN w:val="0"/>
        <w:adjustRightInd w:val="0"/>
        <w:jc w:val="both"/>
        <w:rPr>
          <w:i/>
        </w:rPr>
      </w:pPr>
      <w:r w:rsidRPr="00FB4286">
        <w:rPr>
          <w:i/>
        </w:rPr>
        <w:t>В результате</w:t>
      </w:r>
      <w:r>
        <w:rPr>
          <w:i/>
        </w:rPr>
        <w:t xml:space="preserve"> изучения иностранного языка в </w:t>
      </w:r>
      <w:r w:rsidRPr="003D3DD4">
        <w:rPr>
          <w:i/>
        </w:rPr>
        <w:t>7</w:t>
      </w:r>
      <w:r w:rsidRPr="00FB4286">
        <w:rPr>
          <w:i/>
        </w:rPr>
        <w:t xml:space="preserve"> классе учащиеся должны: </w:t>
      </w:r>
    </w:p>
    <w:p w:rsidR="00E20749" w:rsidRPr="00540AFA" w:rsidRDefault="00E20749" w:rsidP="00E20749">
      <w:pPr>
        <w:pBdr>
          <w:bar w:val="single" w:sz="4" w:color="auto"/>
        </w:pBdr>
        <w:jc w:val="both"/>
        <w:rPr>
          <w:b/>
        </w:rPr>
      </w:pPr>
      <w:r w:rsidRPr="00540AFA">
        <w:rPr>
          <w:b/>
        </w:rPr>
        <w:t xml:space="preserve">Знать </w:t>
      </w:r>
      <w:r w:rsidRPr="006127F3">
        <w:rPr>
          <w:b/>
        </w:rPr>
        <w:t>/</w:t>
      </w:r>
      <w:r w:rsidRPr="00540AFA">
        <w:rPr>
          <w:b/>
        </w:rPr>
        <w:t xml:space="preserve"> понимать </w:t>
      </w:r>
    </w:p>
    <w:p w:rsidR="00E20749" w:rsidRDefault="00E20749" w:rsidP="00E20749">
      <w:pPr>
        <w:pBdr>
          <w:bar w:val="single" w:sz="4" w:color="auto"/>
        </w:pBdr>
        <w:jc w:val="both"/>
      </w:pPr>
      <w:r w:rsidRPr="00E72F54">
        <w:t xml:space="preserve">Основные значения изученных лексических единиц: </w:t>
      </w:r>
      <w:r w:rsidRPr="00E3784B">
        <w:rPr>
          <w:u w:val="single"/>
        </w:rPr>
        <w:t>основные способы словообразования:</w:t>
      </w:r>
    </w:p>
    <w:p w:rsidR="00E20749" w:rsidRPr="0026725B" w:rsidRDefault="00E20749" w:rsidP="00E20749">
      <w:pPr>
        <w:pStyle w:val="Style1"/>
        <w:widowControl/>
        <w:tabs>
          <w:tab w:val="left" w:pos="235"/>
        </w:tabs>
        <w:jc w:val="both"/>
        <w:rPr>
          <w:rStyle w:val="FontStyle16"/>
          <w:i/>
          <w:sz w:val="24"/>
          <w:szCs w:val="24"/>
        </w:rPr>
      </w:pPr>
      <w:r w:rsidRPr="0026725B">
        <w:rPr>
          <w:rStyle w:val="FontStyle16"/>
          <w:i/>
          <w:sz w:val="24"/>
          <w:szCs w:val="24"/>
        </w:rPr>
        <w:t>аффиксация:</w:t>
      </w:r>
    </w:p>
    <w:p w:rsidR="00E20749" w:rsidRPr="0026725B" w:rsidRDefault="00E20749" w:rsidP="00E20749">
      <w:pPr>
        <w:pStyle w:val="Style3"/>
        <w:widowControl/>
        <w:numPr>
          <w:ilvl w:val="0"/>
          <w:numId w:val="23"/>
        </w:numPr>
        <w:tabs>
          <w:tab w:val="left" w:pos="278"/>
        </w:tabs>
        <w:jc w:val="both"/>
        <w:rPr>
          <w:rStyle w:val="FontStyle16"/>
          <w:sz w:val="24"/>
          <w:szCs w:val="24"/>
        </w:rPr>
      </w:pPr>
      <w:r w:rsidRPr="0026725B">
        <w:rPr>
          <w:rStyle w:val="FontStyle16"/>
          <w:sz w:val="24"/>
          <w:szCs w:val="24"/>
        </w:rPr>
        <w:t xml:space="preserve">глаголы с префиксом </w:t>
      </w:r>
      <w:r w:rsidRPr="0026725B">
        <w:rPr>
          <w:rStyle w:val="FontStyle16"/>
          <w:sz w:val="24"/>
          <w:szCs w:val="24"/>
          <w:lang w:val="en-US"/>
        </w:rPr>
        <w:t>re</w:t>
      </w:r>
      <w:r w:rsidRPr="0026725B">
        <w:rPr>
          <w:rStyle w:val="FontStyle16"/>
          <w:sz w:val="24"/>
          <w:szCs w:val="24"/>
        </w:rPr>
        <w:t>- (</w:t>
      </w:r>
      <w:r w:rsidRPr="0026725B">
        <w:rPr>
          <w:rStyle w:val="FontStyle16"/>
          <w:sz w:val="24"/>
          <w:szCs w:val="24"/>
          <w:lang w:val="en-US"/>
        </w:rPr>
        <w:t>rewrite</w:t>
      </w:r>
      <w:r w:rsidRPr="0026725B">
        <w:rPr>
          <w:rStyle w:val="FontStyle16"/>
          <w:sz w:val="24"/>
          <w:szCs w:val="24"/>
        </w:rPr>
        <w:t>):</w:t>
      </w:r>
    </w:p>
    <w:p w:rsidR="00E20749" w:rsidRPr="0026725B" w:rsidRDefault="00E20749" w:rsidP="00E20749">
      <w:pPr>
        <w:pStyle w:val="Style7"/>
        <w:widowControl/>
        <w:numPr>
          <w:ilvl w:val="0"/>
          <w:numId w:val="23"/>
        </w:numPr>
        <w:tabs>
          <w:tab w:val="left" w:pos="278"/>
        </w:tabs>
        <w:jc w:val="both"/>
        <w:rPr>
          <w:rStyle w:val="FontStyle16"/>
          <w:sz w:val="24"/>
          <w:szCs w:val="24"/>
          <w:lang w:val="en-US"/>
        </w:rPr>
      </w:pPr>
      <w:r w:rsidRPr="0026725B">
        <w:rPr>
          <w:rStyle w:val="FontStyle16"/>
          <w:sz w:val="24"/>
          <w:szCs w:val="24"/>
        </w:rPr>
        <w:t>существительные</w:t>
      </w:r>
      <w:r w:rsidRPr="0026725B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</w:t>
      </w:r>
      <w:r w:rsidRPr="0026725B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суффиксами</w:t>
      </w:r>
      <w:r w:rsidRPr="0026725B">
        <w:rPr>
          <w:rStyle w:val="FontStyle16"/>
          <w:sz w:val="24"/>
          <w:szCs w:val="24"/>
          <w:lang w:val="en-US"/>
        </w:rPr>
        <w:t xml:space="preserve"> -ness (kindness), -ship (friendship), -ist (journalist), -ing (meeting);</w:t>
      </w:r>
    </w:p>
    <w:p w:rsidR="00E20749" w:rsidRPr="0026725B" w:rsidRDefault="00E20749" w:rsidP="00E20749">
      <w:pPr>
        <w:pStyle w:val="Style7"/>
        <w:widowControl/>
        <w:numPr>
          <w:ilvl w:val="0"/>
          <w:numId w:val="23"/>
        </w:numPr>
        <w:tabs>
          <w:tab w:val="left" w:pos="278"/>
        </w:tabs>
        <w:jc w:val="both"/>
        <w:rPr>
          <w:rStyle w:val="FontStyle16"/>
          <w:sz w:val="24"/>
          <w:szCs w:val="24"/>
          <w:lang w:val="en-US"/>
        </w:rPr>
      </w:pPr>
      <w:r w:rsidRPr="0026725B">
        <w:rPr>
          <w:rStyle w:val="FontStyle16"/>
          <w:sz w:val="24"/>
          <w:szCs w:val="24"/>
        </w:rPr>
        <w:t>прилагательные</w:t>
      </w:r>
      <w:r w:rsidRPr="0026725B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</w:t>
      </w:r>
      <w:r w:rsidRPr="0026725B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суффиксами</w:t>
      </w:r>
      <w:r w:rsidRPr="0026725B">
        <w:rPr>
          <w:rStyle w:val="FontStyle16"/>
          <w:sz w:val="24"/>
          <w:szCs w:val="24"/>
          <w:lang w:val="en-US"/>
        </w:rPr>
        <w:t xml:space="preserve"> </w:t>
      </w:r>
      <w:proofErr w:type="gramStart"/>
      <w:r w:rsidRPr="0026725B">
        <w:rPr>
          <w:rStyle w:val="FontStyle16"/>
          <w:sz w:val="24"/>
          <w:szCs w:val="24"/>
          <w:lang w:val="en-US"/>
        </w:rPr>
        <w:t>-</w:t>
      </w:r>
      <w:r w:rsidRPr="0026725B">
        <w:rPr>
          <w:rStyle w:val="FontStyle16"/>
          <w:sz w:val="24"/>
          <w:szCs w:val="24"/>
        </w:rPr>
        <w:t>у</w:t>
      </w:r>
      <w:proofErr w:type="gramEnd"/>
      <w:r w:rsidRPr="0026725B">
        <w:rPr>
          <w:rStyle w:val="FontStyle16"/>
          <w:sz w:val="24"/>
          <w:szCs w:val="24"/>
          <w:lang w:val="en-US"/>
        </w:rPr>
        <w:t xml:space="preserve"> (lazy), -ly (lovely), -ful (helpful), -al (musical), -ic (fantastic), -ian / -an (Russian), -ing (boring): -ous (famous), </w:t>
      </w:r>
      <w:r w:rsidRPr="0026725B">
        <w:rPr>
          <w:rStyle w:val="FontStyle16"/>
          <w:sz w:val="24"/>
          <w:szCs w:val="24"/>
        </w:rPr>
        <w:t>префиксом</w:t>
      </w:r>
      <w:r w:rsidRPr="0026725B">
        <w:rPr>
          <w:rStyle w:val="FontStyle16"/>
          <w:sz w:val="24"/>
          <w:szCs w:val="24"/>
          <w:lang w:val="en-US"/>
        </w:rPr>
        <w:t xml:space="preserve"> un- (unusual);</w:t>
      </w:r>
    </w:p>
    <w:p w:rsidR="00E20749" w:rsidRPr="0026725B" w:rsidRDefault="00E20749" w:rsidP="00E20749">
      <w:pPr>
        <w:pStyle w:val="Style3"/>
        <w:widowControl/>
        <w:numPr>
          <w:ilvl w:val="0"/>
          <w:numId w:val="23"/>
        </w:numPr>
        <w:tabs>
          <w:tab w:val="left" w:pos="278"/>
        </w:tabs>
        <w:jc w:val="both"/>
        <w:rPr>
          <w:rStyle w:val="FontStyle16"/>
          <w:sz w:val="24"/>
          <w:szCs w:val="24"/>
        </w:rPr>
      </w:pPr>
      <w:r w:rsidRPr="0026725B">
        <w:rPr>
          <w:rStyle w:val="FontStyle16"/>
          <w:sz w:val="24"/>
          <w:szCs w:val="24"/>
        </w:rPr>
        <w:t>наречия с суффиксом -</w:t>
      </w:r>
      <w:r w:rsidRPr="0026725B">
        <w:rPr>
          <w:rStyle w:val="FontStyle16"/>
          <w:sz w:val="24"/>
          <w:szCs w:val="24"/>
          <w:lang w:val="en-US"/>
        </w:rPr>
        <w:t>ly</w:t>
      </w:r>
      <w:r w:rsidRPr="0026725B">
        <w:rPr>
          <w:rStyle w:val="FontStyle16"/>
          <w:sz w:val="24"/>
          <w:szCs w:val="24"/>
        </w:rPr>
        <w:t xml:space="preserve"> (</w:t>
      </w:r>
      <w:r w:rsidRPr="0026725B">
        <w:rPr>
          <w:rStyle w:val="FontStyle16"/>
          <w:sz w:val="24"/>
          <w:szCs w:val="24"/>
          <w:lang w:val="en-US"/>
        </w:rPr>
        <w:t>quickly</w:t>
      </w:r>
      <w:r w:rsidRPr="0026725B">
        <w:rPr>
          <w:rStyle w:val="FontStyle16"/>
          <w:sz w:val="24"/>
          <w:szCs w:val="24"/>
        </w:rPr>
        <w:t>):</w:t>
      </w:r>
    </w:p>
    <w:p w:rsidR="00E20749" w:rsidRPr="0026725B" w:rsidRDefault="00E20749" w:rsidP="00E20749">
      <w:pPr>
        <w:pStyle w:val="Style7"/>
        <w:widowControl/>
        <w:numPr>
          <w:ilvl w:val="0"/>
          <w:numId w:val="23"/>
        </w:numPr>
        <w:tabs>
          <w:tab w:val="left" w:pos="278"/>
        </w:tabs>
        <w:jc w:val="both"/>
        <w:rPr>
          <w:rStyle w:val="FontStyle16"/>
          <w:sz w:val="24"/>
          <w:szCs w:val="24"/>
          <w:lang w:val="en-US"/>
        </w:rPr>
      </w:pPr>
      <w:r w:rsidRPr="0026725B">
        <w:rPr>
          <w:rStyle w:val="FontStyle16"/>
          <w:sz w:val="24"/>
          <w:szCs w:val="24"/>
        </w:rPr>
        <w:t>числительные</w:t>
      </w:r>
      <w:r w:rsidRPr="0026725B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</w:t>
      </w:r>
      <w:r w:rsidRPr="0026725B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суффиксами</w:t>
      </w:r>
      <w:r w:rsidRPr="0026725B">
        <w:rPr>
          <w:rStyle w:val="FontStyle16"/>
          <w:sz w:val="24"/>
          <w:szCs w:val="24"/>
          <w:lang w:val="en-US"/>
        </w:rPr>
        <w:t xml:space="preserve"> -teen (nineteen), -ty (sixty), -th (fifth);</w:t>
      </w:r>
    </w:p>
    <w:p w:rsidR="00E20749" w:rsidRPr="0026725B" w:rsidRDefault="00E20749" w:rsidP="00E20749">
      <w:pPr>
        <w:pStyle w:val="Style1"/>
        <w:widowControl/>
        <w:tabs>
          <w:tab w:val="left" w:pos="235"/>
        </w:tabs>
        <w:jc w:val="both"/>
        <w:rPr>
          <w:rStyle w:val="FontStyle16"/>
          <w:sz w:val="24"/>
          <w:szCs w:val="24"/>
        </w:rPr>
      </w:pPr>
      <w:r w:rsidRPr="0026725B">
        <w:rPr>
          <w:rStyle w:val="FontStyle16"/>
          <w:i/>
          <w:sz w:val="24"/>
          <w:szCs w:val="24"/>
        </w:rPr>
        <w:t>словосложение:</w:t>
      </w:r>
      <w:r>
        <w:rPr>
          <w:rStyle w:val="FontStyle16"/>
          <w:sz w:val="24"/>
          <w:szCs w:val="24"/>
        </w:rPr>
        <w:t xml:space="preserve"> существительное + </w:t>
      </w:r>
      <w:proofErr w:type="gramStart"/>
      <w:r>
        <w:rPr>
          <w:rStyle w:val="FontStyle16"/>
          <w:sz w:val="24"/>
          <w:szCs w:val="24"/>
        </w:rPr>
        <w:t>существи</w:t>
      </w:r>
      <w:r w:rsidRPr="0026725B">
        <w:rPr>
          <w:rStyle w:val="FontStyle16"/>
          <w:sz w:val="24"/>
          <w:szCs w:val="24"/>
        </w:rPr>
        <w:t>тельное</w:t>
      </w:r>
      <w:proofErr w:type="gramEnd"/>
      <w:r w:rsidRPr="0026725B">
        <w:rPr>
          <w:rStyle w:val="FontStyle16"/>
          <w:sz w:val="24"/>
          <w:szCs w:val="24"/>
        </w:rPr>
        <w:t xml:space="preserve"> (</w:t>
      </w:r>
      <w:r w:rsidRPr="0026725B">
        <w:rPr>
          <w:rStyle w:val="FontStyle16"/>
          <w:sz w:val="24"/>
          <w:szCs w:val="24"/>
          <w:lang w:val="en-US"/>
        </w:rPr>
        <w:t>football</w:t>
      </w:r>
      <w:r w:rsidRPr="0026725B">
        <w:rPr>
          <w:rStyle w:val="FontStyle16"/>
          <w:sz w:val="24"/>
          <w:szCs w:val="24"/>
        </w:rPr>
        <w:t>);</w:t>
      </w:r>
    </w:p>
    <w:p w:rsidR="00E20749" w:rsidRDefault="00E20749" w:rsidP="00E20749">
      <w:pPr>
        <w:pStyle w:val="Style1"/>
        <w:widowControl/>
        <w:tabs>
          <w:tab w:val="left" w:pos="235"/>
        </w:tabs>
        <w:jc w:val="both"/>
        <w:rPr>
          <w:rStyle w:val="FontStyle16"/>
          <w:sz w:val="24"/>
          <w:szCs w:val="24"/>
        </w:rPr>
      </w:pPr>
      <w:r w:rsidRPr="0026725B">
        <w:rPr>
          <w:rStyle w:val="FontStyle16"/>
          <w:i/>
          <w:sz w:val="24"/>
          <w:szCs w:val="24"/>
        </w:rPr>
        <w:t xml:space="preserve">конверсия </w:t>
      </w:r>
      <w:r w:rsidRPr="0026725B">
        <w:rPr>
          <w:rStyle w:val="FontStyle16"/>
          <w:sz w:val="24"/>
          <w:szCs w:val="24"/>
        </w:rPr>
        <w:t xml:space="preserve">(образование существительных от неопределённой формы глагола -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change</w:t>
      </w:r>
      <w:r w:rsidRPr="0026725B">
        <w:rPr>
          <w:rStyle w:val="FontStyle16"/>
          <w:sz w:val="24"/>
          <w:szCs w:val="24"/>
        </w:rPr>
        <w:t>-</w:t>
      </w:r>
      <w:r w:rsidRPr="0026725B">
        <w:rPr>
          <w:rStyle w:val="FontStyle16"/>
          <w:sz w:val="24"/>
          <w:szCs w:val="24"/>
          <w:lang w:val="en-US"/>
        </w:rPr>
        <w:t>change</w:t>
      </w:r>
      <w:r w:rsidRPr="0026725B">
        <w:rPr>
          <w:rStyle w:val="FontStyle16"/>
          <w:sz w:val="24"/>
          <w:szCs w:val="24"/>
        </w:rPr>
        <w:t>);</w:t>
      </w:r>
    </w:p>
    <w:p w:rsidR="00E20749" w:rsidRDefault="00E20749" w:rsidP="00E20749">
      <w:pPr>
        <w:pStyle w:val="Style1"/>
        <w:widowControl/>
        <w:tabs>
          <w:tab w:val="left" w:pos="235"/>
        </w:tabs>
        <w:jc w:val="both"/>
        <w:rPr>
          <w:rStyle w:val="FontStyle16"/>
          <w:sz w:val="24"/>
          <w:szCs w:val="24"/>
        </w:rPr>
      </w:pPr>
    </w:p>
    <w:p w:rsidR="00E20749" w:rsidRPr="00E3784B" w:rsidRDefault="00E20749" w:rsidP="00E20749">
      <w:pPr>
        <w:pStyle w:val="Style1"/>
        <w:widowControl/>
        <w:tabs>
          <w:tab w:val="left" w:pos="235"/>
        </w:tabs>
        <w:jc w:val="both"/>
        <w:rPr>
          <w:rStyle w:val="FontStyle16"/>
          <w:sz w:val="24"/>
          <w:szCs w:val="24"/>
          <w:u w:val="single"/>
        </w:rPr>
      </w:pPr>
      <w:r w:rsidRPr="00E3784B">
        <w:rPr>
          <w:rStyle w:val="FontStyle16"/>
          <w:sz w:val="24"/>
          <w:szCs w:val="24"/>
          <w:u w:val="single"/>
        </w:rPr>
        <w:t>Грамматические явления:</w:t>
      </w:r>
    </w:p>
    <w:p w:rsidR="00E20749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 w:rsidRPr="0026725B">
        <w:rPr>
          <w:rStyle w:val="FontStyle16"/>
          <w:sz w:val="24"/>
          <w:szCs w:val="24"/>
        </w:rPr>
        <w:t>нераспространён</w:t>
      </w:r>
      <w:r>
        <w:rPr>
          <w:rStyle w:val="FontStyle16"/>
          <w:sz w:val="24"/>
          <w:szCs w:val="24"/>
        </w:rPr>
        <w:t>ные</w:t>
      </w:r>
      <w:r w:rsidRPr="0026725B">
        <w:rPr>
          <w:rStyle w:val="FontStyle16"/>
          <w:sz w:val="24"/>
          <w:szCs w:val="24"/>
        </w:rPr>
        <w:t xml:space="preserve"> и </w:t>
      </w:r>
      <w:r>
        <w:rPr>
          <w:rStyle w:val="FontStyle16"/>
          <w:sz w:val="24"/>
          <w:szCs w:val="24"/>
        </w:rPr>
        <w:t>распространённые простые</w:t>
      </w:r>
      <w:r w:rsidRPr="0026725B">
        <w:rPr>
          <w:rStyle w:val="FontStyle16"/>
          <w:sz w:val="24"/>
          <w:szCs w:val="24"/>
        </w:rPr>
        <w:t xml:space="preserve"> предложе</w:t>
      </w:r>
      <w:r>
        <w:rPr>
          <w:rStyle w:val="FontStyle16"/>
          <w:sz w:val="24"/>
          <w:szCs w:val="24"/>
        </w:rPr>
        <w:t>ния</w:t>
      </w:r>
      <w:r w:rsidRPr="0026725B">
        <w:rPr>
          <w:rStyle w:val="FontStyle16"/>
          <w:sz w:val="24"/>
          <w:szCs w:val="24"/>
        </w:rPr>
        <w:t>, в том числе с несколькими обстоятельствами, следующими в определённом порядке (</w:t>
      </w:r>
      <w:r w:rsidRPr="0026725B">
        <w:rPr>
          <w:rStyle w:val="FontStyle16"/>
          <w:sz w:val="24"/>
          <w:szCs w:val="24"/>
          <w:lang w:val="en-US"/>
        </w:rPr>
        <w:t>We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moved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a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new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house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last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year</w:t>
      </w:r>
      <w:r>
        <w:rPr>
          <w:rStyle w:val="FontStyle16"/>
          <w:sz w:val="24"/>
          <w:szCs w:val="24"/>
        </w:rPr>
        <w:t>.);</w:t>
      </w:r>
    </w:p>
    <w:p w:rsidR="00E20749" w:rsidRPr="0038568D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  <w:lang w:val="en-US"/>
        </w:rPr>
      </w:pPr>
      <w:proofErr w:type="gramStart"/>
      <w:r w:rsidRPr="0026725B">
        <w:rPr>
          <w:rStyle w:val="FontStyle16"/>
          <w:sz w:val="24"/>
          <w:szCs w:val="24"/>
        </w:rPr>
        <w:t xml:space="preserve">предложения с начальным </w:t>
      </w:r>
      <w:r w:rsidRPr="0026725B">
        <w:rPr>
          <w:rStyle w:val="FontStyle16"/>
          <w:sz w:val="24"/>
          <w:szCs w:val="24"/>
          <w:lang w:val="en-US"/>
        </w:rPr>
        <w:t>It</w:t>
      </w:r>
      <w:r w:rsidRPr="0026725B">
        <w:rPr>
          <w:rStyle w:val="FontStyle16"/>
          <w:sz w:val="24"/>
          <w:szCs w:val="24"/>
        </w:rPr>
        <w:t xml:space="preserve"> и с начальным </w:t>
      </w:r>
      <w:r w:rsidRPr="0026725B">
        <w:rPr>
          <w:rStyle w:val="FontStyle16"/>
          <w:sz w:val="24"/>
          <w:szCs w:val="24"/>
          <w:lang w:val="en-US"/>
        </w:rPr>
        <w:t>There</w:t>
      </w:r>
      <w:r w:rsidRPr="0026725B">
        <w:rPr>
          <w:rStyle w:val="FontStyle16"/>
          <w:sz w:val="24"/>
          <w:szCs w:val="24"/>
        </w:rPr>
        <w:t xml:space="preserve"> +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be</w:t>
      </w:r>
      <w:r w:rsidRPr="0026725B">
        <w:rPr>
          <w:rStyle w:val="FontStyle16"/>
          <w:sz w:val="24"/>
          <w:szCs w:val="24"/>
        </w:rPr>
        <w:t xml:space="preserve"> (</w:t>
      </w:r>
      <w:r w:rsidRPr="0026725B">
        <w:rPr>
          <w:rStyle w:val="FontStyle16"/>
          <w:sz w:val="24"/>
          <w:szCs w:val="24"/>
          <w:lang w:val="en-US"/>
        </w:rPr>
        <w:t>It</w:t>
      </w:r>
      <w:r w:rsidRPr="0026725B">
        <w:rPr>
          <w:rStyle w:val="FontStyle16"/>
          <w:sz w:val="24"/>
          <w:szCs w:val="24"/>
        </w:rPr>
        <w:t>'</w:t>
      </w:r>
      <w:r w:rsidRPr="0026725B">
        <w:rPr>
          <w:rStyle w:val="FontStyle16"/>
          <w:sz w:val="24"/>
          <w:szCs w:val="24"/>
          <w:lang w:val="en-US"/>
        </w:rPr>
        <w:t>s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cold</w:t>
      </w:r>
      <w:r w:rsidRPr="0026725B">
        <w:rPr>
          <w:rStyle w:val="FontStyle16"/>
          <w:sz w:val="24"/>
          <w:szCs w:val="24"/>
        </w:rPr>
        <w:t>.</w:t>
      </w:r>
      <w:proofErr w:type="gramEnd"/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It</w:t>
      </w:r>
      <w:r w:rsidRPr="0038568D">
        <w:rPr>
          <w:rStyle w:val="FontStyle16"/>
          <w:sz w:val="24"/>
          <w:szCs w:val="24"/>
          <w:lang w:val="en-US"/>
        </w:rPr>
        <w:t>'</w:t>
      </w:r>
      <w:r w:rsidRPr="0026725B">
        <w:rPr>
          <w:rStyle w:val="FontStyle16"/>
          <w:sz w:val="24"/>
          <w:szCs w:val="24"/>
          <w:lang w:val="en-US"/>
        </w:rPr>
        <w:t>s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five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o</w:t>
      </w:r>
      <w:r w:rsidRPr="0038568D">
        <w:rPr>
          <w:rStyle w:val="FontStyle16"/>
          <w:sz w:val="24"/>
          <w:szCs w:val="24"/>
          <w:lang w:val="en-US"/>
        </w:rPr>
        <w:t>'</w:t>
      </w:r>
      <w:r w:rsidRPr="0026725B">
        <w:rPr>
          <w:rStyle w:val="FontStyle16"/>
          <w:sz w:val="24"/>
          <w:szCs w:val="24"/>
          <w:lang w:val="en-US"/>
        </w:rPr>
        <w:t>clock</w:t>
      </w:r>
      <w:r w:rsidRPr="0038568D">
        <w:rPr>
          <w:rStyle w:val="FontStyle16"/>
          <w:sz w:val="24"/>
          <w:szCs w:val="24"/>
          <w:lang w:val="en-US"/>
        </w:rPr>
        <w:t xml:space="preserve">. </w:t>
      </w:r>
      <w:r w:rsidRPr="0026725B">
        <w:rPr>
          <w:rStyle w:val="FontStyle16"/>
          <w:sz w:val="24"/>
          <w:szCs w:val="24"/>
          <w:lang w:val="en-US"/>
        </w:rPr>
        <w:t>It</w:t>
      </w:r>
      <w:r w:rsidRPr="0038568D">
        <w:rPr>
          <w:rStyle w:val="FontStyle16"/>
          <w:sz w:val="24"/>
          <w:szCs w:val="24"/>
          <w:lang w:val="en-US"/>
        </w:rPr>
        <w:t>'</w:t>
      </w:r>
      <w:r w:rsidRPr="0026725B">
        <w:rPr>
          <w:rStyle w:val="FontStyle16"/>
          <w:sz w:val="24"/>
          <w:szCs w:val="24"/>
          <w:lang w:val="en-US"/>
        </w:rPr>
        <w:t>s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interesting</w:t>
      </w:r>
      <w:r w:rsidRPr="0038568D">
        <w:rPr>
          <w:rStyle w:val="FontStyle16"/>
          <w:sz w:val="24"/>
          <w:szCs w:val="24"/>
          <w:lang w:val="en-US"/>
        </w:rPr>
        <w:t xml:space="preserve">. </w:t>
      </w:r>
      <w:r w:rsidRPr="0026725B">
        <w:rPr>
          <w:rStyle w:val="FontStyle16"/>
          <w:sz w:val="24"/>
          <w:szCs w:val="24"/>
          <w:lang w:val="en-US"/>
        </w:rPr>
        <w:t>It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was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winter</w:t>
      </w:r>
      <w:r w:rsidRPr="0038568D">
        <w:rPr>
          <w:rStyle w:val="FontStyle16"/>
          <w:sz w:val="24"/>
          <w:szCs w:val="24"/>
          <w:lang w:val="en-US"/>
        </w:rPr>
        <w:t xml:space="preserve">. </w:t>
      </w:r>
      <w:r w:rsidRPr="0026725B">
        <w:rPr>
          <w:rStyle w:val="FontStyle16"/>
          <w:sz w:val="24"/>
          <w:szCs w:val="24"/>
          <w:lang w:val="en-US"/>
        </w:rPr>
        <w:t>There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are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a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lot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of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trees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in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the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park</w:t>
      </w:r>
      <w:r w:rsidRPr="0038568D">
        <w:rPr>
          <w:rStyle w:val="FontStyle16"/>
          <w:sz w:val="24"/>
          <w:szCs w:val="24"/>
          <w:lang w:val="en-US"/>
        </w:rPr>
        <w:t>.);</w:t>
      </w:r>
    </w:p>
    <w:p w:rsidR="00E20749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 w:rsidRPr="0026725B">
        <w:rPr>
          <w:rStyle w:val="FontStyle16"/>
          <w:sz w:val="24"/>
          <w:szCs w:val="24"/>
        </w:rPr>
        <w:lastRenderedPageBreak/>
        <w:t>сложносочи</w:t>
      </w:r>
      <w:r>
        <w:rPr>
          <w:rStyle w:val="FontStyle16"/>
          <w:sz w:val="24"/>
          <w:szCs w:val="24"/>
        </w:rPr>
        <w:t>нённые предложения</w:t>
      </w:r>
      <w:r w:rsidRPr="0026725B">
        <w:rPr>
          <w:rStyle w:val="FontStyle16"/>
          <w:sz w:val="24"/>
          <w:szCs w:val="24"/>
        </w:rPr>
        <w:t xml:space="preserve"> с сочинительными союзами </w:t>
      </w:r>
      <w:r w:rsidRPr="0026725B">
        <w:rPr>
          <w:rStyle w:val="FontStyle16"/>
          <w:sz w:val="24"/>
          <w:szCs w:val="24"/>
          <w:lang w:val="en-US"/>
        </w:rPr>
        <w:t>and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but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or</w:t>
      </w:r>
      <w:r w:rsidRPr="0026725B">
        <w:rPr>
          <w:rStyle w:val="FontStyle16"/>
          <w:sz w:val="24"/>
          <w:szCs w:val="24"/>
        </w:rPr>
        <w:t xml:space="preserve">; </w:t>
      </w:r>
    </w:p>
    <w:p w:rsidR="00E20749" w:rsidRPr="00F00E9A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  <w:lang w:val="en-US"/>
        </w:rPr>
      </w:pPr>
      <w:r w:rsidRPr="0026725B">
        <w:rPr>
          <w:rStyle w:val="FontStyle16"/>
          <w:sz w:val="24"/>
          <w:szCs w:val="24"/>
        </w:rPr>
        <w:t>сложно</w:t>
      </w:r>
      <w:r>
        <w:rPr>
          <w:rStyle w:val="FontStyle16"/>
          <w:sz w:val="24"/>
          <w:szCs w:val="24"/>
        </w:rPr>
        <w:t>подчинённые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пред</w:t>
      </w:r>
      <w:r>
        <w:rPr>
          <w:rStyle w:val="FontStyle16"/>
          <w:sz w:val="24"/>
          <w:szCs w:val="24"/>
        </w:rPr>
        <w:t>ложения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союзами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и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союзными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словами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what</w:t>
      </w:r>
      <w:r w:rsidRPr="00F00E9A">
        <w:rPr>
          <w:rStyle w:val="FontStyle16"/>
          <w:sz w:val="24"/>
          <w:szCs w:val="24"/>
          <w:lang w:val="en-US"/>
        </w:rPr>
        <w:t xml:space="preserve">. </w:t>
      </w:r>
      <w:r w:rsidRPr="0026725B">
        <w:rPr>
          <w:rStyle w:val="FontStyle16"/>
          <w:sz w:val="24"/>
          <w:szCs w:val="24"/>
          <w:lang w:val="en-US"/>
        </w:rPr>
        <w:t>when</w:t>
      </w:r>
      <w:r w:rsidRPr="00F00E9A">
        <w:rPr>
          <w:rStyle w:val="FontStyle16"/>
          <w:sz w:val="24"/>
          <w:szCs w:val="24"/>
          <w:lang w:val="en-US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why</w:t>
      </w:r>
      <w:r w:rsidRPr="00F00E9A">
        <w:rPr>
          <w:rStyle w:val="FontStyle16"/>
          <w:sz w:val="24"/>
          <w:szCs w:val="24"/>
          <w:lang w:val="en-US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which</w:t>
      </w:r>
      <w:r w:rsidRPr="00F00E9A">
        <w:rPr>
          <w:rStyle w:val="FontStyle16"/>
          <w:sz w:val="24"/>
          <w:szCs w:val="24"/>
          <w:lang w:val="en-US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that</w:t>
      </w:r>
      <w:r w:rsidRPr="00F00E9A">
        <w:rPr>
          <w:rStyle w:val="FontStyle16"/>
          <w:sz w:val="24"/>
          <w:szCs w:val="24"/>
          <w:lang w:val="en-US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who</w:t>
      </w:r>
      <w:r w:rsidRPr="00F00E9A">
        <w:rPr>
          <w:rStyle w:val="FontStyle16"/>
          <w:sz w:val="24"/>
          <w:szCs w:val="24"/>
          <w:lang w:val="en-US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if</w:t>
      </w:r>
      <w:r w:rsidRPr="00F00E9A">
        <w:rPr>
          <w:rStyle w:val="FontStyle16"/>
          <w:sz w:val="24"/>
          <w:szCs w:val="24"/>
          <w:lang w:val="en-US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because</w:t>
      </w:r>
      <w:r w:rsidRPr="00F00E9A">
        <w:rPr>
          <w:rStyle w:val="FontStyle16"/>
          <w:sz w:val="24"/>
          <w:szCs w:val="24"/>
          <w:lang w:val="en-US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that</w:t>
      </w:r>
      <w:r w:rsidRPr="00F00E9A">
        <w:rPr>
          <w:rStyle w:val="FontStyle16"/>
          <w:sz w:val="24"/>
          <w:szCs w:val="24"/>
          <w:lang w:val="en-US"/>
        </w:rPr>
        <w:t>'</w:t>
      </w:r>
      <w:r w:rsidRPr="0026725B">
        <w:rPr>
          <w:rStyle w:val="FontStyle16"/>
          <w:sz w:val="24"/>
          <w:szCs w:val="24"/>
          <w:lang w:val="en-US"/>
        </w:rPr>
        <w:t>s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why</w:t>
      </w:r>
      <w:r w:rsidRPr="00F00E9A">
        <w:rPr>
          <w:rStyle w:val="FontStyle16"/>
          <w:sz w:val="24"/>
          <w:szCs w:val="24"/>
          <w:lang w:val="en-US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than</w:t>
      </w:r>
      <w:r w:rsidRPr="00F00E9A">
        <w:rPr>
          <w:rStyle w:val="FontStyle16"/>
          <w:sz w:val="24"/>
          <w:szCs w:val="24"/>
          <w:lang w:val="en-US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so</w:t>
      </w:r>
      <w:r w:rsidRPr="00F00E9A">
        <w:rPr>
          <w:rStyle w:val="FontStyle16"/>
          <w:sz w:val="24"/>
          <w:szCs w:val="24"/>
          <w:lang w:val="en-US"/>
        </w:rPr>
        <w:t>;</w:t>
      </w:r>
    </w:p>
    <w:p w:rsidR="00E20749" w:rsidRPr="00F00E9A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  <w:lang w:val="en-US"/>
        </w:rPr>
      </w:pPr>
      <w:r>
        <w:rPr>
          <w:rStyle w:val="FontStyle16"/>
          <w:sz w:val="24"/>
          <w:szCs w:val="24"/>
        </w:rPr>
        <w:t>условные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предложе</w:t>
      </w:r>
      <w:r>
        <w:rPr>
          <w:rStyle w:val="FontStyle16"/>
          <w:sz w:val="24"/>
          <w:szCs w:val="24"/>
        </w:rPr>
        <w:t>ния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реального</w:t>
      </w:r>
      <w:r w:rsidRPr="00F00E9A">
        <w:rPr>
          <w:rStyle w:val="FontStyle16"/>
          <w:sz w:val="24"/>
          <w:szCs w:val="24"/>
          <w:lang w:val="en-US"/>
        </w:rPr>
        <w:t xml:space="preserve"> (</w:t>
      </w:r>
      <w:r w:rsidRPr="0026725B">
        <w:rPr>
          <w:rStyle w:val="FontStyle16"/>
          <w:sz w:val="24"/>
          <w:szCs w:val="24"/>
          <w:lang w:val="en-US"/>
        </w:rPr>
        <w:t>Conditional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I</w:t>
      </w:r>
      <w:r w:rsidRPr="00F00E9A">
        <w:rPr>
          <w:rStyle w:val="FontStyle16"/>
          <w:sz w:val="24"/>
          <w:szCs w:val="24"/>
          <w:lang w:val="en-US"/>
        </w:rPr>
        <w:t xml:space="preserve"> — </w:t>
      </w:r>
      <w:r w:rsidRPr="0026725B">
        <w:rPr>
          <w:rStyle w:val="FontStyle16"/>
          <w:sz w:val="24"/>
          <w:szCs w:val="24"/>
          <w:lang w:val="en-US"/>
        </w:rPr>
        <w:t>If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I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see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Jim</w:t>
      </w:r>
      <w:r w:rsidRPr="00F00E9A">
        <w:rPr>
          <w:rStyle w:val="FontStyle16"/>
          <w:sz w:val="24"/>
          <w:szCs w:val="24"/>
          <w:lang w:val="en-US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I</w:t>
      </w:r>
      <w:r w:rsidRPr="00F00E9A">
        <w:rPr>
          <w:rStyle w:val="FontStyle16"/>
          <w:sz w:val="24"/>
          <w:szCs w:val="24"/>
          <w:lang w:val="en-US"/>
        </w:rPr>
        <w:t>'</w:t>
      </w:r>
      <w:r w:rsidRPr="0026725B">
        <w:rPr>
          <w:rStyle w:val="FontStyle16"/>
          <w:sz w:val="24"/>
          <w:szCs w:val="24"/>
          <w:lang w:val="en-US"/>
        </w:rPr>
        <w:t>ll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invite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him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our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school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party</w:t>
      </w:r>
      <w:r w:rsidRPr="00F00E9A">
        <w:rPr>
          <w:rStyle w:val="FontStyle16"/>
          <w:sz w:val="24"/>
          <w:szCs w:val="24"/>
          <w:lang w:val="en-US"/>
        </w:rPr>
        <w:t xml:space="preserve">.) </w:t>
      </w:r>
      <w:r w:rsidRPr="0026725B">
        <w:rPr>
          <w:rStyle w:val="FontStyle16"/>
          <w:sz w:val="24"/>
          <w:szCs w:val="24"/>
        </w:rPr>
        <w:t>и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нереального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характера</w:t>
      </w:r>
      <w:r w:rsidRPr="00F00E9A">
        <w:rPr>
          <w:rStyle w:val="FontStyle16"/>
          <w:sz w:val="24"/>
          <w:szCs w:val="24"/>
          <w:lang w:val="en-US"/>
        </w:rPr>
        <w:t xml:space="preserve"> (</w:t>
      </w:r>
      <w:r w:rsidRPr="0026725B">
        <w:rPr>
          <w:rStyle w:val="FontStyle16"/>
          <w:sz w:val="24"/>
          <w:szCs w:val="24"/>
          <w:lang w:val="en-US"/>
        </w:rPr>
        <w:t>Conditional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II</w:t>
      </w:r>
      <w:r w:rsidRPr="00F00E9A">
        <w:rPr>
          <w:rStyle w:val="FontStyle16"/>
          <w:sz w:val="24"/>
          <w:szCs w:val="24"/>
          <w:lang w:val="en-US"/>
        </w:rPr>
        <w:t xml:space="preserve"> — </w:t>
      </w:r>
      <w:r w:rsidRPr="0026725B">
        <w:rPr>
          <w:rStyle w:val="FontStyle16"/>
          <w:sz w:val="24"/>
          <w:szCs w:val="24"/>
          <w:lang w:val="en-US"/>
        </w:rPr>
        <w:t>If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I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were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you</w:t>
      </w:r>
      <w:r w:rsidRPr="00F00E9A">
        <w:rPr>
          <w:rStyle w:val="FontStyle16"/>
          <w:sz w:val="24"/>
          <w:szCs w:val="24"/>
          <w:lang w:val="en-US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I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would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start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learning</w:t>
      </w:r>
      <w:r w:rsidRPr="00F00E9A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French</w:t>
      </w:r>
      <w:r w:rsidRPr="00F00E9A">
        <w:rPr>
          <w:rStyle w:val="FontStyle16"/>
          <w:sz w:val="24"/>
          <w:szCs w:val="24"/>
          <w:lang w:val="en-US"/>
        </w:rPr>
        <w:t xml:space="preserve">.); </w:t>
      </w:r>
    </w:p>
    <w:p w:rsidR="00E20749" w:rsidRPr="0038568D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все</w:t>
      </w:r>
      <w:r w:rsidRPr="0038568D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типы</w:t>
      </w:r>
      <w:r w:rsidRPr="0038568D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</w:rPr>
        <w:t>вопросительных</w:t>
      </w:r>
      <w:r w:rsidRPr="0038568D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</w:rPr>
        <w:t>предложений</w:t>
      </w:r>
      <w:r w:rsidRPr="0038568D">
        <w:rPr>
          <w:rStyle w:val="FontStyle16"/>
          <w:sz w:val="24"/>
          <w:szCs w:val="24"/>
        </w:rPr>
        <w:t xml:space="preserve"> (</w:t>
      </w:r>
      <w:r w:rsidRPr="0026725B">
        <w:rPr>
          <w:rStyle w:val="FontStyle16"/>
          <w:sz w:val="24"/>
          <w:szCs w:val="24"/>
        </w:rPr>
        <w:t>общий</w:t>
      </w:r>
      <w:r w:rsidRPr="0038568D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</w:rPr>
        <w:t>специальный</w:t>
      </w:r>
      <w:r w:rsidRPr="0038568D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</w:rPr>
        <w:t>альтернативный</w:t>
      </w:r>
      <w:r w:rsidRPr="0038568D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</w:rPr>
        <w:t>разделительный</w:t>
      </w:r>
      <w:r w:rsidRPr="0038568D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</w:rPr>
        <w:t>вопросы</w:t>
      </w:r>
      <w:r w:rsidRPr="0038568D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</w:rPr>
        <w:t>в</w:t>
      </w:r>
      <w:r w:rsidRPr="0038568D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Present</w:t>
      </w:r>
      <w:r w:rsidRPr="0038568D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Future</w:t>
      </w:r>
      <w:r w:rsidRPr="0038568D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Past</w:t>
      </w:r>
      <w:r w:rsidRPr="0038568D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Simple</w:t>
      </w:r>
      <w:r w:rsidRPr="0038568D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Present</w:t>
      </w:r>
      <w:r w:rsidRPr="0038568D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Perfect</w:t>
      </w:r>
      <w:r w:rsidRPr="0038568D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Present</w:t>
      </w:r>
      <w:r w:rsidRPr="0038568D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Progressive</w:t>
      </w:r>
      <w:r w:rsidRPr="0038568D">
        <w:rPr>
          <w:rStyle w:val="FontStyle16"/>
          <w:sz w:val="24"/>
          <w:szCs w:val="24"/>
        </w:rPr>
        <w:t xml:space="preserve">); </w:t>
      </w:r>
    </w:p>
    <w:p w:rsidR="00E20749" w:rsidRPr="00F00E9A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 w:rsidRPr="0026725B">
        <w:rPr>
          <w:rStyle w:val="FontStyle16"/>
          <w:sz w:val="24"/>
          <w:szCs w:val="24"/>
        </w:rPr>
        <w:t>побуди</w:t>
      </w:r>
      <w:r>
        <w:rPr>
          <w:rStyle w:val="FontStyle16"/>
          <w:sz w:val="24"/>
          <w:szCs w:val="24"/>
        </w:rPr>
        <w:t>тельные</w:t>
      </w:r>
      <w:r w:rsidRPr="00F00E9A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</w:rPr>
        <w:t>предложе</w:t>
      </w:r>
      <w:r>
        <w:rPr>
          <w:rStyle w:val="FontStyle16"/>
          <w:sz w:val="24"/>
          <w:szCs w:val="24"/>
        </w:rPr>
        <w:t>ния</w:t>
      </w:r>
      <w:r w:rsidRPr="00F00E9A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</w:rPr>
        <w:t>в</w:t>
      </w:r>
      <w:r w:rsidRPr="00F00E9A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</w:rPr>
        <w:t>утвердительной</w:t>
      </w:r>
      <w:r w:rsidRPr="00F00E9A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Be</w:t>
      </w:r>
      <w:r w:rsidRPr="00F00E9A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careful</w:t>
      </w:r>
      <w:r w:rsidRPr="00F00E9A">
        <w:rPr>
          <w:rStyle w:val="FontStyle16"/>
          <w:sz w:val="24"/>
          <w:szCs w:val="24"/>
        </w:rPr>
        <w:t xml:space="preserve">!) </w:t>
      </w:r>
      <w:r w:rsidRPr="0026725B">
        <w:rPr>
          <w:rStyle w:val="FontStyle16"/>
          <w:sz w:val="24"/>
          <w:szCs w:val="24"/>
        </w:rPr>
        <w:t>и</w:t>
      </w:r>
      <w:r w:rsidRPr="00F00E9A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</w:rPr>
        <w:t>отрицательной</w:t>
      </w:r>
      <w:r w:rsidRPr="00F00E9A">
        <w:rPr>
          <w:rStyle w:val="FontStyle16"/>
          <w:sz w:val="24"/>
          <w:szCs w:val="24"/>
        </w:rPr>
        <w:t xml:space="preserve"> (</w:t>
      </w:r>
      <w:r w:rsidRPr="0026725B">
        <w:rPr>
          <w:rStyle w:val="FontStyle16"/>
          <w:sz w:val="24"/>
          <w:szCs w:val="24"/>
          <w:lang w:val="en-US"/>
        </w:rPr>
        <w:t>Don</w:t>
      </w:r>
      <w:r w:rsidRPr="00F00E9A">
        <w:rPr>
          <w:rStyle w:val="FontStyle16"/>
          <w:sz w:val="24"/>
          <w:szCs w:val="24"/>
        </w:rPr>
        <w:t>'</w:t>
      </w:r>
      <w:r w:rsidRPr="0026725B">
        <w:rPr>
          <w:rStyle w:val="FontStyle16"/>
          <w:sz w:val="24"/>
          <w:szCs w:val="24"/>
          <w:lang w:val="en-US"/>
        </w:rPr>
        <w:t>t</w:t>
      </w:r>
      <w:r w:rsidRPr="00F00E9A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worry</w:t>
      </w:r>
      <w:r w:rsidRPr="00F00E9A">
        <w:rPr>
          <w:rStyle w:val="FontStyle16"/>
          <w:sz w:val="24"/>
          <w:szCs w:val="24"/>
        </w:rPr>
        <w:t xml:space="preserve">.) </w:t>
      </w:r>
      <w:r w:rsidRPr="0026725B">
        <w:rPr>
          <w:rStyle w:val="FontStyle16"/>
          <w:sz w:val="24"/>
          <w:szCs w:val="24"/>
        </w:rPr>
        <w:t>формах</w:t>
      </w:r>
      <w:r>
        <w:rPr>
          <w:rStyle w:val="FontStyle16"/>
          <w:sz w:val="24"/>
          <w:szCs w:val="24"/>
        </w:rPr>
        <w:t>;</w:t>
      </w:r>
    </w:p>
    <w:p w:rsidR="00E20749" w:rsidRPr="00E20749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  <w:lang w:val="en-US"/>
        </w:rPr>
      </w:pPr>
      <w:r w:rsidRPr="0026725B">
        <w:rPr>
          <w:rStyle w:val="FontStyle16"/>
          <w:sz w:val="24"/>
          <w:szCs w:val="24"/>
        </w:rPr>
        <w:t>кон</w:t>
      </w:r>
      <w:r>
        <w:rPr>
          <w:rStyle w:val="FontStyle16"/>
          <w:sz w:val="24"/>
          <w:szCs w:val="24"/>
        </w:rPr>
        <w:t>струкции</w:t>
      </w:r>
      <w:r w:rsidRPr="00E20749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с</w:t>
      </w:r>
      <w:r w:rsidRPr="00E20749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глаголами</w:t>
      </w:r>
      <w:r w:rsidRPr="00E20749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на</w:t>
      </w:r>
      <w:r w:rsidRPr="00E20749">
        <w:rPr>
          <w:rStyle w:val="FontStyle16"/>
          <w:sz w:val="24"/>
          <w:szCs w:val="24"/>
          <w:lang w:val="en-US"/>
        </w:rPr>
        <w:t xml:space="preserve"> -</w:t>
      </w:r>
      <w:r w:rsidRPr="0026725B">
        <w:rPr>
          <w:rStyle w:val="FontStyle16"/>
          <w:sz w:val="24"/>
          <w:szCs w:val="24"/>
          <w:lang w:val="en-US"/>
        </w:rPr>
        <w:t>ing</w:t>
      </w:r>
      <w:r w:rsidRPr="00E20749">
        <w:rPr>
          <w:rStyle w:val="FontStyle16"/>
          <w:sz w:val="24"/>
          <w:szCs w:val="24"/>
          <w:lang w:val="en-US"/>
        </w:rPr>
        <w:t xml:space="preserve">: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E20749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be</w:t>
      </w:r>
      <w:r w:rsidRPr="00E20749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going</w:t>
      </w:r>
      <w:r w:rsidRPr="00E20749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E20749">
        <w:rPr>
          <w:rStyle w:val="FontStyle16"/>
          <w:sz w:val="24"/>
          <w:szCs w:val="24"/>
          <w:lang w:val="en-US"/>
        </w:rPr>
        <w:t xml:space="preserve"> (</w:t>
      </w:r>
      <w:r w:rsidRPr="0026725B">
        <w:rPr>
          <w:rStyle w:val="FontStyle16"/>
          <w:sz w:val="24"/>
          <w:szCs w:val="24"/>
        </w:rPr>
        <w:t>для</w:t>
      </w:r>
      <w:r w:rsidRPr="00E20749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выражения</w:t>
      </w:r>
      <w:r w:rsidRPr="00E20749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будущего</w:t>
      </w:r>
      <w:r w:rsidRPr="00E20749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действия</w:t>
      </w:r>
      <w:r w:rsidRPr="00E20749">
        <w:rPr>
          <w:rStyle w:val="FontStyle16"/>
          <w:sz w:val="24"/>
          <w:szCs w:val="24"/>
          <w:lang w:val="en-US"/>
        </w:rPr>
        <w:t xml:space="preserve">);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E20749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love</w:t>
      </w:r>
      <w:r w:rsidRPr="00E20749">
        <w:rPr>
          <w:rStyle w:val="FontStyle16"/>
          <w:sz w:val="24"/>
          <w:szCs w:val="24"/>
          <w:lang w:val="en-US"/>
        </w:rPr>
        <w:t xml:space="preserve"> / </w:t>
      </w:r>
      <w:r w:rsidRPr="0026725B">
        <w:rPr>
          <w:rStyle w:val="FontStyle16"/>
          <w:sz w:val="24"/>
          <w:szCs w:val="24"/>
          <w:lang w:val="en-US"/>
        </w:rPr>
        <w:t>hate</w:t>
      </w:r>
      <w:r w:rsidRPr="00E20749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doing</w:t>
      </w:r>
      <w:r w:rsidRPr="00E20749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something</w:t>
      </w:r>
      <w:r w:rsidRPr="00E20749">
        <w:rPr>
          <w:rStyle w:val="FontStyle16"/>
          <w:sz w:val="24"/>
          <w:szCs w:val="24"/>
          <w:lang w:val="en-US"/>
        </w:rPr>
        <w:t xml:space="preserve">; </w:t>
      </w:r>
      <w:r w:rsidRPr="0026725B">
        <w:rPr>
          <w:rStyle w:val="FontStyle16"/>
          <w:sz w:val="24"/>
          <w:szCs w:val="24"/>
          <w:lang w:val="en-US"/>
        </w:rPr>
        <w:t>Stop</w:t>
      </w:r>
      <w:r w:rsidRPr="00E20749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talking</w:t>
      </w:r>
      <w:r w:rsidRPr="00E20749">
        <w:rPr>
          <w:rStyle w:val="FontStyle16"/>
          <w:sz w:val="24"/>
          <w:szCs w:val="24"/>
          <w:lang w:val="en-US"/>
        </w:rPr>
        <w:t>.;</w:t>
      </w:r>
    </w:p>
    <w:p w:rsidR="00E20749" w:rsidRPr="0026725B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  <w:lang w:val="en-US"/>
        </w:rPr>
      </w:pPr>
      <w:r>
        <w:rPr>
          <w:rStyle w:val="FontStyle16"/>
          <w:sz w:val="24"/>
          <w:szCs w:val="24"/>
        </w:rPr>
        <w:t>конструкции</w:t>
      </w:r>
      <w:r w:rsidRPr="0026725B">
        <w:rPr>
          <w:rStyle w:val="FontStyle16"/>
          <w:sz w:val="24"/>
          <w:szCs w:val="24"/>
          <w:lang w:val="en-US"/>
        </w:rPr>
        <w:t xml:space="preserve"> It takes me ... to do something; to look / feel / be happy.</w:t>
      </w:r>
    </w:p>
    <w:p w:rsidR="00E20749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 w:rsidRPr="0026725B">
        <w:rPr>
          <w:rStyle w:val="FontStyle16"/>
          <w:sz w:val="24"/>
          <w:szCs w:val="24"/>
        </w:rPr>
        <w:t>пра</w:t>
      </w:r>
      <w:r>
        <w:rPr>
          <w:rStyle w:val="FontStyle16"/>
          <w:sz w:val="24"/>
          <w:szCs w:val="24"/>
        </w:rPr>
        <w:t>вильные</w:t>
      </w:r>
      <w:r w:rsidRPr="0026725B">
        <w:rPr>
          <w:rStyle w:val="FontStyle16"/>
          <w:sz w:val="24"/>
          <w:szCs w:val="24"/>
        </w:rPr>
        <w:t xml:space="preserve"> и неправиль</w:t>
      </w:r>
      <w:r>
        <w:rPr>
          <w:rStyle w:val="FontStyle16"/>
          <w:sz w:val="24"/>
          <w:szCs w:val="24"/>
        </w:rPr>
        <w:t>ные глаголы</w:t>
      </w:r>
      <w:r w:rsidRPr="0026725B">
        <w:rPr>
          <w:rStyle w:val="FontStyle16"/>
          <w:sz w:val="24"/>
          <w:szCs w:val="24"/>
        </w:rPr>
        <w:t xml:space="preserve"> в наиболее употребительных формах действительного залога в изъявительном наклонении (</w:t>
      </w:r>
      <w:r w:rsidRPr="0026725B">
        <w:rPr>
          <w:rStyle w:val="FontStyle16"/>
          <w:sz w:val="24"/>
          <w:szCs w:val="24"/>
          <w:lang w:val="en-US"/>
        </w:rPr>
        <w:t>Present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Past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Future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Simple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Present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Perfect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Present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Progressive</w:t>
      </w:r>
      <w:r>
        <w:rPr>
          <w:rStyle w:val="FontStyle16"/>
          <w:sz w:val="24"/>
          <w:szCs w:val="24"/>
        </w:rPr>
        <w:t>);</w:t>
      </w:r>
    </w:p>
    <w:p w:rsidR="00E20749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формы</w:t>
      </w:r>
      <w:r w:rsidRPr="0026725B">
        <w:rPr>
          <w:rStyle w:val="FontStyle16"/>
          <w:sz w:val="24"/>
          <w:szCs w:val="24"/>
        </w:rPr>
        <w:t xml:space="preserve"> страдательного залога в </w:t>
      </w:r>
      <w:r w:rsidRPr="0026725B">
        <w:rPr>
          <w:rStyle w:val="FontStyle16"/>
          <w:sz w:val="24"/>
          <w:szCs w:val="24"/>
          <w:lang w:val="en-US"/>
        </w:rPr>
        <w:t>Present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Past</w:t>
      </w:r>
      <w:r w:rsidRPr="0026725B">
        <w:rPr>
          <w:rStyle w:val="FontStyle16"/>
          <w:sz w:val="24"/>
          <w:szCs w:val="24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Future</w:t>
      </w:r>
      <w:r w:rsidRPr="0026725B">
        <w:rPr>
          <w:rStyle w:val="FontStyle16"/>
          <w:sz w:val="24"/>
          <w:szCs w:val="24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Simple</w:t>
      </w:r>
      <w:r w:rsidRPr="0026725B">
        <w:rPr>
          <w:rStyle w:val="FontStyle16"/>
          <w:sz w:val="24"/>
          <w:szCs w:val="24"/>
        </w:rPr>
        <w:t xml:space="preserve">; </w:t>
      </w:r>
    </w:p>
    <w:p w:rsidR="00E20749" w:rsidRPr="0038568D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  <w:lang w:val="en-US"/>
        </w:rPr>
      </w:pPr>
      <w:r w:rsidRPr="0026725B">
        <w:rPr>
          <w:rStyle w:val="FontStyle16"/>
          <w:sz w:val="24"/>
          <w:szCs w:val="24"/>
        </w:rPr>
        <w:t>мо</w:t>
      </w:r>
      <w:r>
        <w:rPr>
          <w:rStyle w:val="FontStyle16"/>
          <w:sz w:val="24"/>
          <w:szCs w:val="24"/>
        </w:rPr>
        <w:t>дальные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>
        <w:rPr>
          <w:rStyle w:val="FontStyle16"/>
          <w:sz w:val="24"/>
          <w:szCs w:val="24"/>
        </w:rPr>
        <w:t>глаголы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и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их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</w:rPr>
        <w:t>эк</w:t>
      </w:r>
      <w:r>
        <w:rPr>
          <w:rStyle w:val="FontStyle16"/>
          <w:sz w:val="24"/>
          <w:szCs w:val="24"/>
        </w:rPr>
        <w:t>виваленты</w:t>
      </w:r>
      <w:r w:rsidRPr="0038568D">
        <w:rPr>
          <w:rStyle w:val="FontStyle16"/>
          <w:sz w:val="24"/>
          <w:szCs w:val="24"/>
          <w:lang w:val="en-US"/>
        </w:rPr>
        <w:t xml:space="preserve"> (</w:t>
      </w:r>
      <w:r w:rsidRPr="0026725B">
        <w:rPr>
          <w:rStyle w:val="FontStyle16"/>
          <w:sz w:val="24"/>
          <w:szCs w:val="24"/>
          <w:lang w:val="en-US"/>
        </w:rPr>
        <w:t>may</w:t>
      </w:r>
      <w:r w:rsidRPr="0038568D">
        <w:rPr>
          <w:rStyle w:val="FontStyle16"/>
          <w:sz w:val="24"/>
          <w:szCs w:val="24"/>
          <w:lang w:val="en-US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can</w:t>
      </w:r>
      <w:r w:rsidRPr="0038568D">
        <w:rPr>
          <w:rStyle w:val="FontStyle16"/>
          <w:sz w:val="24"/>
          <w:szCs w:val="24"/>
          <w:lang w:val="en-US"/>
        </w:rPr>
        <w:t xml:space="preserve"> / </w:t>
      </w:r>
      <w:r w:rsidRPr="0026725B">
        <w:rPr>
          <w:rStyle w:val="FontStyle16"/>
          <w:sz w:val="24"/>
          <w:szCs w:val="24"/>
          <w:lang w:val="en-US"/>
        </w:rPr>
        <w:t>be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able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38568D">
        <w:rPr>
          <w:rStyle w:val="FontStyle16"/>
          <w:sz w:val="24"/>
          <w:szCs w:val="24"/>
          <w:lang w:val="en-US"/>
        </w:rPr>
        <w:t xml:space="preserve">, </w:t>
      </w:r>
      <w:r w:rsidRPr="0026725B">
        <w:rPr>
          <w:rStyle w:val="FontStyle16"/>
          <w:sz w:val="24"/>
          <w:szCs w:val="24"/>
          <w:lang w:val="en-US"/>
        </w:rPr>
        <w:t>must</w:t>
      </w:r>
      <w:r w:rsidRPr="0038568D">
        <w:rPr>
          <w:rStyle w:val="FontStyle16"/>
          <w:sz w:val="24"/>
          <w:szCs w:val="24"/>
          <w:lang w:val="en-US"/>
        </w:rPr>
        <w:t xml:space="preserve"> / </w:t>
      </w:r>
      <w:r w:rsidRPr="0026725B">
        <w:rPr>
          <w:rStyle w:val="FontStyle16"/>
          <w:sz w:val="24"/>
          <w:szCs w:val="24"/>
          <w:lang w:val="en-US"/>
        </w:rPr>
        <w:t>have</w:t>
      </w:r>
      <w:r w:rsidRPr="0038568D">
        <w:rPr>
          <w:rStyle w:val="FontStyle16"/>
          <w:sz w:val="24"/>
          <w:szCs w:val="24"/>
          <w:lang w:val="en-US"/>
        </w:rPr>
        <w:t xml:space="preserve"> </w:t>
      </w:r>
      <w:r w:rsidRPr="0026725B">
        <w:rPr>
          <w:rStyle w:val="FontStyle16"/>
          <w:sz w:val="24"/>
          <w:szCs w:val="24"/>
          <w:lang w:val="en-US"/>
        </w:rPr>
        <w:t>to</w:t>
      </w:r>
      <w:r w:rsidRPr="0038568D">
        <w:rPr>
          <w:rStyle w:val="FontStyle16"/>
          <w:sz w:val="24"/>
          <w:szCs w:val="24"/>
          <w:lang w:val="en-US"/>
        </w:rPr>
        <w:t xml:space="preserve"> / </w:t>
      </w:r>
      <w:r w:rsidRPr="0026725B">
        <w:rPr>
          <w:rStyle w:val="FontStyle16"/>
          <w:sz w:val="24"/>
          <w:szCs w:val="24"/>
          <w:lang w:val="en-US"/>
        </w:rPr>
        <w:t>should</w:t>
      </w:r>
      <w:r w:rsidRPr="0038568D">
        <w:rPr>
          <w:rStyle w:val="FontStyle16"/>
          <w:sz w:val="24"/>
          <w:szCs w:val="24"/>
          <w:lang w:val="en-US"/>
        </w:rPr>
        <w:t>);</w:t>
      </w:r>
    </w:p>
    <w:p w:rsidR="00E20749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причастия</w:t>
      </w:r>
      <w:r w:rsidRPr="0026725B">
        <w:rPr>
          <w:rStyle w:val="FontStyle16"/>
          <w:sz w:val="24"/>
          <w:szCs w:val="24"/>
        </w:rPr>
        <w:t xml:space="preserve"> настоящего и прошедшего времени; </w:t>
      </w:r>
    </w:p>
    <w:p w:rsidR="00E20749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фразовые глаголы</w:t>
      </w:r>
      <w:r w:rsidRPr="0026725B">
        <w:rPr>
          <w:rStyle w:val="FontStyle16"/>
          <w:sz w:val="24"/>
          <w:szCs w:val="24"/>
        </w:rPr>
        <w:t xml:space="preserve">, </w:t>
      </w:r>
      <w:proofErr w:type="gramStart"/>
      <w:r w:rsidRPr="0026725B">
        <w:rPr>
          <w:rStyle w:val="FontStyle16"/>
          <w:sz w:val="24"/>
          <w:szCs w:val="24"/>
        </w:rPr>
        <w:t>обслуживающих</w:t>
      </w:r>
      <w:proofErr w:type="gramEnd"/>
      <w:r w:rsidRPr="0026725B">
        <w:rPr>
          <w:rStyle w:val="FontStyle16"/>
          <w:sz w:val="24"/>
          <w:szCs w:val="24"/>
        </w:rPr>
        <w:t xml:space="preserve"> темы, отобранные для данного этапа обуче</w:t>
      </w:r>
      <w:r>
        <w:rPr>
          <w:rStyle w:val="FontStyle16"/>
          <w:sz w:val="24"/>
          <w:szCs w:val="24"/>
        </w:rPr>
        <w:t>ния;</w:t>
      </w:r>
    </w:p>
    <w:p w:rsidR="00E20749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 w:rsidRPr="00F00E9A">
        <w:rPr>
          <w:rStyle w:val="FontStyle16"/>
          <w:sz w:val="24"/>
          <w:szCs w:val="24"/>
        </w:rPr>
        <w:t>оп</w:t>
      </w:r>
      <w:r>
        <w:rPr>
          <w:rStyle w:val="FontStyle16"/>
          <w:sz w:val="24"/>
          <w:szCs w:val="24"/>
        </w:rPr>
        <w:t>ределённый</w:t>
      </w:r>
      <w:r w:rsidRPr="00F00E9A">
        <w:rPr>
          <w:rStyle w:val="FontStyle16"/>
          <w:sz w:val="24"/>
          <w:szCs w:val="24"/>
        </w:rPr>
        <w:t>, неопреде</w:t>
      </w:r>
      <w:r>
        <w:rPr>
          <w:rStyle w:val="FontStyle16"/>
          <w:sz w:val="24"/>
          <w:szCs w:val="24"/>
        </w:rPr>
        <w:t>лённый</w:t>
      </w:r>
      <w:r w:rsidRPr="00F00E9A">
        <w:rPr>
          <w:rStyle w:val="FontStyle16"/>
          <w:sz w:val="24"/>
          <w:szCs w:val="24"/>
        </w:rPr>
        <w:t xml:space="preserve"> и нулево</w:t>
      </w:r>
      <w:r>
        <w:rPr>
          <w:rStyle w:val="FontStyle16"/>
          <w:sz w:val="24"/>
          <w:szCs w:val="24"/>
        </w:rPr>
        <w:t>й артикли</w:t>
      </w:r>
      <w:r w:rsidRPr="00F00E9A">
        <w:rPr>
          <w:rStyle w:val="FontStyle16"/>
          <w:sz w:val="24"/>
          <w:szCs w:val="24"/>
        </w:rPr>
        <w:t xml:space="preserve">; </w:t>
      </w:r>
    </w:p>
    <w:p w:rsidR="00E20749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неисчисляемые</w:t>
      </w:r>
      <w:r w:rsidRPr="00F00E9A">
        <w:rPr>
          <w:rStyle w:val="FontStyle16"/>
          <w:sz w:val="24"/>
          <w:szCs w:val="24"/>
        </w:rPr>
        <w:t xml:space="preserve"> и исчисляе</w:t>
      </w:r>
      <w:r>
        <w:rPr>
          <w:rStyle w:val="FontStyle16"/>
          <w:sz w:val="24"/>
          <w:szCs w:val="24"/>
        </w:rPr>
        <w:t>мые</w:t>
      </w:r>
      <w:r w:rsidRPr="00F00E9A">
        <w:rPr>
          <w:rStyle w:val="FontStyle16"/>
          <w:sz w:val="24"/>
          <w:szCs w:val="24"/>
        </w:rPr>
        <w:t xml:space="preserve"> существитель</w:t>
      </w:r>
      <w:r>
        <w:rPr>
          <w:rStyle w:val="FontStyle16"/>
          <w:sz w:val="24"/>
          <w:szCs w:val="24"/>
        </w:rPr>
        <w:t>ные</w:t>
      </w:r>
      <w:r w:rsidRPr="00F00E9A">
        <w:rPr>
          <w:rStyle w:val="FontStyle16"/>
          <w:sz w:val="24"/>
          <w:szCs w:val="24"/>
        </w:rPr>
        <w:t xml:space="preserve"> (</w:t>
      </w:r>
      <w:r w:rsidRPr="00F00E9A">
        <w:rPr>
          <w:rStyle w:val="FontStyle16"/>
          <w:sz w:val="24"/>
          <w:szCs w:val="24"/>
          <w:lang w:val="en-US"/>
        </w:rPr>
        <w:t>a</w:t>
      </w:r>
      <w:r w:rsidRPr="00F00E9A">
        <w:rPr>
          <w:rStyle w:val="FontStyle16"/>
          <w:sz w:val="24"/>
          <w:szCs w:val="24"/>
        </w:rPr>
        <w:t xml:space="preserve"> </w:t>
      </w:r>
      <w:r w:rsidRPr="00F00E9A">
        <w:rPr>
          <w:rStyle w:val="FontStyle16"/>
          <w:sz w:val="24"/>
          <w:szCs w:val="24"/>
          <w:lang w:val="en-US"/>
        </w:rPr>
        <w:t>flower</w:t>
      </w:r>
      <w:r w:rsidRPr="00F00E9A">
        <w:rPr>
          <w:rStyle w:val="FontStyle16"/>
          <w:sz w:val="24"/>
          <w:szCs w:val="24"/>
        </w:rPr>
        <w:t xml:space="preserve">, </w:t>
      </w:r>
      <w:r w:rsidRPr="00F00E9A">
        <w:rPr>
          <w:rStyle w:val="FontStyle16"/>
          <w:sz w:val="24"/>
          <w:szCs w:val="24"/>
          <w:lang w:val="en-US"/>
        </w:rPr>
        <w:t>snow</w:t>
      </w:r>
      <w:r>
        <w:rPr>
          <w:rStyle w:val="FontStyle16"/>
          <w:sz w:val="24"/>
          <w:szCs w:val="24"/>
        </w:rPr>
        <w:t>);</w:t>
      </w:r>
    </w:p>
    <w:p w:rsidR="00E20749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 w:rsidRPr="00F00E9A">
        <w:rPr>
          <w:rStyle w:val="FontStyle16"/>
          <w:sz w:val="24"/>
          <w:szCs w:val="24"/>
        </w:rPr>
        <w:t>существительных с причастиями настоящего и прошедшего времени (</w:t>
      </w:r>
      <w:r w:rsidRPr="00F00E9A">
        <w:rPr>
          <w:rStyle w:val="FontStyle16"/>
          <w:sz w:val="24"/>
          <w:szCs w:val="24"/>
          <w:lang w:val="en-US"/>
        </w:rPr>
        <w:t>a</w:t>
      </w:r>
      <w:r w:rsidRPr="00F00E9A">
        <w:rPr>
          <w:rStyle w:val="FontStyle16"/>
          <w:sz w:val="24"/>
          <w:szCs w:val="24"/>
        </w:rPr>
        <w:t xml:space="preserve"> </w:t>
      </w:r>
      <w:r w:rsidRPr="00F00E9A">
        <w:rPr>
          <w:rStyle w:val="FontStyle16"/>
          <w:sz w:val="24"/>
          <w:szCs w:val="24"/>
          <w:lang w:val="en-US"/>
        </w:rPr>
        <w:t>writing</w:t>
      </w:r>
      <w:r w:rsidRPr="00F00E9A">
        <w:rPr>
          <w:rStyle w:val="FontStyle16"/>
          <w:sz w:val="24"/>
          <w:szCs w:val="24"/>
        </w:rPr>
        <w:t xml:space="preserve"> </w:t>
      </w:r>
      <w:r w:rsidRPr="00F00E9A">
        <w:rPr>
          <w:rStyle w:val="FontStyle16"/>
          <w:sz w:val="24"/>
          <w:szCs w:val="24"/>
          <w:lang w:val="en-US"/>
        </w:rPr>
        <w:t>student</w:t>
      </w:r>
      <w:r w:rsidRPr="00F00E9A">
        <w:rPr>
          <w:rStyle w:val="FontStyle16"/>
          <w:sz w:val="24"/>
          <w:szCs w:val="24"/>
        </w:rPr>
        <w:t xml:space="preserve"> / </w:t>
      </w:r>
      <w:r w:rsidRPr="00F00E9A">
        <w:rPr>
          <w:rStyle w:val="FontStyle16"/>
          <w:sz w:val="24"/>
          <w:szCs w:val="24"/>
          <w:lang w:val="en-US"/>
        </w:rPr>
        <w:t>a</w:t>
      </w:r>
      <w:r w:rsidRPr="00F00E9A">
        <w:rPr>
          <w:rStyle w:val="FontStyle16"/>
          <w:sz w:val="24"/>
          <w:szCs w:val="24"/>
        </w:rPr>
        <w:t xml:space="preserve"> </w:t>
      </w:r>
      <w:r w:rsidRPr="00F00E9A">
        <w:rPr>
          <w:rStyle w:val="FontStyle16"/>
          <w:sz w:val="24"/>
          <w:szCs w:val="24"/>
          <w:lang w:val="en-US"/>
        </w:rPr>
        <w:t>written</w:t>
      </w:r>
      <w:r w:rsidRPr="00F00E9A">
        <w:rPr>
          <w:rStyle w:val="FontStyle16"/>
          <w:sz w:val="24"/>
          <w:szCs w:val="24"/>
        </w:rPr>
        <w:t xml:space="preserve"> </w:t>
      </w:r>
      <w:r w:rsidRPr="00F00E9A">
        <w:rPr>
          <w:rStyle w:val="FontStyle16"/>
          <w:sz w:val="24"/>
          <w:szCs w:val="24"/>
          <w:lang w:val="en-US"/>
        </w:rPr>
        <w:t>exercise</w:t>
      </w:r>
      <w:r w:rsidRPr="00F00E9A">
        <w:rPr>
          <w:rStyle w:val="FontStyle16"/>
          <w:sz w:val="24"/>
          <w:szCs w:val="24"/>
        </w:rPr>
        <w:t xml:space="preserve">); </w:t>
      </w:r>
    </w:p>
    <w:p w:rsidR="00E20749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 w:rsidRPr="00F00E9A">
        <w:rPr>
          <w:rStyle w:val="FontStyle16"/>
          <w:sz w:val="24"/>
          <w:szCs w:val="24"/>
        </w:rPr>
        <w:t>существительных в функции прилагательного (</w:t>
      </w:r>
      <w:r w:rsidRPr="00F00E9A">
        <w:rPr>
          <w:rStyle w:val="FontStyle16"/>
          <w:sz w:val="24"/>
          <w:szCs w:val="24"/>
          <w:lang w:val="en-US"/>
        </w:rPr>
        <w:t>art</w:t>
      </w:r>
      <w:r w:rsidRPr="00F00E9A">
        <w:rPr>
          <w:rStyle w:val="FontStyle16"/>
          <w:sz w:val="24"/>
          <w:szCs w:val="24"/>
        </w:rPr>
        <w:t xml:space="preserve"> </w:t>
      </w:r>
      <w:r w:rsidRPr="00F00E9A">
        <w:rPr>
          <w:rStyle w:val="FontStyle16"/>
          <w:sz w:val="24"/>
          <w:szCs w:val="24"/>
          <w:lang w:val="en-US"/>
        </w:rPr>
        <w:t>gallery</w:t>
      </w:r>
      <w:r>
        <w:rPr>
          <w:rStyle w:val="FontStyle16"/>
          <w:sz w:val="24"/>
          <w:szCs w:val="24"/>
        </w:rPr>
        <w:t>);</w:t>
      </w:r>
    </w:p>
    <w:p w:rsidR="00E20749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степени</w:t>
      </w:r>
      <w:r w:rsidRPr="00F00E9A">
        <w:rPr>
          <w:rStyle w:val="FontStyle16"/>
          <w:sz w:val="24"/>
          <w:szCs w:val="24"/>
        </w:rPr>
        <w:t xml:space="preserve"> сравнения прилагательных и наречий, в том числе образованных не по правилу (</w:t>
      </w:r>
      <w:r w:rsidRPr="00F00E9A">
        <w:rPr>
          <w:rStyle w:val="FontStyle16"/>
          <w:sz w:val="24"/>
          <w:szCs w:val="24"/>
          <w:lang w:val="en-US"/>
        </w:rPr>
        <w:t>good</w:t>
      </w:r>
      <w:r w:rsidRPr="00F00E9A">
        <w:rPr>
          <w:rStyle w:val="FontStyle16"/>
          <w:sz w:val="24"/>
          <w:szCs w:val="24"/>
        </w:rPr>
        <w:t>—</w:t>
      </w:r>
      <w:r w:rsidRPr="00F00E9A">
        <w:rPr>
          <w:rStyle w:val="FontStyle16"/>
          <w:sz w:val="24"/>
          <w:szCs w:val="24"/>
          <w:lang w:val="en-US"/>
        </w:rPr>
        <w:t>better</w:t>
      </w:r>
      <w:r w:rsidRPr="00F00E9A">
        <w:rPr>
          <w:rStyle w:val="FontStyle16"/>
          <w:sz w:val="24"/>
          <w:szCs w:val="24"/>
        </w:rPr>
        <w:t>—</w:t>
      </w:r>
      <w:r w:rsidRPr="00F00E9A">
        <w:rPr>
          <w:rStyle w:val="FontStyle16"/>
          <w:sz w:val="24"/>
          <w:szCs w:val="24"/>
          <w:lang w:val="en-US"/>
        </w:rPr>
        <w:t>best</w:t>
      </w:r>
      <w:r w:rsidRPr="00F00E9A">
        <w:rPr>
          <w:rStyle w:val="FontStyle16"/>
          <w:sz w:val="24"/>
          <w:szCs w:val="24"/>
        </w:rPr>
        <w:t xml:space="preserve">); </w:t>
      </w:r>
    </w:p>
    <w:p w:rsidR="00E20749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 w:rsidRPr="00F00E9A">
        <w:rPr>
          <w:rStyle w:val="FontStyle16"/>
          <w:sz w:val="24"/>
          <w:szCs w:val="24"/>
        </w:rPr>
        <w:t>личн</w:t>
      </w:r>
      <w:r>
        <w:rPr>
          <w:rStyle w:val="FontStyle16"/>
          <w:sz w:val="24"/>
          <w:szCs w:val="24"/>
        </w:rPr>
        <w:t>ые</w:t>
      </w:r>
      <w:r w:rsidRPr="00F00E9A">
        <w:rPr>
          <w:rStyle w:val="FontStyle16"/>
          <w:sz w:val="24"/>
          <w:szCs w:val="24"/>
        </w:rPr>
        <w:t xml:space="preserve"> место</w:t>
      </w:r>
      <w:r>
        <w:rPr>
          <w:rStyle w:val="FontStyle16"/>
          <w:sz w:val="24"/>
          <w:szCs w:val="24"/>
        </w:rPr>
        <w:t>имения</w:t>
      </w:r>
      <w:r w:rsidRPr="00F00E9A">
        <w:rPr>
          <w:rStyle w:val="FontStyle16"/>
          <w:sz w:val="24"/>
          <w:szCs w:val="24"/>
        </w:rPr>
        <w:t xml:space="preserve"> в именительном (</w:t>
      </w:r>
      <w:proofErr w:type="gramStart"/>
      <w:r w:rsidRPr="00F00E9A">
        <w:rPr>
          <w:rStyle w:val="FontStyle16"/>
          <w:sz w:val="24"/>
          <w:szCs w:val="24"/>
          <w:lang w:val="en-US"/>
        </w:rPr>
        <w:t>m</w:t>
      </w:r>
      <w:proofErr w:type="gramEnd"/>
      <w:r w:rsidRPr="00F00E9A">
        <w:rPr>
          <w:rStyle w:val="FontStyle16"/>
          <w:sz w:val="24"/>
          <w:szCs w:val="24"/>
        </w:rPr>
        <w:t>у) и объектном (</w:t>
      </w:r>
      <w:r w:rsidRPr="00F00E9A">
        <w:rPr>
          <w:rStyle w:val="FontStyle16"/>
          <w:sz w:val="24"/>
          <w:szCs w:val="24"/>
          <w:lang w:val="en-US"/>
        </w:rPr>
        <w:t>m</w:t>
      </w:r>
      <w:r w:rsidRPr="00F00E9A">
        <w:rPr>
          <w:rStyle w:val="FontStyle16"/>
          <w:sz w:val="24"/>
          <w:szCs w:val="24"/>
        </w:rPr>
        <w:t>е) падежах, а также в абсолютной форме (</w:t>
      </w:r>
      <w:r w:rsidRPr="00F00E9A">
        <w:rPr>
          <w:rStyle w:val="FontStyle16"/>
          <w:sz w:val="24"/>
          <w:szCs w:val="24"/>
          <w:lang w:val="en-US"/>
        </w:rPr>
        <w:t>mine</w:t>
      </w:r>
      <w:r w:rsidRPr="00F00E9A">
        <w:rPr>
          <w:rStyle w:val="FontStyle16"/>
          <w:sz w:val="24"/>
          <w:szCs w:val="24"/>
        </w:rPr>
        <w:t xml:space="preserve">); </w:t>
      </w:r>
    </w:p>
    <w:p w:rsidR="00E20749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неопределённые</w:t>
      </w:r>
      <w:r w:rsidRPr="00F00E9A">
        <w:rPr>
          <w:rStyle w:val="FontStyle16"/>
          <w:sz w:val="24"/>
          <w:szCs w:val="24"/>
        </w:rPr>
        <w:t xml:space="preserve"> местоиме</w:t>
      </w:r>
      <w:r>
        <w:rPr>
          <w:rStyle w:val="FontStyle16"/>
          <w:sz w:val="24"/>
          <w:szCs w:val="24"/>
        </w:rPr>
        <w:t>ния</w:t>
      </w:r>
      <w:r w:rsidRPr="00F00E9A">
        <w:rPr>
          <w:rStyle w:val="FontStyle16"/>
          <w:sz w:val="24"/>
          <w:szCs w:val="24"/>
        </w:rPr>
        <w:t xml:space="preserve"> (</w:t>
      </w:r>
      <w:r w:rsidRPr="00F00E9A">
        <w:rPr>
          <w:rStyle w:val="FontStyle16"/>
          <w:sz w:val="24"/>
          <w:szCs w:val="24"/>
          <w:lang w:val="en-US"/>
        </w:rPr>
        <w:t>some</w:t>
      </w:r>
      <w:r w:rsidRPr="00F00E9A">
        <w:rPr>
          <w:rStyle w:val="FontStyle16"/>
          <w:sz w:val="24"/>
          <w:szCs w:val="24"/>
        </w:rPr>
        <w:t xml:space="preserve">, </w:t>
      </w:r>
      <w:r w:rsidRPr="00F00E9A">
        <w:rPr>
          <w:rStyle w:val="FontStyle16"/>
          <w:sz w:val="24"/>
          <w:szCs w:val="24"/>
          <w:lang w:val="en-US"/>
        </w:rPr>
        <w:t>any</w:t>
      </w:r>
      <w:r w:rsidRPr="00F00E9A">
        <w:rPr>
          <w:rStyle w:val="FontStyle16"/>
          <w:sz w:val="24"/>
          <w:szCs w:val="24"/>
        </w:rPr>
        <w:t xml:space="preserve">); </w:t>
      </w:r>
    </w:p>
    <w:p w:rsidR="00E20749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 w:rsidRPr="00F00E9A">
        <w:rPr>
          <w:rStyle w:val="FontStyle16"/>
          <w:sz w:val="24"/>
          <w:szCs w:val="24"/>
        </w:rPr>
        <w:t>наре</w:t>
      </w:r>
      <w:r>
        <w:rPr>
          <w:rStyle w:val="FontStyle16"/>
          <w:sz w:val="24"/>
          <w:szCs w:val="24"/>
        </w:rPr>
        <w:t>чия</w:t>
      </w:r>
      <w:r w:rsidRPr="00F00E9A">
        <w:rPr>
          <w:rStyle w:val="FontStyle16"/>
          <w:sz w:val="24"/>
          <w:szCs w:val="24"/>
        </w:rPr>
        <w:t xml:space="preserve">, </w:t>
      </w:r>
      <w:proofErr w:type="gramStart"/>
      <w:r w:rsidRPr="00F00E9A">
        <w:rPr>
          <w:rStyle w:val="FontStyle16"/>
          <w:sz w:val="24"/>
          <w:szCs w:val="24"/>
        </w:rPr>
        <w:t>оканчивающихся</w:t>
      </w:r>
      <w:proofErr w:type="gramEnd"/>
      <w:r w:rsidRPr="00F00E9A">
        <w:rPr>
          <w:rStyle w:val="FontStyle16"/>
          <w:sz w:val="24"/>
          <w:szCs w:val="24"/>
        </w:rPr>
        <w:t xml:space="preserve"> на -</w:t>
      </w:r>
      <w:r w:rsidRPr="00F00E9A">
        <w:rPr>
          <w:rStyle w:val="FontStyle16"/>
          <w:sz w:val="24"/>
          <w:szCs w:val="24"/>
          <w:lang w:val="en-US"/>
        </w:rPr>
        <w:t>l</w:t>
      </w:r>
      <w:r w:rsidRPr="00F00E9A">
        <w:rPr>
          <w:rStyle w:val="FontStyle16"/>
          <w:sz w:val="24"/>
          <w:szCs w:val="24"/>
        </w:rPr>
        <w:t>у (</w:t>
      </w:r>
      <w:r w:rsidRPr="00F00E9A">
        <w:rPr>
          <w:rStyle w:val="FontStyle16"/>
          <w:sz w:val="24"/>
          <w:szCs w:val="24"/>
          <w:lang w:val="en-US"/>
        </w:rPr>
        <w:t>early</w:t>
      </w:r>
      <w:r w:rsidRPr="00F00E9A">
        <w:rPr>
          <w:rStyle w:val="FontStyle16"/>
          <w:sz w:val="24"/>
          <w:szCs w:val="24"/>
        </w:rPr>
        <w:t>), а также совпадаю</w:t>
      </w:r>
      <w:r>
        <w:rPr>
          <w:rStyle w:val="FontStyle16"/>
          <w:sz w:val="24"/>
          <w:szCs w:val="24"/>
        </w:rPr>
        <w:t>щие</w:t>
      </w:r>
      <w:r w:rsidRPr="00F00E9A">
        <w:rPr>
          <w:rStyle w:val="FontStyle16"/>
          <w:sz w:val="24"/>
          <w:szCs w:val="24"/>
        </w:rPr>
        <w:t xml:space="preserve"> по форме с прилагательными (</w:t>
      </w:r>
      <w:r w:rsidRPr="00F00E9A">
        <w:rPr>
          <w:rStyle w:val="FontStyle16"/>
          <w:sz w:val="24"/>
          <w:szCs w:val="24"/>
          <w:lang w:val="en-US"/>
        </w:rPr>
        <w:t>fast</w:t>
      </w:r>
      <w:r w:rsidRPr="00F00E9A">
        <w:rPr>
          <w:rStyle w:val="FontStyle16"/>
          <w:sz w:val="24"/>
          <w:szCs w:val="24"/>
        </w:rPr>
        <w:t xml:space="preserve">, </w:t>
      </w:r>
      <w:r w:rsidRPr="00F00E9A">
        <w:rPr>
          <w:rStyle w:val="FontStyle16"/>
          <w:sz w:val="24"/>
          <w:szCs w:val="24"/>
          <w:lang w:val="en-US"/>
        </w:rPr>
        <w:t>high</w:t>
      </w:r>
      <w:r w:rsidRPr="00F00E9A">
        <w:rPr>
          <w:rStyle w:val="FontStyle16"/>
          <w:sz w:val="24"/>
          <w:szCs w:val="24"/>
        </w:rPr>
        <w:t xml:space="preserve">); </w:t>
      </w:r>
    </w:p>
    <w:p w:rsidR="00E20749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  <w:rPr>
          <w:rStyle w:val="FontStyle16"/>
          <w:sz w:val="24"/>
          <w:szCs w:val="24"/>
        </w:rPr>
      </w:pPr>
      <w:r w:rsidRPr="00F00E9A">
        <w:rPr>
          <w:rStyle w:val="FontStyle16"/>
          <w:sz w:val="24"/>
          <w:szCs w:val="24"/>
        </w:rPr>
        <w:t xml:space="preserve">количественных числительных свыше 100; </w:t>
      </w:r>
    </w:p>
    <w:p w:rsidR="00E20749" w:rsidRPr="00E72F54" w:rsidRDefault="00E20749" w:rsidP="00E20749">
      <w:pPr>
        <w:pStyle w:val="Style8"/>
        <w:widowControl/>
        <w:numPr>
          <w:ilvl w:val="0"/>
          <w:numId w:val="24"/>
        </w:numPr>
        <w:spacing w:line="240" w:lineRule="auto"/>
        <w:jc w:val="both"/>
      </w:pPr>
      <w:r w:rsidRPr="00F00E9A">
        <w:rPr>
          <w:rStyle w:val="FontStyle16"/>
          <w:sz w:val="24"/>
          <w:szCs w:val="24"/>
        </w:rPr>
        <w:t>порядковых числительных свыше 20.</w:t>
      </w:r>
    </w:p>
    <w:p w:rsidR="00E20749" w:rsidRDefault="00E20749" w:rsidP="00E20749">
      <w:pPr>
        <w:autoSpaceDE w:val="0"/>
        <w:autoSpaceDN w:val="0"/>
        <w:adjustRightInd w:val="0"/>
        <w:jc w:val="both"/>
        <w:rPr>
          <w:b/>
          <w:bCs/>
        </w:rPr>
      </w:pPr>
    </w:p>
    <w:p w:rsidR="00E20749" w:rsidRPr="00FB4286" w:rsidRDefault="00E20749" w:rsidP="00E20749">
      <w:pPr>
        <w:autoSpaceDE w:val="0"/>
        <w:autoSpaceDN w:val="0"/>
        <w:adjustRightInd w:val="0"/>
        <w:jc w:val="both"/>
        <w:rPr>
          <w:b/>
          <w:bCs/>
        </w:rPr>
      </w:pPr>
      <w:r w:rsidRPr="00FB4286">
        <w:rPr>
          <w:b/>
          <w:bCs/>
        </w:rPr>
        <w:t xml:space="preserve">уметь: </w:t>
      </w:r>
    </w:p>
    <w:p w:rsidR="00E20749" w:rsidRDefault="00E20749" w:rsidP="00E20749">
      <w:pPr>
        <w:autoSpaceDE w:val="0"/>
        <w:autoSpaceDN w:val="0"/>
        <w:adjustRightInd w:val="0"/>
        <w:jc w:val="both"/>
        <w:rPr>
          <w:i/>
          <w:iCs/>
        </w:rPr>
      </w:pPr>
      <w:r w:rsidRPr="00FB4286">
        <w:rPr>
          <w:i/>
          <w:iCs/>
        </w:rPr>
        <w:t>в области говорения</w:t>
      </w:r>
      <w:r>
        <w:rPr>
          <w:i/>
          <w:iCs/>
        </w:rPr>
        <w:t xml:space="preserve"> (диалогическая речь)</w:t>
      </w:r>
      <w:r w:rsidRPr="00FB4286">
        <w:rPr>
          <w:i/>
          <w:iCs/>
        </w:rPr>
        <w:t>:</w:t>
      </w:r>
    </w:p>
    <w:p w:rsidR="00E20749" w:rsidRPr="00EA0E27" w:rsidRDefault="00E20749" w:rsidP="00E2074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в</w:t>
      </w:r>
      <w:r w:rsidRPr="00EA0E27">
        <w:rPr>
          <w:sz w:val="22"/>
          <w:szCs w:val="22"/>
        </w:rPr>
        <w:t>ес</w:t>
      </w:r>
      <w:r>
        <w:rPr>
          <w:sz w:val="22"/>
          <w:szCs w:val="22"/>
        </w:rPr>
        <w:t>ти диалог этикетного характера</w:t>
      </w:r>
    </w:p>
    <w:p w:rsidR="00E20749" w:rsidRPr="00EA0E27" w:rsidRDefault="00E20749" w:rsidP="00E20749">
      <w:pPr>
        <w:numPr>
          <w:ilvl w:val="0"/>
          <w:numId w:val="16"/>
        </w:numPr>
        <w:rPr>
          <w:sz w:val="22"/>
          <w:szCs w:val="22"/>
        </w:rPr>
      </w:pPr>
      <w:r w:rsidRPr="00EA0E27">
        <w:rPr>
          <w:sz w:val="22"/>
          <w:szCs w:val="22"/>
        </w:rPr>
        <w:t xml:space="preserve">начать, </w:t>
      </w:r>
      <w:r>
        <w:rPr>
          <w:sz w:val="22"/>
          <w:szCs w:val="22"/>
        </w:rPr>
        <w:t>поддержать и закончить разговор</w:t>
      </w:r>
    </w:p>
    <w:p w:rsidR="00E20749" w:rsidRPr="00EA0E27" w:rsidRDefault="00E20749" w:rsidP="00E20749">
      <w:pPr>
        <w:numPr>
          <w:ilvl w:val="0"/>
          <w:numId w:val="16"/>
        </w:numPr>
        <w:rPr>
          <w:sz w:val="22"/>
          <w:szCs w:val="22"/>
        </w:rPr>
      </w:pPr>
      <w:r w:rsidRPr="00EA0E27">
        <w:rPr>
          <w:sz w:val="22"/>
          <w:szCs w:val="22"/>
        </w:rPr>
        <w:t xml:space="preserve">поздравить, </w:t>
      </w:r>
      <w:proofErr w:type="gramStart"/>
      <w:r w:rsidRPr="00EA0E27">
        <w:rPr>
          <w:sz w:val="22"/>
          <w:szCs w:val="22"/>
        </w:rPr>
        <w:t>выразить пожелание</w:t>
      </w:r>
      <w:proofErr w:type="gramEnd"/>
      <w:r w:rsidRPr="00EA0E27">
        <w:rPr>
          <w:sz w:val="22"/>
          <w:szCs w:val="22"/>
        </w:rPr>
        <w:t xml:space="preserve"> и отреагировать</w:t>
      </w:r>
      <w:r>
        <w:rPr>
          <w:sz w:val="22"/>
          <w:szCs w:val="22"/>
        </w:rPr>
        <w:t xml:space="preserve"> на них, выразить благодарность</w:t>
      </w:r>
    </w:p>
    <w:p w:rsidR="00E20749" w:rsidRPr="00EA0E27" w:rsidRDefault="00E20749" w:rsidP="00E20749">
      <w:pPr>
        <w:numPr>
          <w:ilvl w:val="0"/>
          <w:numId w:val="16"/>
        </w:numPr>
        <w:rPr>
          <w:sz w:val="22"/>
          <w:szCs w:val="22"/>
        </w:rPr>
      </w:pPr>
      <w:r w:rsidRPr="00EA0E27">
        <w:rPr>
          <w:sz w:val="22"/>
          <w:szCs w:val="22"/>
        </w:rPr>
        <w:t>вежливо переспросить, выразить соглас</w:t>
      </w:r>
      <w:r>
        <w:rPr>
          <w:sz w:val="22"/>
          <w:szCs w:val="22"/>
        </w:rPr>
        <w:t>ие / отказ</w:t>
      </w:r>
    </w:p>
    <w:p w:rsidR="00E20749" w:rsidRPr="00EA0E27" w:rsidRDefault="00E20749" w:rsidP="00E2074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вести диалог – расспрос</w:t>
      </w:r>
    </w:p>
    <w:p w:rsidR="00E20749" w:rsidRPr="004332D4" w:rsidRDefault="00E20749" w:rsidP="00E20749">
      <w:pPr>
        <w:numPr>
          <w:ilvl w:val="0"/>
          <w:numId w:val="16"/>
        </w:numPr>
        <w:rPr>
          <w:sz w:val="22"/>
          <w:szCs w:val="22"/>
        </w:rPr>
      </w:pPr>
      <w:r w:rsidRPr="00EA0E27">
        <w:rPr>
          <w:sz w:val="22"/>
          <w:szCs w:val="22"/>
        </w:rPr>
        <w:t xml:space="preserve">запрашивать и </w:t>
      </w:r>
      <w:r>
        <w:rPr>
          <w:sz w:val="22"/>
          <w:szCs w:val="22"/>
        </w:rPr>
        <w:t>сообщать фактическую информацию</w:t>
      </w:r>
    </w:p>
    <w:p w:rsidR="00E20749" w:rsidRPr="00EA0E27" w:rsidRDefault="00E20749" w:rsidP="00E2074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в</w:t>
      </w:r>
      <w:r w:rsidRPr="00EA0E27">
        <w:rPr>
          <w:sz w:val="22"/>
          <w:szCs w:val="22"/>
        </w:rPr>
        <w:t>ест</w:t>
      </w:r>
      <w:r>
        <w:rPr>
          <w:sz w:val="22"/>
          <w:szCs w:val="22"/>
        </w:rPr>
        <w:t>и диалог побуждение к действию</w:t>
      </w:r>
    </w:p>
    <w:p w:rsidR="00E20749" w:rsidRPr="00EA0E27" w:rsidRDefault="00E20749" w:rsidP="00E20749">
      <w:pPr>
        <w:numPr>
          <w:ilvl w:val="0"/>
          <w:numId w:val="16"/>
        </w:numPr>
        <w:rPr>
          <w:sz w:val="22"/>
          <w:szCs w:val="22"/>
        </w:rPr>
      </w:pPr>
      <w:r w:rsidRPr="00EA0E27">
        <w:rPr>
          <w:sz w:val="22"/>
          <w:szCs w:val="22"/>
        </w:rPr>
        <w:t xml:space="preserve">обратиться с просьбой и выразить </w:t>
      </w:r>
      <w:r>
        <w:rPr>
          <w:sz w:val="22"/>
          <w:szCs w:val="22"/>
        </w:rPr>
        <w:t>готовность / отказ её выполнить</w:t>
      </w:r>
    </w:p>
    <w:p w:rsidR="00E20749" w:rsidRPr="00EA0E27" w:rsidRDefault="00E20749" w:rsidP="00E20749">
      <w:pPr>
        <w:numPr>
          <w:ilvl w:val="0"/>
          <w:numId w:val="16"/>
        </w:numPr>
        <w:rPr>
          <w:sz w:val="22"/>
          <w:szCs w:val="22"/>
        </w:rPr>
      </w:pPr>
      <w:r w:rsidRPr="00EA0E27">
        <w:rPr>
          <w:sz w:val="22"/>
          <w:szCs w:val="22"/>
        </w:rPr>
        <w:t>дать с</w:t>
      </w:r>
      <w:r>
        <w:rPr>
          <w:sz w:val="22"/>
          <w:szCs w:val="22"/>
        </w:rPr>
        <w:t xml:space="preserve">овет и </w:t>
      </w:r>
      <w:proofErr w:type="gramStart"/>
      <w:r>
        <w:rPr>
          <w:sz w:val="22"/>
          <w:szCs w:val="22"/>
        </w:rPr>
        <w:t>принять / не принять</w:t>
      </w:r>
      <w:proofErr w:type="gramEnd"/>
      <w:r>
        <w:rPr>
          <w:sz w:val="22"/>
          <w:szCs w:val="22"/>
        </w:rPr>
        <w:t xml:space="preserve"> его</w:t>
      </w:r>
    </w:p>
    <w:p w:rsidR="00E20749" w:rsidRPr="00EA0E27" w:rsidRDefault="00E20749" w:rsidP="00E20749">
      <w:pPr>
        <w:numPr>
          <w:ilvl w:val="0"/>
          <w:numId w:val="16"/>
        </w:numPr>
        <w:rPr>
          <w:sz w:val="22"/>
          <w:szCs w:val="22"/>
        </w:rPr>
      </w:pPr>
      <w:r w:rsidRPr="00EA0E27">
        <w:rPr>
          <w:sz w:val="22"/>
          <w:szCs w:val="22"/>
        </w:rPr>
        <w:t>пригласить к действию</w:t>
      </w:r>
    </w:p>
    <w:p w:rsidR="00E20749" w:rsidRPr="00EA0E27" w:rsidRDefault="00E20749" w:rsidP="00E2074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в</w:t>
      </w:r>
      <w:r w:rsidRPr="00EA0E27">
        <w:rPr>
          <w:sz w:val="22"/>
          <w:szCs w:val="22"/>
        </w:rPr>
        <w:t>ести диалог обмен мнениями</w:t>
      </w:r>
    </w:p>
    <w:p w:rsidR="00E20749" w:rsidRPr="00EA0E27" w:rsidRDefault="00E20749" w:rsidP="00E20749">
      <w:pPr>
        <w:numPr>
          <w:ilvl w:val="0"/>
          <w:numId w:val="16"/>
        </w:numPr>
        <w:rPr>
          <w:sz w:val="22"/>
          <w:szCs w:val="22"/>
        </w:rPr>
      </w:pPr>
      <w:r w:rsidRPr="00EA0E27">
        <w:rPr>
          <w:sz w:val="22"/>
          <w:szCs w:val="22"/>
        </w:rPr>
        <w:t>выразить свою точку зрения;</w:t>
      </w:r>
    </w:p>
    <w:p w:rsidR="00E20749" w:rsidRPr="00EA0E27" w:rsidRDefault="00E20749" w:rsidP="00E2074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выразить согласие / несогласие</w:t>
      </w:r>
    </w:p>
    <w:p w:rsidR="00E20749" w:rsidRPr="00EA0E27" w:rsidRDefault="00E20749" w:rsidP="00E2074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выразить чувства, эмоции</w:t>
      </w:r>
    </w:p>
    <w:p w:rsidR="00E20749" w:rsidRDefault="00E20749" w:rsidP="00E2074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К концу </w:t>
      </w:r>
      <w:r w:rsidRPr="003D3DD4">
        <w:rPr>
          <w:color w:val="000000"/>
        </w:rPr>
        <w:t>7</w:t>
      </w:r>
      <w:r w:rsidRPr="007B2C10">
        <w:rPr>
          <w:color w:val="000000"/>
        </w:rPr>
        <w:t>-го класса учащиеся должны</w:t>
      </w:r>
      <w:r>
        <w:rPr>
          <w:color w:val="000000"/>
        </w:rPr>
        <w:t xml:space="preserve"> уметь без </w:t>
      </w:r>
      <w:r w:rsidRPr="00F504F6">
        <w:rPr>
          <w:color w:val="000000"/>
        </w:rPr>
        <w:t xml:space="preserve">предварительной подготовки вести несложную </w:t>
      </w:r>
      <w:r>
        <w:rPr>
          <w:color w:val="000000"/>
        </w:rPr>
        <w:t xml:space="preserve">беседу с речевым партнёром в связи с </w:t>
      </w:r>
      <w:r w:rsidRPr="00F504F6">
        <w:rPr>
          <w:color w:val="000000"/>
        </w:rPr>
        <w:t>предъявленной ситуацией общения, а также содержанием увиденного, услышанного или проч</w:t>
      </w:r>
      <w:r>
        <w:rPr>
          <w:color w:val="000000"/>
        </w:rPr>
        <w:t xml:space="preserve">итанного. Адекватно реагировать на </w:t>
      </w:r>
      <w:r w:rsidRPr="00F504F6">
        <w:rPr>
          <w:color w:val="000000"/>
        </w:rPr>
        <w:t>его реплики, запрашивая уточняющие св</w:t>
      </w:r>
      <w:r>
        <w:rPr>
          <w:color w:val="000000"/>
        </w:rPr>
        <w:t xml:space="preserve">едения и побуждая собеседника к </w:t>
      </w:r>
      <w:r w:rsidRPr="00F504F6">
        <w:rPr>
          <w:color w:val="000000"/>
        </w:rPr>
        <w:t>продолжению разговора, используя речевые формулы</w:t>
      </w:r>
      <w:r>
        <w:rPr>
          <w:color w:val="000000"/>
        </w:rPr>
        <w:t xml:space="preserve"> и клише этикетного характера в </w:t>
      </w:r>
      <w:r w:rsidRPr="00F504F6">
        <w:rPr>
          <w:color w:val="000000"/>
        </w:rPr>
        <w:t>рамках язы</w:t>
      </w:r>
      <w:r>
        <w:rPr>
          <w:color w:val="000000"/>
        </w:rPr>
        <w:t xml:space="preserve">кового материала </w:t>
      </w:r>
      <w:r w:rsidRPr="003D3DD4">
        <w:rPr>
          <w:color w:val="000000"/>
        </w:rPr>
        <w:t>7</w:t>
      </w:r>
      <w:r w:rsidRPr="00F504F6">
        <w:rPr>
          <w:color w:val="000000"/>
        </w:rPr>
        <w:t>-го и предшествующих классов.</w:t>
      </w:r>
    </w:p>
    <w:p w:rsidR="00E20749" w:rsidRDefault="00E20749" w:rsidP="00E20749">
      <w:pPr>
        <w:ind w:firstLine="708"/>
        <w:jc w:val="both"/>
        <w:rPr>
          <w:color w:val="000000"/>
        </w:rPr>
      </w:pPr>
      <w:r w:rsidRPr="00F504F6">
        <w:rPr>
          <w:color w:val="000000"/>
        </w:rPr>
        <w:t xml:space="preserve">Высказывание каждого собеседника должно содержать не менее </w:t>
      </w:r>
      <w:r w:rsidRPr="003D3DD4">
        <w:rPr>
          <w:b/>
          <w:color w:val="000000"/>
        </w:rPr>
        <w:t xml:space="preserve">6 </w:t>
      </w:r>
      <w:r w:rsidRPr="00737A55">
        <w:rPr>
          <w:b/>
          <w:color w:val="000000"/>
        </w:rPr>
        <w:t>—</w:t>
      </w:r>
      <w:r w:rsidRPr="003D3DD4">
        <w:rPr>
          <w:b/>
          <w:color w:val="000000"/>
        </w:rPr>
        <w:t xml:space="preserve"> 8</w:t>
      </w:r>
      <w:r w:rsidRPr="00737A55">
        <w:rPr>
          <w:b/>
          <w:color w:val="000000"/>
        </w:rPr>
        <w:t xml:space="preserve"> реплик</w:t>
      </w:r>
      <w:r>
        <w:rPr>
          <w:color w:val="000000"/>
        </w:rPr>
        <w:t xml:space="preserve">, правильно оформленных в </w:t>
      </w:r>
      <w:r w:rsidRPr="00F504F6">
        <w:rPr>
          <w:color w:val="000000"/>
        </w:rPr>
        <w:t>языковом отношении и отвечающих поставленной коммуникативной задаче</w:t>
      </w:r>
      <w:r>
        <w:rPr>
          <w:color w:val="000000"/>
        </w:rPr>
        <w:t>.</w:t>
      </w:r>
    </w:p>
    <w:p w:rsidR="00E20749" w:rsidRDefault="00E20749" w:rsidP="00E20749">
      <w:pPr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FB4286">
        <w:rPr>
          <w:i/>
          <w:iCs/>
        </w:rPr>
        <w:t>в</w:t>
      </w:r>
      <w:proofErr w:type="gramEnd"/>
      <w:r w:rsidRPr="00FB4286">
        <w:rPr>
          <w:i/>
          <w:iCs/>
        </w:rPr>
        <w:t xml:space="preserve"> области говорения</w:t>
      </w:r>
      <w:r>
        <w:rPr>
          <w:i/>
          <w:iCs/>
        </w:rPr>
        <w:t xml:space="preserve"> (монологическая речь)</w:t>
      </w:r>
      <w:r w:rsidRPr="00FB4286">
        <w:rPr>
          <w:i/>
          <w:iCs/>
        </w:rPr>
        <w:t>:</w:t>
      </w:r>
    </w:p>
    <w:p w:rsidR="00E20749" w:rsidRPr="009757F7" w:rsidRDefault="00E20749" w:rsidP="00E20749">
      <w:pPr>
        <w:numPr>
          <w:ilvl w:val="0"/>
          <w:numId w:val="17"/>
        </w:numPr>
      </w:pPr>
      <w:r w:rsidRPr="009757F7">
        <w:t xml:space="preserve">кратко высказываться о фактах и событиях, используя описание, повествование, сообщение. </w:t>
      </w:r>
    </w:p>
    <w:p w:rsidR="00E20749" w:rsidRPr="009757F7" w:rsidRDefault="00E20749" w:rsidP="00E20749">
      <w:pPr>
        <w:numPr>
          <w:ilvl w:val="0"/>
          <w:numId w:val="17"/>
        </w:numPr>
        <w:jc w:val="both"/>
      </w:pPr>
      <w:r w:rsidRPr="009757F7">
        <w:t xml:space="preserve">передавать содержание, основную мысль </w:t>
      </w:r>
      <w:proofErr w:type="gramStart"/>
      <w:r w:rsidRPr="009757F7">
        <w:t>прочитанного</w:t>
      </w:r>
      <w:proofErr w:type="gramEnd"/>
      <w:r w:rsidRPr="009757F7">
        <w:t xml:space="preserve"> с опорой на текст.</w:t>
      </w:r>
    </w:p>
    <w:p w:rsidR="00E20749" w:rsidRPr="009757F7" w:rsidRDefault="00E20749" w:rsidP="00E20749">
      <w:pPr>
        <w:numPr>
          <w:ilvl w:val="0"/>
          <w:numId w:val="17"/>
        </w:numPr>
      </w:pPr>
      <w:r w:rsidRPr="009757F7">
        <w:t>делать сообщение в связи с прочитанным / прослушанным текстом.</w:t>
      </w:r>
    </w:p>
    <w:p w:rsidR="00E20749" w:rsidRDefault="00E20749" w:rsidP="00E20749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К концу </w:t>
      </w:r>
      <w:r w:rsidRPr="008A1243">
        <w:rPr>
          <w:color w:val="000000"/>
        </w:rPr>
        <w:t>7</w:t>
      </w:r>
      <w:r w:rsidRPr="007B2C10">
        <w:rPr>
          <w:color w:val="000000"/>
        </w:rPr>
        <w:t>-го класса учащиеся должны</w:t>
      </w:r>
      <w:r>
        <w:rPr>
          <w:color w:val="000000"/>
        </w:rPr>
        <w:t xml:space="preserve"> уметь без </w:t>
      </w:r>
      <w:r w:rsidRPr="00F504F6">
        <w:rPr>
          <w:color w:val="000000"/>
        </w:rPr>
        <w:t>предварительной подготовки высказываться</w:t>
      </w:r>
      <w:r>
        <w:rPr>
          <w:color w:val="000000"/>
        </w:rPr>
        <w:t xml:space="preserve"> логично, последовательно и в соответствии с </w:t>
      </w:r>
      <w:r w:rsidRPr="00F504F6">
        <w:rPr>
          <w:color w:val="000000"/>
        </w:rPr>
        <w:t>предл</w:t>
      </w:r>
      <w:r>
        <w:rPr>
          <w:color w:val="000000"/>
        </w:rPr>
        <w:t xml:space="preserve">оженной ситуацией общения или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прослушанным или увиденным. К</w:t>
      </w:r>
      <w:r w:rsidRPr="00F504F6">
        <w:rPr>
          <w:color w:val="000000"/>
        </w:rPr>
        <w:t>ратко передавать содержание прочитанно</w:t>
      </w:r>
      <w:r>
        <w:rPr>
          <w:color w:val="000000"/>
        </w:rPr>
        <w:t xml:space="preserve">го или услышанного с непосредственной опорой на </w:t>
      </w:r>
      <w:r w:rsidRPr="00F504F6">
        <w:rPr>
          <w:color w:val="000000"/>
        </w:rPr>
        <w:t>текст, данные вопросы, ключевые сло</w:t>
      </w:r>
      <w:r>
        <w:rPr>
          <w:color w:val="000000"/>
        </w:rPr>
        <w:t>ва.</w:t>
      </w:r>
    </w:p>
    <w:p w:rsidR="00E20749" w:rsidRDefault="00E20749" w:rsidP="00E20749">
      <w:pPr>
        <w:ind w:firstLine="360"/>
        <w:jc w:val="both"/>
        <w:rPr>
          <w:color w:val="000000"/>
        </w:rPr>
      </w:pPr>
      <w:r>
        <w:rPr>
          <w:color w:val="000000"/>
        </w:rPr>
        <w:t>Объё</w:t>
      </w:r>
      <w:r w:rsidRPr="00F504F6">
        <w:rPr>
          <w:color w:val="000000"/>
        </w:rPr>
        <w:t xml:space="preserve">м высказывания не менее </w:t>
      </w:r>
      <w:r w:rsidRPr="008A1243">
        <w:rPr>
          <w:b/>
          <w:color w:val="000000"/>
        </w:rPr>
        <w:t xml:space="preserve">8 </w:t>
      </w:r>
      <w:r w:rsidRPr="00737A55">
        <w:rPr>
          <w:b/>
          <w:color w:val="000000"/>
        </w:rPr>
        <w:t>—</w:t>
      </w:r>
      <w:r w:rsidRPr="008A1243">
        <w:rPr>
          <w:b/>
          <w:color w:val="000000"/>
        </w:rPr>
        <w:t xml:space="preserve"> </w:t>
      </w:r>
      <w:r w:rsidRPr="00737A55">
        <w:rPr>
          <w:b/>
          <w:color w:val="000000"/>
        </w:rPr>
        <w:t>10 фраз,</w:t>
      </w:r>
      <w:r>
        <w:rPr>
          <w:color w:val="000000"/>
        </w:rPr>
        <w:t xml:space="preserve"> правильно оформленных в </w:t>
      </w:r>
      <w:r w:rsidRPr="00F504F6">
        <w:rPr>
          <w:color w:val="000000"/>
        </w:rPr>
        <w:t>языковом отношении и отвечающих поставленной коммуникативной задаче</w:t>
      </w:r>
      <w:r>
        <w:rPr>
          <w:color w:val="000000"/>
        </w:rPr>
        <w:t>.</w:t>
      </w:r>
    </w:p>
    <w:p w:rsidR="00E20749" w:rsidRPr="00FB4286" w:rsidRDefault="00E20749" w:rsidP="00E20749">
      <w:pPr>
        <w:autoSpaceDE w:val="0"/>
        <w:autoSpaceDN w:val="0"/>
        <w:adjustRightInd w:val="0"/>
        <w:jc w:val="both"/>
        <w:rPr>
          <w:i/>
          <w:iCs/>
        </w:rPr>
      </w:pPr>
      <w:r w:rsidRPr="00FB4286">
        <w:rPr>
          <w:i/>
          <w:iCs/>
        </w:rPr>
        <w:t>в области чтения:</w:t>
      </w:r>
    </w:p>
    <w:p w:rsidR="00E20749" w:rsidRPr="004A7403" w:rsidRDefault="00E20749" w:rsidP="00E20749">
      <w:pPr>
        <w:numPr>
          <w:ilvl w:val="0"/>
          <w:numId w:val="18"/>
        </w:numPr>
        <w:ind w:left="357" w:hanging="357"/>
        <w:jc w:val="both"/>
        <w:rPr>
          <w:color w:val="000000"/>
        </w:rPr>
      </w:pPr>
      <w:r w:rsidRPr="004A7403">
        <w:rPr>
          <w:color w:val="000000"/>
        </w:rPr>
        <w:t>читать тексты, содержащие значительное количество незнакомых слов, с пониманием основного содержания текста, прибегая к словарю лишь тогда, когда незнакомые слова мешают понять основное содержание текста;</w:t>
      </w:r>
    </w:p>
    <w:p w:rsidR="00E20749" w:rsidRPr="004A7403" w:rsidRDefault="00E20749" w:rsidP="00E20749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4A7403">
        <w:rPr>
          <w:color w:val="000000"/>
        </w:rPr>
        <w:t>читать тексты, построенные на знакомом материале либо содержащие незнакомые явления, значение которых может быть раскрыто с помощью  догадки, сносок, словаря с целю  полного понимания содержания</w:t>
      </w:r>
      <w:proofErr w:type="gramStart"/>
      <w:r w:rsidRPr="004A7403">
        <w:rPr>
          <w:color w:val="000000"/>
        </w:rPr>
        <w:t xml:space="preserve"> ,</w:t>
      </w:r>
      <w:proofErr w:type="gramEnd"/>
      <w:r w:rsidRPr="004A7403">
        <w:rPr>
          <w:color w:val="000000"/>
        </w:rPr>
        <w:t>независимо от характера текста и способа снятия помех;</w:t>
      </w:r>
    </w:p>
    <w:p w:rsidR="00E20749" w:rsidRPr="004A7403" w:rsidRDefault="00E20749" w:rsidP="00E20749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4A7403">
        <w:rPr>
          <w:color w:val="000000"/>
        </w:rPr>
        <w:t>читать аутентичный материал, который условно делится на 3 группы:</w:t>
      </w:r>
    </w:p>
    <w:p w:rsidR="00E20749" w:rsidRPr="004A7403" w:rsidRDefault="00E20749" w:rsidP="00E20749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4A7403">
        <w:rPr>
          <w:color w:val="000000"/>
        </w:rPr>
        <w:t>объявления, брошюры, буклеты, инструкции;</w:t>
      </w:r>
    </w:p>
    <w:p w:rsidR="00E20749" w:rsidRPr="004A7403" w:rsidRDefault="00E20749" w:rsidP="00E20749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4A7403">
        <w:rPr>
          <w:color w:val="000000"/>
        </w:rPr>
        <w:t>отрывки из художественной, публицистической и научной литературы, прессы;</w:t>
      </w:r>
    </w:p>
    <w:p w:rsidR="00E20749" w:rsidRPr="004A7403" w:rsidRDefault="00E20749" w:rsidP="00E20749">
      <w:pPr>
        <w:numPr>
          <w:ilvl w:val="0"/>
          <w:numId w:val="18"/>
        </w:numPr>
        <w:jc w:val="both"/>
      </w:pPr>
      <w:r w:rsidRPr="004A7403">
        <w:rPr>
          <w:color w:val="000000"/>
        </w:rPr>
        <w:t>высказывания детей о различных предметах обсуждения</w:t>
      </w:r>
    </w:p>
    <w:p w:rsidR="00E20749" w:rsidRPr="004A7403" w:rsidRDefault="00E20749" w:rsidP="00E20749">
      <w:pPr>
        <w:numPr>
          <w:ilvl w:val="0"/>
          <w:numId w:val="18"/>
        </w:numPr>
        <w:jc w:val="both"/>
      </w:pPr>
      <w:r w:rsidRPr="004A7403">
        <w:t>определить тему, содержание текста по заголовку;</w:t>
      </w:r>
    </w:p>
    <w:p w:rsidR="00E20749" w:rsidRPr="004A7403" w:rsidRDefault="00E20749" w:rsidP="00E20749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4A7403">
        <w:rPr>
          <w:color w:val="000000"/>
        </w:rPr>
        <w:t>самостоятельно пользоваться лингвострановедческим справочником; двуязычным словарём;</w:t>
      </w:r>
    </w:p>
    <w:p w:rsidR="00E20749" w:rsidRPr="004A7403" w:rsidRDefault="00E20749" w:rsidP="00E20749">
      <w:pPr>
        <w:numPr>
          <w:ilvl w:val="0"/>
          <w:numId w:val="18"/>
        </w:numPr>
        <w:jc w:val="both"/>
      </w:pPr>
      <w:r w:rsidRPr="004A7403">
        <w:rPr>
          <w:color w:val="000000"/>
        </w:rPr>
        <w:lastRenderedPageBreak/>
        <w:t>пользоваться справочной литературой типа лексиконов, энциклопедических словарей;</w:t>
      </w:r>
    </w:p>
    <w:p w:rsidR="00E20749" w:rsidRPr="004A7403" w:rsidRDefault="00E20749" w:rsidP="00E20749">
      <w:pPr>
        <w:numPr>
          <w:ilvl w:val="0"/>
          <w:numId w:val="18"/>
        </w:numPr>
        <w:jc w:val="both"/>
      </w:pPr>
      <w:r w:rsidRPr="004A7403">
        <w:t xml:space="preserve"> читать вслух и про себя;</w:t>
      </w:r>
    </w:p>
    <w:p w:rsidR="00E20749" w:rsidRDefault="00E20749" w:rsidP="00E20749">
      <w:pPr>
        <w:numPr>
          <w:ilvl w:val="0"/>
          <w:numId w:val="18"/>
        </w:numPr>
        <w:ind w:left="357" w:hanging="357"/>
        <w:jc w:val="both"/>
        <w:rPr>
          <w:color w:val="000000"/>
        </w:rPr>
      </w:pPr>
      <w:r w:rsidRPr="004A7403">
        <w:t>.читать быстро, так как поиск информации ограничивается определённым количеством времени</w:t>
      </w:r>
    </w:p>
    <w:p w:rsidR="00E20749" w:rsidRDefault="00E20749" w:rsidP="00E20749">
      <w:pPr>
        <w:ind w:firstLine="357"/>
        <w:jc w:val="both"/>
        <w:rPr>
          <w:color w:val="000000"/>
        </w:rPr>
      </w:pPr>
      <w:r>
        <w:rPr>
          <w:color w:val="000000"/>
        </w:rPr>
        <w:t xml:space="preserve">К концу </w:t>
      </w:r>
      <w:r w:rsidRPr="006D3618">
        <w:rPr>
          <w:color w:val="000000"/>
        </w:rPr>
        <w:t>7</w:t>
      </w:r>
      <w:r w:rsidRPr="004A7403">
        <w:rPr>
          <w:color w:val="000000"/>
        </w:rPr>
        <w:t>-го класса учащ</w:t>
      </w:r>
      <w:r>
        <w:rPr>
          <w:color w:val="000000"/>
        </w:rPr>
        <w:t xml:space="preserve">иеся должны овладеть на уровне </w:t>
      </w:r>
      <w:r w:rsidRPr="006D3618">
        <w:rPr>
          <w:color w:val="000000"/>
        </w:rPr>
        <w:t>7</w:t>
      </w:r>
      <w:r w:rsidRPr="004A7403">
        <w:rPr>
          <w:color w:val="000000"/>
        </w:rPr>
        <w:t xml:space="preserve"> класса тремя наиболее распространёнными видами чтения: чтения с общим охватом содержания (</w:t>
      </w:r>
      <w:r w:rsidRPr="004A7403">
        <w:rPr>
          <w:color w:val="000000"/>
          <w:lang w:val="en-US"/>
        </w:rPr>
        <w:t>reading</w:t>
      </w:r>
      <w:r w:rsidRPr="004A7403">
        <w:rPr>
          <w:color w:val="000000"/>
        </w:rPr>
        <w:t xml:space="preserve"> </w:t>
      </w:r>
      <w:r w:rsidRPr="004A7403">
        <w:rPr>
          <w:color w:val="000000"/>
          <w:lang w:val="en-US"/>
        </w:rPr>
        <w:t>for</w:t>
      </w:r>
      <w:r w:rsidRPr="004A7403">
        <w:rPr>
          <w:color w:val="000000"/>
        </w:rPr>
        <w:t xml:space="preserve"> </w:t>
      </w:r>
      <w:r w:rsidRPr="004A7403">
        <w:rPr>
          <w:color w:val="000000"/>
          <w:lang w:val="en-US"/>
        </w:rPr>
        <w:t>the</w:t>
      </w:r>
      <w:r w:rsidRPr="004A7403">
        <w:rPr>
          <w:color w:val="000000"/>
        </w:rPr>
        <w:t xml:space="preserve"> </w:t>
      </w:r>
      <w:r w:rsidRPr="004A7403">
        <w:rPr>
          <w:color w:val="000000"/>
          <w:lang w:val="en-US"/>
        </w:rPr>
        <w:t>main</w:t>
      </w:r>
      <w:r w:rsidRPr="004A7403">
        <w:rPr>
          <w:color w:val="000000"/>
        </w:rPr>
        <w:t xml:space="preserve"> </w:t>
      </w:r>
      <w:r w:rsidRPr="004A7403">
        <w:rPr>
          <w:color w:val="000000"/>
          <w:lang w:val="en-US"/>
        </w:rPr>
        <w:t>idea</w:t>
      </w:r>
      <w:r w:rsidRPr="004A7403">
        <w:rPr>
          <w:color w:val="000000"/>
        </w:rPr>
        <w:t>)</w:t>
      </w:r>
      <w:r w:rsidRPr="006D3618">
        <w:rPr>
          <w:color w:val="000000"/>
        </w:rPr>
        <w:t xml:space="preserve"> – </w:t>
      </w:r>
      <w:r w:rsidRPr="006D3618">
        <w:rPr>
          <w:b/>
          <w:color w:val="000000"/>
        </w:rPr>
        <w:t>400 – 500 слов</w:t>
      </w:r>
      <w:r w:rsidRPr="004A7403">
        <w:rPr>
          <w:color w:val="000000"/>
        </w:rPr>
        <w:t>, чтения с детальным пониманием прочитанного (</w:t>
      </w:r>
      <w:r w:rsidRPr="004A7403">
        <w:rPr>
          <w:color w:val="000000"/>
          <w:lang w:val="en-US"/>
        </w:rPr>
        <w:t>reading</w:t>
      </w:r>
      <w:r w:rsidRPr="004A7403">
        <w:rPr>
          <w:color w:val="000000"/>
        </w:rPr>
        <w:t xml:space="preserve"> </w:t>
      </w:r>
      <w:r w:rsidRPr="004A7403">
        <w:rPr>
          <w:color w:val="000000"/>
          <w:lang w:val="en-US"/>
        </w:rPr>
        <w:t>for</w:t>
      </w:r>
      <w:r w:rsidRPr="004A7403">
        <w:rPr>
          <w:color w:val="000000"/>
        </w:rPr>
        <w:t xml:space="preserve"> </w:t>
      </w:r>
      <w:r w:rsidRPr="004A7403">
        <w:rPr>
          <w:color w:val="000000"/>
          <w:lang w:val="en-US"/>
        </w:rPr>
        <w:t>detail</w:t>
      </w:r>
      <w:r w:rsidRPr="004A7403">
        <w:rPr>
          <w:color w:val="000000"/>
        </w:rPr>
        <w:t>)</w:t>
      </w:r>
      <w:r w:rsidRPr="006D3618">
        <w:rPr>
          <w:color w:val="000000"/>
        </w:rPr>
        <w:t xml:space="preserve"> – </w:t>
      </w:r>
      <w:r>
        <w:rPr>
          <w:b/>
          <w:color w:val="000000"/>
        </w:rPr>
        <w:t>до 25</w:t>
      </w:r>
      <w:r w:rsidRPr="006D3618">
        <w:rPr>
          <w:b/>
          <w:color w:val="000000"/>
        </w:rPr>
        <w:t>0 слов</w:t>
      </w:r>
      <w:r w:rsidRPr="004A7403">
        <w:rPr>
          <w:color w:val="000000"/>
        </w:rPr>
        <w:t>, поискового чтения (</w:t>
      </w:r>
      <w:r w:rsidRPr="004A7403">
        <w:rPr>
          <w:color w:val="000000"/>
          <w:lang w:val="en-US"/>
        </w:rPr>
        <w:t>reading</w:t>
      </w:r>
      <w:r w:rsidRPr="004A7403">
        <w:rPr>
          <w:color w:val="000000"/>
        </w:rPr>
        <w:t xml:space="preserve"> </w:t>
      </w:r>
      <w:r w:rsidRPr="004A7403">
        <w:rPr>
          <w:color w:val="000000"/>
          <w:lang w:val="en-US"/>
        </w:rPr>
        <w:t>for</w:t>
      </w:r>
      <w:r w:rsidRPr="004A7403">
        <w:rPr>
          <w:color w:val="000000"/>
        </w:rPr>
        <w:t xml:space="preserve"> </w:t>
      </w:r>
      <w:r w:rsidRPr="004A7403">
        <w:rPr>
          <w:color w:val="000000"/>
          <w:lang w:val="en-US"/>
        </w:rPr>
        <w:t>specific</w:t>
      </w:r>
      <w:r w:rsidRPr="004A7403">
        <w:rPr>
          <w:color w:val="000000"/>
        </w:rPr>
        <w:t xml:space="preserve"> </w:t>
      </w:r>
      <w:r w:rsidRPr="004A7403">
        <w:rPr>
          <w:color w:val="000000"/>
          <w:lang w:val="en-US"/>
        </w:rPr>
        <w:t>information</w:t>
      </w:r>
      <w:r w:rsidRPr="004A7403">
        <w:rPr>
          <w:color w:val="000000"/>
        </w:rPr>
        <w:t>).Рецепти</w:t>
      </w:r>
      <w:r>
        <w:rPr>
          <w:color w:val="000000"/>
        </w:rPr>
        <w:t>вный словарь расширяется до 1</w:t>
      </w:r>
      <w:r w:rsidRPr="006D3618">
        <w:rPr>
          <w:color w:val="000000"/>
        </w:rPr>
        <w:t>834</w:t>
      </w:r>
      <w:r w:rsidRPr="004A7403">
        <w:rPr>
          <w:color w:val="000000"/>
        </w:rPr>
        <w:t xml:space="preserve"> лексиче</w:t>
      </w:r>
      <w:r>
        <w:rPr>
          <w:color w:val="000000"/>
        </w:rPr>
        <w:t xml:space="preserve">ских единиц (в </w:t>
      </w:r>
      <w:r w:rsidRPr="006D3618">
        <w:rPr>
          <w:color w:val="000000"/>
        </w:rPr>
        <w:t>7</w:t>
      </w:r>
      <w:r>
        <w:rPr>
          <w:color w:val="000000"/>
        </w:rPr>
        <w:t xml:space="preserve"> классе изучается 5</w:t>
      </w:r>
      <w:r w:rsidRPr="006D3618">
        <w:rPr>
          <w:color w:val="000000"/>
        </w:rPr>
        <w:t>63</w:t>
      </w:r>
      <w:r w:rsidRPr="004A7403">
        <w:rPr>
          <w:color w:val="000000"/>
        </w:rPr>
        <w:t xml:space="preserve"> лексических единиц)</w:t>
      </w:r>
    </w:p>
    <w:p w:rsidR="00E20749" w:rsidRDefault="00E20749" w:rsidP="00E20749">
      <w:pPr>
        <w:autoSpaceDE w:val="0"/>
        <w:autoSpaceDN w:val="0"/>
        <w:adjustRightInd w:val="0"/>
        <w:jc w:val="both"/>
        <w:rPr>
          <w:i/>
          <w:iCs/>
        </w:rPr>
      </w:pPr>
    </w:p>
    <w:p w:rsidR="00E20749" w:rsidRPr="00FB4286" w:rsidRDefault="00E20749" w:rsidP="00E20749">
      <w:pPr>
        <w:autoSpaceDE w:val="0"/>
        <w:autoSpaceDN w:val="0"/>
        <w:adjustRightInd w:val="0"/>
        <w:jc w:val="both"/>
        <w:rPr>
          <w:i/>
          <w:iCs/>
        </w:rPr>
      </w:pPr>
      <w:r w:rsidRPr="00FB4286">
        <w:rPr>
          <w:i/>
          <w:iCs/>
        </w:rPr>
        <w:t>в области аудирования:</w:t>
      </w:r>
    </w:p>
    <w:p w:rsidR="00E20749" w:rsidRPr="004A7403" w:rsidRDefault="00E20749" w:rsidP="00E20749">
      <w:pPr>
        <w:numPr>
          <w:ilvl w:val="0"/>
          <w:numId w:val="19"/>
        </w:numPr>
        <w:jc w:val="both"/>
      </w:pPr>
      <w:r w:rsidRPr="004A7403">
        <w:t xml:space="preserve">понимать основное содержание несложных текстов с разной глубиной проникновения в их содержание в зависимости от коммуникативной задачи и функционального типа текста и выделять для себя: </w:t>
      </w:r>
    </w:p>
    <w:p w:rsidR="00E20749" w:rsidRPr="004A7403" w:rsidRDefault="00E20749" w:rsidP="00E20749">
      <w:pPr>
        <w:numPr>
          <w:ilvl w:val="0"/>
          <w:numId w:val="19"/>
        </w:numPr>
        <w:jc w:val="both"/>
      </w:pPr>
      <w:r w:rsidRPr="004A7403">
        <w:t>основную мысль</w:t>
      </w:r>
    </w:p>
    <w:p w:rsidR="00E20749" w:rsidRPr="004A7403" w:rsidRDefault="00E20749" w:rsidP="00E20749">
      <w:pPr>
        <w:numPr>
          <w:ilvl w:val="0"/>
          <w:numId w:val="19"/>
        </w:numPr>
        <w:jc w:val="both"/>
      </w:pPr>
      <w:r w:rsidRPr="004A7403">
        <w:t xml:space="preserve">главные факты, опуская второстепенные; </w:t>
      </w:r>
    </w:p>
    <w:p w:rsidR="00E20749" w:rsidRPr="004A7403" w:rsidRDefault="00E20749" w:rsidP="00E20749">
      <w:pPr>
        <w:numPr>
          <w:ilvl w:val="0"/>
          <w:numId w:val="19"/>
        </w:numPr>
        <w:jc w:val="both"/>
      </w:pPr>
      <w:r w:rsidRPr="004A7403">
        <w:t>необходимую информацию в сообщениях прагматического характера с опорой на языковую догадку, контекст</w:t>
      </w:r>
    </w:p>
    <w:p w:rsidR="00E20749" w:rsidRPr="004A7403" w:rsidRDefault="00E20749" w:rsidP="00E20749">
      <w:pPr>
        <w:numPr>
          <w:ilvl w:val="0"/>
          <w:numId w:val="19"/>
        </w:numPr>
        <w:jc w:val="both"/>
      </w:pPr>
      <w:r w:rsidRPr="004A7403">
        <w:t xml:space="preserve">использовать переспрос, просьбу повторить </w:t>
      </w:r>
    </w:p>
    <w:p w:rsidR="00E20749" w:rsidRDefault="00E20749" w:rsidP="00E20749">
      <w:pPr>
        <w:ind w:firstLine="357"/>
        <w:jc w:val="both"/>
        <w:rPr>
          <w:color w:val="000000"/>
        </w:rPr>
      </w:pPr>
      <w:r>
        <w:rPr>
          <w:color w:val="000000"/>
        </w:rPr>
        <w:t xml:space="preserve">На </w:t>
      </w:r>
      <w:r w:rsidRPr="00F504F6">
        <w:rPr>
          <w:color w:val="000000"/>
        </w:rPr>
        <w:t>данном году обучения выде</w:t>
      </w:r>
      <w:r>
        <w:rPr>
          <w:color w:val="000000"/>
        </w:rPr>
        <w:t xml:space="preserve">ляются три вида аудирования: аудирование с </w:t>
      </w:r>
      <w:r w:rsidRPr="00F504F6">
        <w:rPr>
          <w:color w:val="000000"/>
        </w:rPr>
        <w:t xml:space="preserve">полным </w:t>
      </w:r>
      <w:proofErr w:type="gramStart"/>
      <w:r w:rsidRPr="00F504F6">
        <w:rPr>
          <w:color w:val="000000"/>
        </w:rPr>
        <w:t>пониманием</w:t>
      </w:r>
      <w:proofErr w:type="gramEnd"/>
      <w:r>
        <w:rPr>
          <w:color w:val="000000"/>
        </w:rPr>
        <w:t xml:space="preserve"> воспринимаемого на </w:t>
      </w:r>
      <w:r w:rsidRPr="00F504F6">
        <w:rPr>
          <w:color w:val="000000"/>
        </w:rPr>
        <w:t>слух те</w:t>
      </w:r>
      <w:r>
        <w:rPr>
          <w:color w:val="000000"/>
        </w:rPr>
        <w:t xml:space="preserve">кста (listening for detail); аудирование с общим охватом содержания, т.е. с </w:t>
      </w:r>
      <w:r w:rsidRPr="00F504F6">
        <w:rPr>
          <w:color w:val="000000"/>
        </w:rPr>
        <w:t xml:space="preserve">пониманием лишь основной информации (listening for the main </w:t>
      </w:r>
      <w:r>
        <w:rPr>
          <w:color w:val="000000"/>
        </w:rPr>
        <w:t xml:space="preserve">idea); аудирование с </w:t>
      </w:r>
      <w:r w:rsidRPr="00F504F6">
        <w:rPr>
          <w:color w:val="000000"/>
        </w:rPr>
        <w:t>извлечением специфической информации (listening for specific information).</w:t>
      </w:r>
    </w:p>
    <w:p w:rsidR="00E20749" w:rsidRDefault="00E20749" w:rsidP="00E20749">
      <w:pPr>
        <w:ind w:firstLine="357"/>
        <w:jc w:val="both"/>
        <w:rPr>
          <w:b/>
          <w:color w:val="000000"/>
        </w:rPr>
      </w:pPr>
      <w:r>
        <w:rPr>
          <w:color w:val="000000"/>
        </w:rPr>
        <w:t>В 7</w:t>
      </w:r>
      <w:r w:rsidRPr="00F504F6">
        <w:rPr>
          <w:color w:val="000000"/>
        </w:rPr>
        <w:t>-м кла</w:t>
      </w:r>
      <w:r>
        <w:rPr>
          <w:color w:val="000000"/>
        </w:rPr>
        <w:t xml:space="preserve">ссе учащиеся должны понимать на слух иноязычную речь в </w:t>
      </w:r>
      <w:r w:rsidRPr="00F504F6">
        <w:rPr>
          <w:color w:val="000000"/>
        </w:rPr>
        <w:t>нормальном тем</w:t>
      </w:r>
      <w:r>
        <w:rPr>
          <w:color w:val="000000"/>
        </w:rPr>
        <w:t xml:space="preserve">пе в предъявлении учителя и в </w:t>
      </w:r>
      <w:r w:rsidRPr="00F504F6">
        <w:rPr>
          <w:color w:val="000000"/>
        </w:rPr>
        <w:t xml:space="preserve">звукозаписи, построенную на языковом материале учебника; допускается включение </w:t>
      </w:r>
      <w:r>
        <w:rPr>
          <w:b/>
          <w:color w:val="000000"/>
        </w:rPr>
        <w:t xml:space="preserve">до </w:t>
      </w:r>
      <w:r w:rsidRPr="009D508B">
        <w:rPr>
          <w:b/>
          <w:color w:val="000000"/>
        </w:rPr>
        <w:t>2% незнакомых слов</w:t>
      </w:r>
      <w:r>
        <w:rPr>
          <w:color w:val="000000"/>
        </w:rPr>
        <w:t xml:space="preserve">, о </w:t>
      </w:r>
      <w:r w:rsidRPr="00F504F6">
        <w:rPr>
          <w:color w:val="000000"/>
        </w:rPr>
        <w:t>значении которых можно догадаться. Длительность звучания связных текстов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— до </w:t>
      </w:r>
      <w:r w:rsidRPr="009D508B">
        <w:rPr>
          <w:b/>
          <w:color w:val="000000"/>
        </w:rPr>
        <w:t>2 минут.</w:t>
      </w:r>
    </w:p>
    <w:p w:rsidR="00E20749" w:rsidRPr="00FB4286" w:rsidRDefault="00E20749" w:rsidP="00E20749">
      <w:pPr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FB4286">
        <w:rPr>
          <w:i/>
          <w:iCs/>
        </w:rPr>
        <w:t>в</w:t>
      </w:r>
      <w:proofErr w:type="gramEnd"/>
      <w:r w:rsidRPr="00FB4286">
        <w:rPr>
          <w:i/>
          <w:iCs/>
        </w:rPr>
        <w:t xml:space="preserve"> области письма:</w:t>
      </w:r>
    </w:p>
    <w:p w:rsidR="00E20749" w:rsidRDefault="00E20749" w:rsidP="00E20749">
      <w:pPr>
        <w:numPr>
          <w:ilvl w:val="0"/>
          <w:numId w:val="20"/>
        </w:numPr>
        <w:jc w:val="both"/>
      </w:pPr>
      <w:r w:rsidRPr="001613E3">
        <w:t>письменно фиксировать</w:t>
      </w:r>
      <w:r>
        <w:t xml:space="preserve"> ключевые  слова, фразы в качестве опоры для устного высказывания</w:t>
      </w:r>
    </w:p>
    <w:p w:rsidR="00E20749" w:rsidRDefault="00E20749" w:rsidP="00E20749">
      <w:pPr>
        <w:numPr>
          <w:ilvl w:val="0"/>
          <w:numId w:val="20"/>
        </w:numPr>
        <w:jc w:val="both"/>
      </w:pPr>
      <w:r>
        <w:t xml:space="preserve"> выписывать из текста нужную информацию</w:t>
      </w:r>
    </w:p>
    <w:p w:rsidR="00E20749" w:rsidRDefault="00E20749" w:rsidP="00E20749">
      <w:pPr>
        <w:numPr>
          <w:ilvl w:val="0"/>
          <w:numId w:val="20"/>
        </w:numPr>
        <w:jc w:val="both"/>
      </w:pPr>
      <w:r>
        <w:t xml:space="preserve"> заполнять анкету, бланки (указывать имя, фамилию, возраст, адрес)</w:t>
      </w:r>
    </w:p>
    <w:p w:rsidR="00E20749" w:rsidRDefault="00E20749" w:rsidP="00E20749">
      <w:pPr>
        <w:numPr>
          <w:ilvl w:val="0"/>
          <w:numId w:val="20"/>
        </w:numPr>
        <w:jc w:val="both"/>
      </w:pPr>
      <w:r>
        <w:t>составлять опросник  для проведения интервью, анкетирования</w:t>
      </w:r>
    </w:p>
    <w:p w:rsidR="00E20749" w:rsidRDefault="00E20749" w:rsidP="00E20749">
      <w:pPr>
        <w:numPr>
          <w:ilvl w:val="0"/>
          <w:numId w:val="20"/>
        </w:numPr>
        <w:jc w:val="both"/>
      </w:pPr>
      <w:r>
        <w:t xml:space="preserve"> писать личное письмо с опорой на образец, </w:t>
      </w:r>
      <w:r w:rsidRPr="006B3806">
        <w:rPr>
          <w:b/>
        </w:rPr>
        <w:t>объём личного письма 50 – 60 слов</w:t>
      </w:r>
      <w:r>
        <w:t>, включая адрес</w:t>
      </w:r>
    </w:p>
    <w:p w:rsidR="00E20749" w:rsidRDefault="00E20749" w:rsidP="00E20749">
      <w:pPr>
        <w:numPr>
          <w:ilvl w:val="0"/>
          <w:numId w:val="20"/>
        </w:numPr>
        <w:jc w:val="both"/>
      </w:pPr>
      <w:r>
        <w:t>писать короткие поздравления, выражать пожелания.</w:t>
      </w:r>
    </w:p>
    <w:p w:rsidR="00E20749" w:rsidRDefault="00E20749" w:rsidP="00E20749">
      <w:pPr>
        <w:ind w:left="360"/>
        <w:jc w:val="both"/>
      </w:pPr>
    </w:p>
    <w:p w:rsidR="00E20749" w:rsidRDefault="00E20749" w:rsidP="00E20749">
      <w:pPr>
        <w:ind w:left="360"/>
        <w:jc w:val="center"/>
        <w:rPr>
          <w:b/>
          <w:i/>
        </w:rPr>
      </w:pPr>
      <w:r w:rsidRPr="004A7403">
        <w:rPr>
          <w:b/>
          <w:i/>
        </w:rPr>
        <w:t xml:space="preserve">Использование приобретённых знаний и умений </w:t>
      </w:r>
    </w:p>
    <w:p w:rsidR="00E20749" w:rsidRPr="004A7403" w:rsidRDefault="00E20749" w:rsidP="00E20749">
      <w:pPr>
        <w:ind w:left="360"/>
        <w:jc w:val="center"/>
        <w:rPr>
          <w:b/>
          <w:i/>
        </w:rPr>
      </w:pPr>
      <w:r w:rsidRPr="004A7403">
        <w:rPr>
          <w:b/>
          <w:i/>
        </w:rPr>
        <w:t>в практической деятельности и повседневной жизни</w:t>
      </w:r>
    </w:p>
    <w:p w:rsidR="00E20749" w:rsidRDefault="00E20749" w:rsidP="00E20749">
      <w:pPr>
        <w:rPr>
          <w:b/>
        </w:rPr>
      </w:pPr>
      <w:r>
        <w:rPr>
          <w:b/>
        </w:rPr>
        <w:t xml:space="preserve">Учащиеся должны уметь использовать их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E20749" w:rsidRPr="004A7403" w:rsidRDefault="00E20749" w:rsidP="00E20749">
      <w:pPr>
        <w:numPr>
          <w:ilvl w:val="0"/>
          <w:numId w:val="21"/>
        </w:numPr>
      </w:pPr>
      <w:r w:rsidRPr="004A7403">
        <w:t>социальной адаптации</w:t>
      </w:r>
    </w:p>
    <w:p w:rsidR="00E20749" w:rsidRPr="004A7403" w:rsidRDefault="00E20749" w:rsidP="00E20749">
      <w:pPr>
        <w:numPr>
          <w:ilvl w:val="0"/>
          <w:numId w:val="21"/>
        </w:numPr>
      </w:pPr>
      <w:r w:rsidRPr="004A7403">
        <w:lastRenderedPageBreak/>
        <w:t>создания целостной картины мира, осознания места и роли родного и изучаемого иностранного языка в этом мире</w:t>
      </w:r>
    </w:p>
    <w:p w:rsidR="00E20749" w:rsidRPr="004A7403" w:rsidRDefault="00E20749" w:rsidP="00E20749">
      <w:pPr>
        <w:numPr>
          <w:ilvl w:val="0"/>
          <w:numId w:val="21"/>
        </w:numPr>
      </w:pPr>
      <w:r w:rsidRPr="004A7403"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 турпоездках</w:t>
      </w:r>
    </w:p>
    <w:p w:rsidR="00E20749" w:rsidRPr="004A7403" w:rsidRDefault="00E20749" w:rsidP="00E20749">
      <w:pPr>
        <w:numPr>
          <w:ilvl w:val="0"/>
          <w:numId w:val="21"/>
        </w:numPr>
      </w:pPr>
      <w:r w:rsidRPr="004A7403">
        <w:t>ознакомления представителей других стран с культурой своего народа.</w:t>
      </w:r>
    </w:p>
    <w:p w:rsidR="00E20749" w:rsidRDefault="00E20749" w:rsidP="00E20749">
      <w:pPr>
        <w:pStyle w:val="21"/>
        <w:widowControl w:val="0"/>
        <w:tabs>
          <w:tab w:val="num" w:pos="567"/>
        </w:tabs>
        <w:ind w:right="0" w:firstLine="567"/>
        <w:rPr>
          <w:b/>
          <w:i/>
          <w:sz w:val="24"/>
          <w:szCs w:val="24"/>
          <w:u w:val="single"/>
        </w:rPr>
      </w:pPr>
    </w:p>
    <w:p w:rsidR="00E20749" w:rsidRDefault="00E20749" w:rsidP="00E20749">
      <w:pPr>
        <w:pStyle w:val="21"/>
        <w:widowControl w:val="0"/>
        <w:tabs>
          <w:tab w:val="num" w:pos="567"/>
        </w:tabs>
        <w:ind w:right="0" w:firstLine="567"/>
        <w:jc w:val="center"/>
        <w:rPr>
          <w:b/>
          <w:i/>
          <w:szCs w:val="28"/>
        </w:rPr>
      </w:pPr>
      <w:r w:rsidRPr="00A55127">
        <w:rPr>
          <w:b/>
          <w:i/>
          <w:szCs w:val="28"/>
        </w:rPr>
        <w:t>Учебно-методическое обеспечение.</w:t>
      </w:r>
    </w:p>
    <w:p w:rsidR="00E20749" w:rsidRPr="00A55127" w:rsidRDefault="00E20749" w:rsidP="00E20749">
      <w:pPr>
        <w:pStyle w:val="21"/>
        <w:widowControl w:val="0"/>
        <w:tabs>
          <w:tab w:val="num" w:pos="567"/>
        </w:tabs>
        <w:ind w:right="0"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УМК:</w:t>
      </w:r>
    </w:p>
    <w:p w:rsidR="00E20749" w:rsidRPr="00A577E4" w:rsidRDefault="00E20749" w:rsidP="00E20749">
      <w:pPr>
        <w:pStyle w:val="a7"/>
        <w:numPr>
          <w:ilvl w:val="0"/>
          <w:numId w:val="13"/>
        </w:numPr>
      </w:pPr>
      <w:r>
        <w:t xml:space="preserve">В.П. Кузовлев и др. </w:t>
      </w:r>
      <w:r w:rsidRPr="00A577E4">
        <w:rPr>
          <w:lang w:val="en-US"/>
        </w:rPr>
        <w:t>English</w:t>
      </w:r>
      <w:r>
        <w:t xml:space="preserve"> – 7</w:t>
      </w:r>
      <w:r w:rsidRPr="00A577E4">
        <w:t xml:space="preserve">, </w:t>
      </w:r>
      <w:r w:rsidRPr="00A577E4">
        <w:rPr>
          <w:lang w:val="en-US"/>
        </w:rPr>
        <w:t>student</w:t>
      </w:r>
      <w:r w:rsidRPr="00A577E4">
        <w:t>’</w:t>
      </w:r>
      <w:r w:rsidRPr="00A577E4">
        <w:rPr>
          <w:lang w:val="en-US"/>
        </w:rPr>
        <w:t>s</w:t>
      </w:r>
      <w:r w:rsidRPr="00A577E4">
        <w:t xml:space="preserve"> </w:t>
      </w:r>
      <w:r w:rsidRPr="00A577E4">
        <w:rPr>
          <w:lang w:val="en-US"/>
        </w:rPr>
        <w:t>book</w:t>
      </w:r>
      <w:r>
        <w:t>: Учебник для 7</w:t>
      </w:r>
      <w:r w:rsidRPr="00A577E4">
        <w:t xml:space="preserve"> класса общеобразовательных у</w:t>
      </w:r>
      <w:r>
        <w:t>чреждений – М: Просвещение, 2018</w:t>
      </w:r>
    </w:p>
    <w:p w:rsidR="00E20749" w:rsidRPr="002F5095" w:rsidRDefault="00E20749" w:rsidP="00E20749">
      <w:pPr>
        <w:pStyle w:val="a7"/>
        <w:numPr>
          <w:ilvl w:val="0"/>
          <w:numId w:val="13"/>
        </w:numPr>
      </w:pPr>
      <w:r>
        <w:t xml:space="preserve">В.П. Кузовлев и др. </w:t>
      </w:r>
      <w:r w:rsidRPr="00A577E4">
        <w:rPr>
          <w:lang w:val="en-US"/>
        </w:rPr>
        <w:t>English</w:t>
      </w:r>
      <w:r>
        <w:t xml:space="preserve"> – 7</w:t>
      </w:r>
      <w:r w:rsidRPr="00A577E4">
        <w:t xml:space="preserve">, </w:t>
      </w:r>
      <w:r>
        <w:rPr>
          <w:lang w:val="en-US"/>
        </w:rPr>
        <w:t>Active</w:t>
      </w:r>
      <w:r w:rsidRPr="00A577E4">
        <w:t xml:space="preserve"> </w:t>
      </w:r>
      <w:r w:rsidRPr="00A577E4">
        <w:rPr>
          <w:lang w:val="en-US"/>
        </w:rPr>
        <w:t>book</w:t>
      </w:r>
      <w:r>
        <w:t>: Рабочая тетрадь для 7</w:t>
      </w:r>
      <w:r w:rsidRPr="00A577E4">
        <w:t xml:space="preserve"> класса общеобразовательных учреждений – М:</w:t>
      </w:r>
      <w:r>
        <w:t xml:space="preserve"> Просвещение, 2018</w:t>
      </w:r>
    </w:p>
    <w:p w:rsidR="00E20749" w:rsidRPr="002F5095" w:rsidRDefault="00E20749" w:rsidP="00E20749">
      <w:pPr>
        <w:pStyle w:val="a7"/>
        <w:numPr>
          <w:ilvl w:val="0"/>
          <w:numId w:val="13"/>
        </w:numPr>
      </w:pPr>
      <w:r>
        <w:t xml:space="preserve">В.П. Кузовлев и др. </w:t>
      </w:r>
      <w:r w:rsidRPr="00A577E4">
        <w:rPr>
          <w:lang w:val="en-US"/>
        </w:rPr>
        <w:t>English</w:t>
      </w:r>
      <w:r>
        <w:t xml:space="preserve"> – 7</w:t>
      </w:r>
      <w:r w:rsidRPr="00A577E4">
        <w:t xml:space="preserve">, </w:t>
      </w:r>
      <w:r>
        <w:rPr>
          <w:lang w:val="en-US"/>
        </w:rPr>
        <w:t>teacher</w:t>
      </w:r>
      <w:r w:rsidRPr="00A577E4">
        <w:t>’</w:t>
      </w:r>
      <w:r>
        <w:rPr>
          <w:lang w:val="en-US"/>
        </w:rPr>
        <w:t>s</w:t>
      </w:r>
      <w:r w:rsidRPr="00A577E4">
        <w:t xml:space="preserve"> </w:t>
      </w:r>
      <w:r w:rsidRPr="00A577E4">
        <w:rPr>
          <w:lang w:val="en-US"/>
        </w:rPr>
        <w:t>book</w:t>
      </w:r>
      <w:r>
        <w:t>: Книга для учителя для 7</w:t>
      </w:r>
      <w:r w:rsidRPr="00A577E4">
        <w:t xml:space="preserve"> класса общеобразовательных учреждений – М:</w:t>
      </w:r>
      <w:r>
        <w:t xml:space="preserve"> Просвещение, 2018</w:t>
      </w:r>
    </w:p>
    <w:p w:rsidR="00E20749" w:rsidRDefault="00E20749" w:rsidP="00E20749">
      <w:pPr>
        <w:pStyle w:val="a7"/>
        <w:numPr>
          <w:ilvl w:val="0"/>
          <w:numId w:val="13"/>
        </w:numPr>
      </w:pPr>
      <w:r>
        <w:t xml:space="preserve">В.П. Кузовлев и др. </w:t>
      </w:r>
      <w:r w:rsidRPr="00A577E4">
        <w:rPr>
          <w:lang w:val="en-US"/>
        </w:rPr>
        <w:t>English</w:t>
      </w:r>
      <w:r>
        <w:t xml:space="preserve"> – 7</w:t>
      </w:r>
      <w:r w:rsidRPr="00A577E4">
        <w:t xml:space="preserve">, </w:t>
      </w:r>
      <w:r>
        <w:rPr>
          <w:lang w:val="en-US"/>
        </w:rPr>
        <w:t>reader</w:t>
      </w:r>
      <w:r>
        <w:t>: Книга для чтения для 7</w:t>
      </w:r>
      <w:r w:rsidRPr="00A577E4">
        <w:t xml:space="preserve"> класса общеобразовательных у</w:t>
      </w:r>
      <w:r>
        <w:t>чреждений – М: Просвещение, 2018</w:t>
      </w:r>
    </w:p>
    <w:p w:rsidR="00E20749" w:rsidRPr="00F75051" w:rsidRDefault="00E20749" w:rsidP="00E20749">
      <w:pPr>
        <w:pStyle w:val="a7"/>
        <w:numPr>
          <w:ilvl w:val="0"/>
          <w:numId w:val="13"/>
        </w:numPr>
      </w:pPr>
      <w:r>
        <w:t xml:space="preserve">аудиоприложение в </w:t>
      </w:r>
      <w:r>
        <w:rPr>
          <w:lang w:val="en-US"/>
        </w:rPr>
        <w:t>mp</w:t>
      </w:r>
      <w:r w:rsidRPr="00A577E4">
        <w:t>3</w:t>
      </w:r>
      <w:r>
        <w:t xml:space="preserve"> к УМК Кузовлева В.П. для 7</w:t>
      </w:r>
      <w:r w:rsidRPr="00A577E4">
        <w:t xml:space="preserve"> класса общеобразовательных учреждений</w:t>
      </w:r>
    </w:p>
    <w:p w:rsidR="00E20749" w:rsidRDefault="00E20749" w:rsidP="00E20749">
      <w:pPr>
        <w:pStyle w:val="21"/>
        <w:widowControl w:val="0"/>
        <w:tabs>
          <w:tab w:val="num" w:pos="567"/>
        </w:tabs>
        <w:ind w:left="720" w:right="0"/>
        <w:rPr>
          <w:b/>
          <w:i/>
          <w:sz w:val="24"/>
          <w:szCs w:val="24"/>
        </w:rPr>
      </w:pPr>
    </w:p>
    <w:p w:rsidR="00E20749" w:rsidRPr="0085467F" w:rsidRDefault="00E20749" w:rsidP="00E20749">
      <w:pPr>
        <w:pStyle w:val="21"/>
        <w:widowControl w:val="0"/>
        <w:tabs>
          <w:tab w:val="num" w:pos="567"/>
        </w:tabs>
        <w:ind w:right="0"/>
        <w:rPr>
          <w:b/>
          <w:i/>
          <w:sz w:val="24"/>
          <w:szCs w:val="24"/>
        </w:rPr>
      </w:pPr>
      <w:r w:rsidRPr="0085467F">
        <w:rPr>
          <w:b/>
          <w:i/>
          <w:sz w:val="24"/>
          <w:szCs w:val="24"/>
        </w:rPr>
        <w:t>Другие средства:</w:t>
      </w:r>
    </w:p>
    <w:p w:rsidR="00E20749" w:rsidRPr="00B83CDE" w:rsidRDefault="00E20749" w:rsidP="00E20749">
      <w:pPr>
        <w:numPr>
          <w:ilvl w:val="0"/>
          <w:numId w:val="14"/>
        </w:numPr>
        <w:jc w:val="both"/>
        <w:rPr>
          <w:bCs/>
        </w:rPr>
      </w:pPr>
      <w:r w:rsidRPr="00B83CDE">
        <w:rPr>
          <w:bCs/>
          <w:i/>
        </w:rPr>
        <w:t>Интернет</w:t>
      </w:r>
      <w:r w:rsidRPr="00F75051">
        <w:rPr>
          <w:bCs/>
        </w:rPr>
        <w:t>;</w:t>
      </w:r>
    </w:p>
    <w:p w:rsidR="00E20749" w:rsidRPr="00B83CDE" w:rsidRDefault="00E20749" w:rsidP="00E20749">
      <w:pPr>
        <w:numPr>
          <w:ilvl w:val="0"/>
          <w:numId w:val="14"/>
        </w:numPr>
        <w:jc w:val="both"/>
        <w:rPr>
          <w:bCs/>
        </w:rPr>
      </w:pPr>
      <w:r w:rsidRPr="002B0F83">
        <w:rPr>
          <w:bCs/>
          <w:i/>
        </w:rPr>
        <w:t>Печатная продукция</w:t>
      </w:r>
      <w:r w:rsidRPr="00B83CDE">
        <w:rPr>
          <w:b/>
          <w:bCs/>
        </w:rPr>
        <w:t xml:space="preserve"> </w:t>
      </w:r>
      <w:r w:rsidRPr="00B83CDE">
        <w:rPr>
          <w:b/>
          <w:bCs/>
          <w:caps/>
        </w:rPr>
        <w:t>(</w:t>
      </w:r>
      <w:r>
        <w:t>Стандарт основного</w:t>
      </w:r>
      <w:r w:rsidRPr="00B83CDE">
        <w:t xml:space="preserve"> общего образования по иностранному языку, При</w:t>
      </w:r>
      <w:r>
        <w:t>мерная программа основного</w:t>
      </w:r>
      <w:r w:rsidRPr="00B83CDE">
        <w:t xml:space="preserve"> общего образования по иностранному языку, Пособия по страноведению Великобритании и США, Двуязычные словари, Карты стран Великобритании и США на английском языке, Набор фотографий отдельных достопримечательностей Великобритании и США</w:t>
      </w:r>
      <w:r>
        <w:t xml:space="preserve">, </w:t>
      </w:r>
      <w:r w:rsidRPr="00B83CDE">
        <w:rPr>
          <w:bCs/>
        </w:rPr>
        <w:t>Демонстрационные тематиче</w:t>
      </w:r>
      <w:r>
        <w:rPr>
          <w:bCs/>
        </w:rPr>
        <w:t>ские таблицы</w:t>
      </w:r>
      <w:r w:rsidRPr="00B83CDE">
        <w:rPr>
          <w:b/>
          <w:bCs/>
          <w:caps/>
        </w:rPr>
        <w:t>)</w:t>
      </w:r>
      <w:r>
        <w:rPr>
          <w:b/>
          <w:bCs/>
          <w:caps/>
        </w:rPr>
        <w:t>;</w:t>
      </w:r>
    </w:p>
    <w:p w:rsidR="00E20749" w:rsidRPr="00F75051" w:rsidRDefault="00E20749" w:rsidP="00E20749">
      <w:pPr>
        <w:numPr>
          <w:ilvl w:val="0"/>
          <w:numId w:val="14"/>
        </w:numPr>
        <w:jc w:val="both"/>
      </w:pPr>
      <w:r w:rsidRPr="002B0F83">
        <w:rPr>
          <w:bCs/>
          <w:i/>
        </w:rPr>
        <w:t>Информационно-коммуникативные средства</w:t>
      </w:r>
      <w:r>
        <w:rPr>
          <w:b/>
          <w:bCs/>
        </w:rPr>
        <w:t xml:space="preserve"> </w:t>
      </w:r>
      <w:r w:rsidRPr="002B0F83">
        <w:rPr>
          <w:bCs/>
        </w:rPr>
        <w:t>(</w:t>
      </w:r>
      <w:r>
        <w:rPr>
          <w:bCs/>
        </w:rPr>
        <w:t>электронные словари, игровые компьютерные программы и т.п.</w:t>
      </w:r>
      <w:r w:rsidRPr="002B0F83">
        <w:rPr>
          <w:bCs/>
        </w:rPr>
        <w:t>)</w:t>
      </w:r>
      <w:r>
        <w:rPr>
          <w:bCs/>
        </w:rPr>
        <w:t>;</w:t>
      </w:r>
    </w:p>
    <w:p w:rsidR="00E20749" w:rsidRPr="00B83CDE" w:rsidRDefault="00E20749" w:rsidP="00E20749">
      <w:pPr>
        <w:numPr>
          <w:ilvl w:val="0"/>
          <w:numId w:val="14"/>
        </w:numPr>
        <w:jc w:val="both"/>
      </w:pPr>
      <w:r>
        <w:rPr>
          <w:bCs/>
          <w:i/>
        </w:rPr>
        <w:t xml:space="preserve">ТСО </w:t>
      </w:r>
      <w:r>
        <w:rPr>
          <w:bCs/>
        </w:rPr>
        <w:t xml:space="preserve">(компьютер, мультимедиа, </w:t>
      </w:r>
      <w:r>
        <w:rPr>
          <w:color w:val="000000"/>
        </w:rPr>
        <w:t xml:space="preserve">классная </w:t>
      </w:r>
      <w:r w:rsidRPr="00F75051">
        <w:rPr>
          <w:color w:val="000000"/>
        </w:rPr>
        <w:t>доска с магнитной поверхностью и набором приспособлений для крепления постеров и таблиц</w:t>
      </w:r>
      <w:r>
        <w:rPr>
          <w:color w:val="000000"/>
        </w:rPr>
        <w:t>, стенды для закрепления таблиц и плакатов</w:t>
      </w:r>
      <w:r>
        <w:rPr>
          <w:bCs/>
        </w:rPr>
        <w:t>).</w:t>
      </w:r>
    </w:p>
    <w:p w:rsidR="00E20749" w:rsidRPr="002F5095" w:rsidRDefault="00E20749" w:rsidP="00E20749">
      <w:pPr>
        <w:autoSpaceDE w:val="0"/>
        <w:autoSpaceDN w:val="0"/>
        <w:adjustRightInd w:val="0"/>
        <w:rPr>
          <w:b/>
          <w:bCs/>
          <w:iCs/>
        </w:rPr>
      </w:pPr>
    </w:p>
    <w:p w:rsidR="00E20749" w:rsidRDefault="00E20749" w:rsidP="00E20749"/>
    <w:p w:rsidR="00D4614F" w:rsidRDefault="00D4614F"/>
    <w:p w:rsidR="00E20749" w:rsidRDefault="00E20749"/>
    <w:p w:rsidR="00E20749" w:rsidRDefault="00E20749"/>
    <w:p w:rsidR="00E20749" w:rsidRDefault="00E20749"/>
    <w:p w:rsidR="00E20749" w:rsidRDefault="00E20749"/>
    <w:p w:rsidR="00E20749" w:rsidRDefault="00E20749"/>
    <w:p w:rsidR="00E20749" w:rsidRDefault="00E20749"/>
    <w:p w:rsidR="00E20749" w:rsidRDefault="00E20749"/>
    <w:p w:rsidR="00E20749" w:rsidRPr="00991493" w:rsidRDefault="00E20749" w:rsidP="00E20749">
      <w:pPr>
        <w:jc w:val="center"/>
        <w:rPr>
          <w:b/>
          <w:bCs/>
        </w:rPr>
      </w:pPr>
      <w:r w:rsidRPr="00991493">
        <w:rPr>
          <w:b/>
          <w:bCs/>
        </w:rPr>
        <w:lastRenderedPageBreak/>
        <w:t>7 класс ФГОС</w:t>
      </w:r>
    </w:p>
    <w:p w:rsidR="00E20749" w:rsidRPr="00991493" w:rsidRDefault="00E20749" w:rsidP="00E20749">
      <w:pPr>
        <w:jc w:val="center"/>
        <w:rPr>
          <w:b/>
          <w:bCs/>
        </w:rPr>
      </w:pPr>
      <w:r w:rsidRPr="00991493">
        <w:rPr>
          <w:b/>
          <w:bCs/>
        </w:rPr>
        <w:t>(102 часа)</w:t>
      </w:r>
    </w:p>
    <w:p w:rsidR="00E20749" w:rsidRPr="00991493" w:rsidRDefault="00E20749" w:rsidP="00E20749">
      <w:pPr>
        <w:jc w:val="center"/>
      </w:pPr>
      <w:r w:rsidRPr="00991493">
        <w:rPr>
          <w:b/>
          <w:bCs/>
          <w:u w:val="thick"/>
        </w:rPr>
        <w:t>1 четверть(25 ч)</w:t>
      </w:r>
    </w:p>
    <w:p w:rsidR="00E20749" w:rsidRPr="00991493" w:rsidRDefault="00E20749" w:rsidP="00E20749"/>
    <w:tbl>
      <w:tblPr>
        <w:tblStyle w:val="af"/>
        <w:tblW w:w="0" w:type="auto"/>
        <w:tblLayout w:type="fixed"/>
        <w:tblLook w:val="04A0"/>
      </w:tblPr>
      <w:tblGrid>
        <w:gridCol w:w="1384"/>
        <w:gridCol w:w="3119"/>
        <w:gridCol w:w="992"/>
        <w:gridCol w:w="3402"/>
        <w:gridCol w:w="4394"/>
        <w:gridCol w:w="1495"/>
      </w:tblGrid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Дата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Тема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Количество часов</w:t>
            </w:r>
          </w:p>
        </w:tc>
        <w:tc>
          <w:tcPr>
            <w:tcW w:w="3402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Планируемые результаты </w:t>
            </w:r>
          </w:p>
        </w:tc>
        <w:tc>
          <w:tcPr>
            <w:tcW w:w="439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Основные виды деятельности </w:t>
            </w: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Домашнее задание </w:t>
            </w:r>
          </w:p>
        </w:tc>
      </w:tr>
      <w:tr w:rsidR="00E20749" w:rsidRPr="00991493" w:rsidTr="006439C2">
        <w:tc>
          <w:tcPr>
            <w:tcW w:w="14786" w:type="dxa"/>
            <w:gridSpan w:val="6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Первая четверть (25 ч)</w:t>
            </w:r>
          </w:p>
        </w:tc>
      </w:tr>
      <w:tr w:rsidR="00E20749" w:rsidRPr="00991493" w:rsidTr="006439C2">
        <w:tc>
          <w:tcPr>
            <w:tcW w:w="14786" w:type="dxa"/>
            <w:gridSpan w:val="6"/>
          </w:tcPr>
          <w:p w:rsidR="00E20749" w:rsidRPr="00991493" w:rsidRDefault="00E20749" w:rsidP="006439C2">
            <w:pPr>
              <w:spacing w:after="200" w:line="276" w:lineRule="auto"/>
            </w:pPr>
          </w:p>
          <w:p w:rsidR="00E20749" w:rsidRPr="00991493" w:rsidRDefault="00E20749" w:rsidP="006439C2">
            <w:pPr>
              <w:spacing w:after="200" w:line="276" w:lineRule="auto"/>
              <w:rPr>
                <w:b/>
                <w:bCs/>
              </w:rPr>
            </w:pP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UNIT </w:t>
            </w:r>
            <w:r w:rsidRPr="00991493">
              <w:rPr>
                <w:b/>
                <w:bCs/>
              </w:rPr>
              <w:t>І.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Школа. Школьная жизнь. Правила поведения в школе. Изучаемые предметы и отношения к ним. Внеклассные мероприятия. Кружки. Школьная форма.</w:t>
            </w:r>
          </w:p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  <w:r w:rsidRPr="00991493">
              <w:rPr>
                <w:b/>
                <w:bCs/>
              </w:rPr>
              <w:t>Каникулы. Переписка с зарубежными сверстниками. (12 часов)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1.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Летние каникулы. Новая лексика.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Личностные  результаты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-Развивать мотивацию учебной деятельности и личностного смысла учения, заинтересованность в приобретении и расширении  знаний. Рефлексивная  самооценка.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-Навыки сотрудничества </w:t>
            </w:r>
            <w:proofErr w:type="gramStart"/>
            <w:r w:rsidRPr="00991493">
              <w:t>со</w:t>
            </w:r>
            <w:proofErr w:type="gramEnd"/>
            <w:r w:rsidRPr="00991493">
              <w:t xml:space="preserve"> </w:t>
            </w:r>
            <w:r w:rsidRPr="00991493">
              <w:lastRenderedPageBreak/>
              <w:t>взрослыми и сверстниками.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Представление о дружбе и друзьях, внимательное отношение к их интересам и увлечениям;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Метапредметные  результаты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Регулятивные УУД: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-Самостоятельно формулировать цели урока после предварительного  обсуждения.</w:t>
            </w:r>
          </w:p>
          <w:p w:rsidR="00E20749" w:rsidRPr="00991493" w:rsidRDefault="00E20749" w:rsidP="00E20749">
            <w:pPr>
              <w:numPr>
                <w:ilvl w:val="0"/>
                <w:numId w:val="25"/>
              </w:numPr>
              <w:spacing w:after="200" w:line="276" w:lineRule="auto"/>
            </w:pPr>
            <w:r w:rsidRPr="00991493">
              <w:t>Составлять план решения проблемы.</w:t>
            </w:r>
          </w:p>
          <w:p w:rsidR="00E20749" w:rsidRPr="00991493" w:rsidRDefault="00E20749" w:rsidP="00E20749">
            <w:pPr>
              <w:numPr>
                <w:ilvl w:val="0"/>
                <w:numId w:val="25"/>
              </w:numPr>
              <w:spacing w:after="200" w:line="276" w:lineRule="auto"/>
            </w:pPr>
            <w:r w:rsidRPr="00991493">
              <w:t>Работая по плану, сверять свои действия с целью и исправлять ошибки с помощью учителя.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Познавательные  УУД:</w:t>
            </w:r>
          </w:p>
          <w:p w:rsidR="00E20749" w:rsidRPr="00991493" w:rsidRDefault="00E20749" w:rsidP="00E20749">
            <w:pPr>
              <w:numPr>
                <w:ilvl w:val="0"/>
                <w:numId w:val="25"/>
              </w:numPr>
              <w:spacing w:after="200" w:line="276" w:lineRule="auto"/>
            </w:pPr>
            <w:r w:rsidRPr="00991493">
              <w:t>Ориентироваться в своей системе знаний:</w:t>
            </w:r>
          </w:p>
          <w:p w:rsidR="00E20749" w:rsidRPr="00991493" w:rsidRDefault="00E20749" w:rsidP="00E20749">
            <w:pPr>
              <w:numPr>
                <w:ilvl w:val="0"/>
                <w:numId w:val="25"/>
              </w:numPr>
              <w:spacing w:after="200" w:line="276" w:lineRule="auto"/>
            </w:pPr>
            <w:r w:rsidRPr="00991493">
              <w:t xml:space="preserve">Перерабатывать полученную </w:t>
            </w:r>
            <w:r w:rsidRPr="00991493">
              <w:lastRenderedPageBreak/>
              <w:t>информацию: делать выводы на основе обобщения знаний.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Преобразовывать информацию из одной формы в другую.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Коммуникативные  УУД:</w:t>
            </w:r>
          </w:p>
          <w:p w:rsidR="00E20749" w:rsidRPr="00991493" w:rsidRDefault="00E20749" w:rsidP="00E20749">
            <w:pPr>
              <w:numPr>
                <w:ilvl w:val="0"/>
                <w:numId w:val="25"/>
              </w:numPr>
              <w:spacing w:after="200" w:line="276" w:lineRule="auto"/>
            </w:pPr>
            <w:r w:rsidRPr="00991493">
              <w:t>Донести свою позицию до других.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4394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lastRenderedPageBreak/>
              <w:t xml:space="preserve">Аудирование </w:t>
            </w:r>
            <w:r w:rsidRPr="00991493">
              <w:t>воспринимать на слух и полностью понимать речь учителя, одноклассников в пределах тематики раздел</w:t>
            </w:r>
            <w:proofErr w:type="gramStart"/>
            <w:r w:rsidRPr="00991493">
              <w:t>а(</w:t>
            </w:r>
            <w:proofErr w:type="gramEnd"/>
            <w:r w:rsidRPr="00991493">
              <w:t xml:space="preserve"> каникулы, школьная жизнь, школьные  предметы)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 xml:space="preserve">Чтение </w:t>
            </w:r>
            <w:r w:rsidRPr="00991493">
              <w:t>читать аутентичные тексты</w:t>
            </w:r>
            <w:proofErr w:type="gramStart"/>
            <w:r w:rsidRPr="00991493">
              <w:t xml:space="preserve"> ,</w:t>
            </w:r>
            <w:proofErr w:type="gramEnd"/>
            <w:r w:rsidRPr="00991493">
              <w:t xml:space="preserve"> личные письма , содержащие информацию о летних каникулах, расписании уроков, школьной и </w:t>
            </w:r>
            <w:r w:rsidRPr="00991493">
              <w:lastRenderedPageBreak/>
              <w:t>внеклассной жизни, мнения о школе с полным и точным пониманием, используя различные приемы смысловой переработки текста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(языковую догадку, анализ, выборочный перевод), а также справочные материалы; оценивать полученную информацию, выражать свое сомнение.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Говорение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-описать летние каникулы, школьную жизнь;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-объяснять</w:t>
            </w:r>
            <w:proofErr w:type="gramStart"/>
            <w:r w:rsidRPr="00991493">
              <w:t xml:space="preserve"> ,</w:t>
            </w:r>
            <w:proofErr w:type="gramEnd"/>
            <w:r w:rsidRPr="00991493">
              <w:t xml:space="preserve"> почему нравится какой- либо школьный предмет;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-запрашивать  необходимую информацию и отвечать на вопросы собеседника</w:t>
            </w:r>
            <w:proofErr w:type="gramStart"/>
            <w:r w:rsidRPr="00991493">
              <w:t>;у</w:t>
            </w:r>
            <w:proofErr w:type="gramEnd"/>
            <w:r w:rsidRPr="00991493">
              <w:t>точнять,   переспрашивать, уточнять значение слов.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 xml:space="preserve">Письмо </w:t>
            </w:r>
            <w:r w:rsidRPr="00991493">
              <w:t xml:space="preserve">писать с опорой и без опоры на </w:t>
            </w:r>
            <w:r w:rsidRPr="00991493">
              <w:lastRenderedPageBreak/>
              <w:t>образец:</w:t>
            </w:r>
          </w:p>
          <w:p w:rsidR="00E20749" w:rsidRPr="00991493" w:rsidRDefault="00E20749" w:rsidP="00E20749">
            <w:pPr>
              <w:numPr>
                <w:ilvl w:val="0"/>
                <w:numId w:val="26"/>
              </w:numPr>
              <w:spacing w:after="200" w:line="276" w:lineRule="auto"/>
            </w:pPr>
            <w:r w:rsidRPr="00991493">
              <w:t>личное письмо (не менее 100 слов)</w:t>
            </w:r>
          </w:p>
          <w:p w:rsidR="00E20749" w:rsidRPr="00991493" w:rsidRDefault="00E20749" w:rsidP="00E20749">
            <w:pPr>
              <w:numPr>
                <w:ilvl w:val="0"/>
                <w:numId w:val="26"/>
              </w:numPr>
              <w:spacing w:after="200" w:line="276" w:lineRule="auto"/>
            </w:pPr>
            <w:r w:rsidRPr="00991493">
              <w:t>оформлять личное письмо;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выполнять письменные проекты по тематике общения, кратко излагать</w:t>
            </w:r>
            <w:proofErr w:type="gramStart"/>
            <w:r w:rsidRPr="00991493">
              <w:t xml:space="preserve"> П</w:t>
            </w:r>
            <w:proofErr w:type="gramEnd"/>
            <w:r w:rsidRPr="00991493">
              <w:t>ользоваться  грамматическим справочником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Пользоваться   лингвострановедческим справочником</w:t>
            </w: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 xml:space="preserve"> </w:t>
            </w:r>
            <w:r w:rsidRPr="00991493">
              <w:rPr>
                <w:lang w:val="en-US"/>
              </w:rPr>
              <w:t>SB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.2 </w:t>
            </w:r>
            <w:r w:rsidRPr="00991493">
              <w:rPr>
                <w:lang w:val="en-US"/>
              </w:rPr>
              <w:t>p</w:t>
            </w:r>
            <w:r w:rsidRPr="00991493">
              <w:t xml:space="preserve">.6 </w:t>
            </w:r>
            <w:r w:rsidRPr="00991493">
              <w:rPr>
                <w:lang w:val="en-US"/>
              </w:rPr>
              <w:t>R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.1,2 </w:t>
            </w:r>
            <w:r w:rsidRPr="00991493">
              <w:rPr>
                <w:lang w:val="en-US"/>
              </w:rPr>
              <w:t>p</w:t>
            </w:r>
            <w:r w:rsidRPr="00991493">
              <w:t>.5 таблица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Прошедшее время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2.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Снова в школу. Косвенная речь.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.1 </w:t>
            </w:r>
            <w:r w:rsidRPr="00991493">
              <w:rPr>
                <w:lang w:val="en-US"/>
              </w:rPr>
              <w:t>p</w:t>
            </w:r>
            <w:r w:rsidRPr="00991493">
              <w:t>.5 правило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3.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Школьные предметы. </w:t>
            </w:r>
            <w:r w:rsidRPr="00991493">
              <w:lastRenderedPageBreak/>
              <w:t>Любимый предмет.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Слова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 xml:space="preserve"> </w:t>
            </w: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.2 </w:t>
            </w:r>
            <w:r w:rsidRPr="00991493">
              <w:rPr>
                <w:lang w:val="en-US"/>
              </w:rPr>
              <w:t>p</w:t>
            </w:r>
            <w:r w:rsidRPr="00991493">
              <w:t>.4 е</w:t>
            </w:r>
            <w:r w:rsidRPr="00991493">
              <w:rPr>
                <w:lang w:val="en-US"/>
              </w:rPr>
              <w:t>x</w:t>
            </w:r>
            <w:r w:rsidRPr="00991493">
              <w:t xml:space="preserve">.2 </w:t>
            </w:r>
            <w:r w:rsidRPr="00991493">
              <w:rPr>
                <w:lang w:val="en-US"/>
              </w:rPr>
              <w:t>p</w:t>
            </w:r>
            <w:r w:rsidRPr="00991493">
              <w:t>.136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4.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Отношение к школе.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</w:t>
            </w:r>
            <w:r w:rsidRPr="00991493">
              <w:t xml:space="preserve">. </w:t>
            </w:r>
            <w:r w:rsidRPr="00991493">
              <w:rPr>
                <w:lang w:val="en-US"/>
              </w:rPr>
              <w:t>Ex</w:t>
            </w:r>
            <w:r w:rsidRPr="00991493">
              <w:t>.2</w:t>
            </w:r>
            <w:r w:rsidRPr="00991493">
              <w:rPr>
                <w:lang w:val="en-US"/>
              </w:rPr>
              <w:t xml:space="preserve"> </w:t>
            </w:r>
            <w:r w:rsidRPr="00991493">
              <w:t>читать, переводить.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5.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Международные школьные проекты и международный  обмен.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.1 </w:t>
            </w:r>
            <w:r w:rsidRPr="00991493">
              <w:rPr>
                <w:lang w:val="en-US"/>
              </w:rPr>
              <w:t>p</w:t>
            </w:r>
            <w:r w:rsidRPr="00991493">
              <w:t xml:space="preserve">.6 </w:t>
            </w:r>
            <w:r w:rsidRPr="00991493">
              <w:rPr>
                <w:lang w:val="en-US"/>
              </w:rPr>
              <w:t>SB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2 </w:t>
            </w:r>
            <w:r w:rsidRPr="00991493">
              <w:rPr>
                <w:lang w:val="en-US"/>
              </w:rPr>
              <w:t>p</w:t>
            </w:r>
            <w:r w:rsidRPr="00991493">
              <w:t>.17 учить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6.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Какой должна быть прогрессивная школа.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Слова учить </w:t>
            </w:r>
            <w:r w:rsidRPr="00991493">
              <w:rPr>
                <w:lang w:val="en-US"/>
              </w:rPr>
              <w:t>SB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1.3 </w:t>
            </w:r>
            <w:r w:rsidRPr="00991493">
              <w:rPr>
                <w:lang w:val="en-US"/>
              </w:rPr>
              <w:t>p</w:t>
            </w:r>
            <w:r w:rsidRPr="00991493">
              <w:t>.21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7.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Работа над проектом «Моя школа»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.1 </w:t>
            </w:r>
            <w:r w:rsidRPr="00991493">
              <w:rPr>
                <w:lang w:val="en-US"/>
              </w:rPr>
              <w:t>p</w:t>
            </w:r>
            <w:r w:rsidRPr="00991493">
              <w:t>.22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проект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8.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Защита проекта «Моя школа»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.3 </w:t>
            </w:r>
            <w:r w:rsidRPr="00991493">
              <w:rPr>
                <w:lang w:val="en-US"/>
              </w:rPr>
              <w:t>p</w:t>
            </w:r>
            <w:r w:rsidRPr="00991493">
              <w:t>.9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9.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Отношение к школе.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.4 </w:t>
            </w:r>
            <w:r w:rsidRPr="00991493">
              <w:rPr>
                <w:lang w:val="en-US"/>
              </w:rPr>
              <w:t>p</w:t>
            </w:r>
            <w:r w:rsidRPr="00991493">
              <w:t>.10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10.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Школа.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  <w:r w:rsidRPr="00991493">
              <w:rPr>
                <w:lang w:val="en-US"/>
              </w:rPr>
              <w:t xml:space="preserve">SB.ex.1 p.23 </w:t>
            </w:r>
          </w:p>
        </w:tc>
      </w:tr>
      <w:tr w:rsidR="00E20749" w:rsidRPr="00E20749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11.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Контроль навыков письма Контроль навыков аудирования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  <w:r w:rsidRPr="00991493">
              <w:rPr>
                <w:lang w:val="en-US"/>
              </w:rPr>
              <w:t xml:space="preserve">My school </w:t>
            </w:r>
          </w:p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  <w:r w:rsidRPr="00991493">
              <w:rPr>
                <w:lang w:val="en-US"/>
              </w:rPr>
              <w:t>AB Ex.5 p.14</w:t>
            </w:r>
          </w:p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12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Работа над ошибками.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  <w:r w:rsidRPr="00991493">
              <w:rPr>
                <w:lang w:val="en-US"/>
              </w:rPr>
              <w:t>R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>.</w:t>
            </w:r>
            <w:r w:rsidRPr="00991493">
              <w:rPr>
                <w:lang w:val="en-US"/>
              </w:rPr>
              <w:t>3</w:t>
            </w:r>
            <w:r w:rsidRPr="00991493">
              <w:t xml:space="preserve"> </w:t>
            </w:r>
            <w:r w:rsidRPr="00991493">
              <w:rPr>
                <w:lang w:val="en-US"/>
              </w:rPr>
              <w:t>p</w:t>
            </w:r>
            <w:r w:rsidRPr="00991493">
              <w:t>.</w:t>
            </w:r>
            <w:r w:rsidRPr="00991493">
              <w:rPr>
                <w:lang w:val="en-US"/>
              </w:rPr>
              <w:t>9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</w:p>
          <w:p w:rsidR="00E20749" w:rsidRPr="00991493" w:rsidRDefault="00E20749" w:rsidP="006439C2">
            <w:pPr>
              <w:spacing w:after="200" w:line="276" w:lineRule="auto"/>
            </w:pPr>
          </w:p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3402" w:type="dxa"/>
            <w:gridSpan w:val="5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UNIT </w:t>
            </w:r>
            <w:r w:rsidRPr="00991493">
              <w:rPr>
                <w:b/>
                <w:bCs/>
              </w:rPr>
              <w:t>ІІ. 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(13 часов)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13-14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Достижения и победы. Знакомство с новой лексикой.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Личностные  результаты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</w:t>
            </w:r>
            <w:r w:rsidRPr="00991493">
              <w:lastRenderedPageBreak/>
              <w:t>выполнению  заданий.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-Рефлексивную самооценку, умение анализировать свои действия и управлять ими.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-Навыки сотрудничества </w:t>
            </w:r>
            <w:proofErr w:type="gramStart"/>
            <w:r w:rsidRPr="00991493">
              <w:t>со</w:t>
            </w:r>
            <w:proofErr w:type="gramEnd"/>
            <w:r w:rsidRPr="00991493">
              <w:t xml:space="preserve"> взрослыми и сверстниками.</w:t>
            </w:r>
          </w:p>
          <w:p w:rsidR="00E20749" w:rsidRPr="00991493" w:rsidRDefault="00E20749" w:rsidP="00E20749">
            <w:pPr>
              <w:numPr>
                <w:ilvl w:val="0"/>
                <w:numId w:val="27"/>
              </w:numPr>
              <w:spacing w:after="200" w:line="276" w:lineRule="auto"/>
            </w:pPr>
            <w:r w:rsidRPr="00991493">
              <w:t>Ценностное отношение к труду и к достижениям людей;</w:t>
            </w:r>
          </w:p>
          <w:p w:rsidR="00E20749" w:rsidRPr="00991493" w:rsidRDefault="00E20749" w:rsidP="00E20749">
            <w:pPr>
              <w:numPr>
                <w:ilvl w:val="0"/>
                <w:numId w:val="27"/>
              </w:numPr>
              <w:spacing w:after="200" w:line="276" w:lineRule="auto"/>
            </w:pPr>
            <w:r w:rsidRPr="00991493">
              <w:t>Бережное отношение к результатам своего труда, труда других людей.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Метапредметные  результаты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Регулятивные УУД</w:t>
            </w:r>
            <w:r w:rsidRPr="00991493">
              <w:t>:</w:t>
            </w:r>
          </w:p>
          <w:p w:rsidR="00E20749" w:rsidRPr="00991493" w:rsidRDefault="00E20749" w:rsidP="00E20749">
            <w:pPr>
              <w:numPr>
                <w:ilvl w:val="0"/>
                <w:numId w:val="27"/>
              </w:numPr>
              <w:spacing w:after="200" w:line="276" w:lineRule="auto"/>
            </w:pPr>
            <w:r w:rsidRPr="00991493">
              <w:t>Целеполагание;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Определение последовательности промежуточных целей с учетом конечного результата, составление плана и последовательности  действий;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lastRenderedPageBreak/>
              <w:t>Познавательные  УУД</w:t>
            </w:r>
            <w:r w:rsidRPr="00991493">
              <w:t>:</w:t>
            </w:r>
          </w:p>
          <w:p w:rsidR="00E20749" w:rsidRPr="00991493" w:rsidRDefault="00E20749" w:rsidP="00E20749">
            <w:pPr>
              <w:numPr>
                <w:ilvl w:val="0"/>
                <w:numId w:val="27"/>
              </w:numPr>
              <w:spacing w:after="200" w:line="276" w:lineRule="auto"/>
            </w:pPr>
            <w:r w:rsidRPr="00991493">
              <w:t>Ориентироваться в своей системе знаний:</w:t>
            </w:r>
          </w:p>
          <w:p w:rsidR="00E20749" w:rsidRPr="00991493" w:rsidRDefault="00E20749" w:rsidP="00E20749">
            <w:pPr>
              <w:numPr>
                <w:ilvl w:val="0"/>
                <w:numId w:val="27"/>
              </w:numPr>
              <w:spacing w:after="200" w:line="276" w:lineRule="auto"/>
            </w:pPr>
            <w:r w:rsidRPr="00991493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E20749" w:rsidRPr="00991493" w:rsidRDefault="00E20749" w:rsidP="00E20749">
            <w:pPr>
              <w:numPr>
                <w:ilvl w:val="0"/>
                <w:numId w:val="27"/>
              </w:numPr>
              <w:spacing w:after="200" w:line="276" w:lineRule="auto"/>
            </w:pPr>
            <w:r w:rsidRPr="00991493">
              <w:t>Преобразовывать информацию из одной формы в другую.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Коммуникативные  УУД</w:t>
            </w:r>
            <w:r w:rsidRPr="00991493">
              <w:t>: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Донести свою позицию до других.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Слушать других, пытаться принимать другую точку зрения, быть готовым изменить свою точку зрения.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Договариваться с людьми.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Учиться </w:t>
            </w:r>
            <w:proofErr w:type="gramStart"/>
            <w:r w:rsidRPr="00991493">
              <w:t>уважительно</w:t>
            </w:r>
            <w:proofErr w:type="gramEnd"/>
            <w:r w:rsidRPr="00991493">
              <w:t xml:space="preserve"> относиться к позиции другого, пытаться договариваться.</w:t>
            </w:r>
          </w:p>
        </w:tc>
        <w:tc>
          <w:tcPr>
            <w:tcW w:w="4394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lastRenderedPageBreak/>
              <w:t xml:space="preserve">Аудирование </w:t>
            </w:r>
            <w:r w:rsidRPr="00991493">
              <w:t>воспринимать на слух и понимать речь учителя, одноклассников о возможностях и способностях людей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 xml:space="preserve">Чтение </w:t>
            </w:r>
            <w:r w:rsidRPr="00991493">
              <w:t xml:space="preserve">читать аутентичные тексты разных стилей о занятиях людей, их достижениях, статьи из прессы о </w:t>
            </w:r>
            <w:r w:rsidRPr="00991493">
              <w:lastRenderedPageBreak/>
              <w:t>проблемах подростков с различной целью, используя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сомнение.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Говорение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-выразить свое мнение о способностях другого человека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-рассказать о своих способностях/возможностях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запросить информацию о способностях/возможностях   других людей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-пересказать сообщения о занятиях после школы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Грамматика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Наречия </w:t>
            </w:r>
            <w:proofErr w:type="gramStart"/>
            <w:r w:rsidRPr="00991493">
              <w:t>образа действия Степени сравнения наречий</w:t>
            </w:r>
            <w:proofErr w:type="gramEnd"/>
            <w:r w:rsidRPr="00991493">
              <w:t xml:space="preserve"> </w:t>
            </w:r>
            <w:r w:rsidRPr="00991493">
              <w:rPr>
                <w:b/>
                <w:bCs/>
              </w:rPr>
              <w:t>Письмо</w:t>
            </w:r>
          </w:p>
          <w:p w:rsidR="00E20749" w:rsidRPr="00991493" w:rsidRDefault="00E20749" w:rsidP="00E20749">
            <w:pPr>
              <w:numPr>
                <w:ilvl w:val="0"/>
                <w:numId w:val="28"/>
              </w:numPr>
              <w:spacing w:after="200" w:line="276" w:lineRule="auto"/>
            </w:pPr>
            <w:r w:rsidRPr="00991493">
              <w:t xml:space="preserve">личное письмо о своих/ своего друга стремлениях и достижениях (не менее </w:t>
            </w:r>
            <w:r w:rsidRPr="00991493">
              <w:lastRenderedPageBreak/>
              <w:t>100 слов)</w:t>
            </w:r>
          </w:p>
          <w:p w:rsidR="00E20749" w:rsidRPr="00991493" w:rsidRDefault="00E20749" w:rsidP="00E20749">
            <w:pPr>
              <w:numPr>
                <w:ilvl w:val="0"/>
                <w:numId w:val="29"/>
              </w:numPr>
              <w:spacing w:after="200" w:line="276" w:lineRule="auto"/>
            </w:pPr>
            <w:r w:rsidRPr="00991493">
              <w:t>оформлять личное письмо; выполнять письменные проекты по тематике общения, кратко излагать результаты проектной деятельности;</w:t>
            </w:r>
          </w:p>
          <w:p w:rsidR="00E20749" w:rsidRPr="00991493" w:rsidRDefault="00E20749" w:rsidP="00E20749">
            <w:pPr>
              <w:numPr>
                <w:ilvl w:val="0"/>
                <w:numId w:val="29"/>
              </w:numPr>
              <w:spacing w:after="200" w:line="276" w:lineRule="auto"/>
            </w:pPr>
            <w:r w:rsidRPr="00991493">
              <w:t>составлять план, тезисы устного или письменного  сообщения.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Учебные умения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-работать с лексической таблицей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-построить высказывание по образцу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-распознавать фразовые глаголы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-переводить с русского на английский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-подготовить и представить проект по теме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-выполнять тестовое задание на словообразование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-кратко излагать содержание текста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-пользоваться   лингвострановедческим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/грамматическим  справочником</w:t>
            </w: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lastRenderedPageBreak/>
              <w:t>SB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.1-2 </w:t>
            </w:r>
            <w:r w:rsidRPr="00991493">
              <w:rPr>
                <w:lang w:val="en-US"/>
              </w:rPr>
              <w:t>p</w:t>
            </w:r>
            <w:r w:rsidRPr="00991493">
              <w:t xml:space="preserve">.26-27 учить </w:t>
            </w:r>
          </w:p>
        </w:tc>
      </w:tr>
      <w:tr w:rsidR="00E20749" w:rsidRPr="00E20749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15.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Наречия образа действия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  <w:r w:rsidRPr="00991493">
              <w:rPr>
                <w:lang w:val="en-US"/>
              </w:rPr>
              <w:t>AB Ex.2 p.19 AB Ex.2 p.136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16.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Степени сравнения наречий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R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.3 </w:t>
            </w:r>
            <w:r w:rsidRPr="00991493">
              <w:rPr>
                <w:lang w:val="en-US"/>
              </w:rPr>
              <w:t>p</w:t>
            </w:r>
            <w:r w:rsidRPr="00991493">
              <w:t xml:space="preserve">.9 </w:t>
            </w:r>
            <w:r w:rsidRPr="00991493">
              <w:rPr>
                <w:lang w:val="en-US"/>
              </w:rPr>
              <w:lastRenderedPageBreak/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.2 </w:t>
            </w:r>
            <w:r w:rsidRPr="00991493">
              <w:rPr>
                <w:lang w:val="en-US"/>
              </w:rPr>
              <w:t>p</w:t>
            </w:r>
            <w:r w:rsidRPr="00991493">
              <w:t>.20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17.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Мастер на все руки. Монологическая речь.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  <w:r w:rsidRPr="00991493">
              <w:rPr>
                <w:lang w:val="en-US"/>
              </w:rPr>
              <w:t>AB Ex.1 p.21 SB.ex.1.2 p.35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читать</w:t>
            </w:r>
          </w:p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18.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Обучение диалогу.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.1 </w:t>
            </w:r>
            <w:r w:rsidRPr="00991493">
              <w:rPr>
                <w:lang w:val="en-US"/>
              </w:rPr>
              <w:t>p</w:t>
            </w:r>
            <w:r w:rsidRPr="00991493">
              <w:t xml:space="preserve">.21 </w:t>
            </w:r>
            <w:r w:rsidRPr="00991493">
              <w:rPr>
                <w:lang w:val="en-US"/>
              </w:rPr>
              <w:t>R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.2 </w:t>
            </w:r>
            <w:r w:rsidRPr="00991493">
              <w:rPr>
                <w:lang w:val="en-US"/>
              </w:rPr>
              <w:t>p</w:t>
            </w:r>
            <w:r w:rsidRPr="00991493">
              <w:t>.13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19.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Приз герцога Эдинбургского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p</w:t>
            </w:r>
            <w:r w:rsidRPr="00991493">
              <w:t>.44 слова учить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ex</w:t>
            </w:r>
            <w:r w:rsidRPr="00991493">
              <w:t xml:space="preserve">.1/3 </w:t>
            </w:r>
            <w:r w:rsidRPr="00991493">
              <w:rPr>
                <w:lang w:val="en-US"/>
              </w:rPr>
              <w:t>p</w:t>
            </w:r>
            <w:r w:rsidRPr="00991493">
              <w:t>/41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20.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Работа над проектом «Достижения и победы»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.1.2 </w:t>
            </w:r>
            <w:r w:rsidRPr="00991493">
              <w:rPr>
                <w:lang w:val="en-US"/>
              </w:rPr>
              <w:t>p</w:t>
            </w:r>
            <w:r w:rsidRPr="00991493">
              <w:t>.42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читать </w:t>
            </w: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>.4-5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21.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Защита проекта  </w:t>
            </w:r>
            <w:r w:rsidRPr="00991493">
              <w:lastRenderedPageBreak/>
              <w:t>«Достижения и победы»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>.4-5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22.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Мои достижения.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</w:t>
            </w:r>
            <w:r w:rsidRPr="00991493">
              <w:t xml:space="preserve">  </w:t>
            </w:r>
            <w:r w:rsidRPr="00991493">
              <w:rPr>
                <w:lang w:val="en-US"/>
              </w:rPr>
              <w:t>p</w:t>
            </w:r>
            <w:r w:rsidRPr="00991493">
              <w:t xml:space="preserve">.24, 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23.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Награды русских знаменистостей.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.3.1 </w:t>
            </w:r>
            <w:r w:rsidRPr="00991493">
              <w:rPr>
                <w:lang w:val="en-US"/>
              </w:rPr>
              <w:t>p</w:t>
            </w:r>
            <w:r w:rsidRPr="00991493">
              <w:t>.28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24.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Контроль навыков говорения Контроль навыков чтения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.3.3 </w:t>
            </w:r>
            <w:r w:rsidRPr="00991493">
              <w:rPr>
                <w:lang w:val="en-US"/>
              </w:rPr>
              <w:t>p</w:t>
            </w:r>
            <w:r w:rsidRPr="00991493">
              <w:t>.28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25.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Работа над ошибками.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4786" w:type="dxa"/>
            <w:gridSpan w:val="6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lastRenderedPageBreak/>
              <w:t>Вторая четверть (23 ч)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UNIT I</w:t>
            </w:r>
            <w:r w:rsidRPr="00991493">
              <w:rPr>
                <w:b/>
                <w:bCs/>
              </w:rPr>
              <w:t>ІІ. Школа. Школьная жизнь. Внеклассные мероприятия</w:t>
            </w:r>
            <w:r w:rsidRPr="00991493">
              <w:t xml:space="preserve">. </w:t>
            </w:r>
            <w:r w:rsidRPr="00991493">
              <w:rPr>
                <w:b/>
                <w:bCs/>
              </w:rPr>
              <w:t>(11 часов)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26.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Благотворительные организации и их деятельность.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Личностные  результаты</w:t>
            </w:r>
          </w:p>
          <w:p w:rsidR="00E20749" w:rsidRPr="00991493" w:rsidRDefault="00E20749" w:rsidP="00E20749">
            <w:pPr>
              <w:numPr>
                <w:ilvl w:val="0"/>
                <w:numId w:val="31"/>
              </w:numPr>
              <w:spacing w:after="200" w:line="276" w:lineRule="auto"/>
            </w:pPr>
            <w:r w:rsidRPr="00991493">
              <w:t>представления о моральных нормах и правилах нравственного поведения; убежденность в приоритете общечеловеческих ценностей;</w:t>
            </w:r>
          </w:p>
          <w:p w:rsidR="00E20749" w:rsidRPr="00991493" w:rsidRDefault="00E20749" w:rsidP="00E20749">
            <w:pPr>
              <w:numPr>
                <w:ilvl w:val="0"/>
                <w:numId w:val="31"/>
              </w:numPr>
              <w:spacing w:after="200" w:line="276" w:lineRule="auto"/>
            </w:pPr>
            <w:r w:rsidRPr="00991493">
              <w:t>уважительное  отношение  к  старшим,  доброжелательное отношение к младшим;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-уважительное    отношение    к    людям    с    ограниченными физическими  возможностями;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-гуманистическое  мировоззрение,  доброжелательность, эмоционально-нравственная отзывчивость (готовность помочь), понимание и сопереживание чувствам других людей;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lastRenderedPageBreak/>
              <w:t>Метапредметные  результаты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Регулятивные УУД: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-Самостоятельно формулировать цели урока после предварительного  обсуждения.</w:t>
            </w:r>
          </w:p>
          <w:p w:rsidR="00E20749" w:rsidRPr="00991493" w:rsidRDefault="00E20749" w:rsidP="00E20749">
            <w:pPr>
              <w:numPr>
                <w:ilvl w:val="0"/>
                <w:numId w:val="30"/>
              </w:numPr>
              <w:spacing w:after="200" w:line="276" w:lineRule="auto"/>
            </w:pPr>
            <w:r w:rsidRPr="00991493">
              <w:t>Составлять план решения проблемы.</w:t>
            </w:r>
          </w:p>
          <w:p w:rsidR="00E20749" w:rsidRPr="00991493" w:rsidRDefault="00E20749" w:rsidP="00E20749">
            <w:pPr>
              <w:numPr>
                <w:ilvl w:val="0"/>
                <w:numId w:val="30"/>
              </w:numPr>
              <w:spacing w:after="200" w:line="276" w:lineRule="auto"/>
            </w:pPr>
            <w:r w:rsidRPr="00991493">
              <w:t>Работая по плану, сверять свои действия с целью и исправлять ошибки с помощью учителя.</w:t>
            </w:r>
          </w:p>
          <w:p w:rsidR="00E20749" w:rsidRPr="00991493" w:rsidRDefault="00E20749" w:rsidP="00E20749">
            <w:pPr>
              <w:numPr>
                <w:ilvl w:val="0"/>
                <w:numId w:val="35"/>
              </w:numPr>
              <w:spacing w:after="200" w:line="276" w:lineRule="auto"/>
            </w:pPr>
            <w:r w:rsidRPr="00991493">
              <w:rPr>
                <w:i/>
                <w:iCs/>
              </w:rPr>
              <w:t>Познавательные  УУД:</w:t>
            </w:r>
            <w:r w:rsidRPr="00991493">
              <w:t xml:space="preserve"> Ориентироваться в своей системе знаний:</w:t>
            </w:r>
          </w:p>
          <w:p w:rsidR="00E20749" w:rsidRPr="00991493" w:rsidRDefault="00E20749" w:rsidP="00E20749">
            <w:pPr>
              <w:numPr>
                <w:ilvl w:val="0"/>
                <w:numId w:val="35"/>
              </w:numPr>
              <w:spacing w:after="200" w:line="276" w:lineRule="auto"/>
            </w:pPr>
            <w:r w:rsidRPr="00991493">
              <w:t>Перерабатывать полученную информацию: делать выводы на основе обобщения знаний.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Преобразовывать информацию из одной формы в другую.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Коммуникативные  УУД:</w:t>
            </w:r>
          </w:p>
          <w:p w:rsidR="00E20749" w:rsidRPr="00991493" w:rsidRDefault="00E20749" w:rsidP="00E20749">
            <w:pPr>
              <w:numPr>
                <w:ilvl w:val="0"/>
                <w:numId w:val="35"/>
              </w:numPr>
              <w:spacing w:after="200" w:line="276" w:lineRule="auto"/>
            </w:pPr>
            <w:r w:rsidRPr="00991493">
              <w:lastRenderedPageBreak/>
              <w:t>Донести свою позицию до других.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4394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lastRenderedPageBreak/>
              <w:t xml:space="preserve">Аудирование </w:t>
            </w:r>
            <w:r w:rsidRPr="00991493">
              <w:t>воспринимать на слух и понимать речь учителя, одноклассников, о благотворительной деятельности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Чтение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читать аутентичные тексты и статьи о благотворительных организациях и проектах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E20749" w:rsidRPr="00991493" w:rsidRDefault="00E20749" w:rsidP="00E20749">
            <w:pPr>
              <w:numPr>
                <w:ilvl w:val="0"/>
                <w:numId w:val="32"/>
              </w:numPr>
              <w:spacing w:after="200" w:line="276" w:lineRule="auto"/>
            </w:pPr>
            <w:r w:rsidRPr="00991493">
              <w:t>читать текст с выборочным пониманием значимой/нужной/интересующей информации.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Говорение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выразить   восхищение/</w:t>
            </w:r>
            <w:proofErr w:type="gramStart"/>
            <w:r w:rsidRPr="00991493">
              <w:t>разочарование-выразить</w:t>
            </w:r>
            <w:proofErr w:type="gramEnd"/>
            <w:r w:rsidRPr="00991493">
              <w:t xml:space="preserve"> мнение о благотворительных организациях,  благотворительной работе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Грамматика</w:t>
            </w:r>
          </w:p>
          <w:p w:rsidR="00E20749" w:rsidRPr="00991493" w:rsidRDefault="00E20749" w:rsidP="00E20749">
            <w:pPr>
              <w:numPr>
                <w:ilvl w:val="0"/>
                <w:numId w:val="34"/>
              </w:numPr>
              <w:spacing w:after="200" w:line="276" w:lineRule="auto"/>
            </w:pPr>
            <w:r w:rsidRPr="00991493">
              <w:t>Complex Object</w:t>
            </w:r>
          </w:p>
          <w:p w:rsidR="00E20749" w:rsidRPr="00991493" w:rsidRDefault="00E20749" w:rsidP="00E20749">
            <w:pPr>
              <w:numPr>
                <w:ilvl w:val="0"/>
                <w:numId w:val="34"/>
              </w:numPr>
              <w:spacing w:after="200" w:line="276" w:lineRule="auto"/>
            </w:pPr>
            <w:r w:rsidRPr="00991493">
              <w:t>Ving form</w:t>
            </w:r>
          </w:p>
          <w:p w:rsidR="00E20749" w:rsidRPr="00991493" w:rsidRDefault="00E20749" w:rsidP="00E20749">
            <w:pPr>
              <w:numPr>
                <w:ilvl w:val="0"/>
                <w:numId w:val="34"/>
              </w:numPr>
              <w:spacing w:after="200" w:line="276" w:lineRule="auto"/>
            </w:pPr>
            <w:r w:rsidRPr="00991493">
              <w:t>Infinitive of perpose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Письмо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-писать с опорой и без опоры на образец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, выясняя информацию о благотворительных  организациях;</w:t>
            </w:r>
          </w:p>
          <w:p w:rsidR="00E20749" w:rsidRPr="00991493" w:rsidRDefault="00E20749" w:rsidP="00E20749">
            <w:pPr>
              <w:numPr>
                <w:ilvl w:val="0"/>
                <w:numId w:val="33"/>
              </w:numPr>
              <w:spacing w:after="200" w:line="276" w:lineRule="auto"/>
            </w:pPr>
            <w:r w:rsidRPr="00991493">
              <w:t>личное письмо (не менее 100 слов)</w:t>
            </w:r>
          </w:p>
          <w:p w:rsidR="00E20749" w:rsidRPr="00991493" w:rsidRDefault="00E20749" w:rsidP="00E20749">
            <w:pPr>
              <w:numPr>
                <w:ilvl w:val="0"/>
                <w:numId w:val="33"/>
              </w:numPr>
              <w:spacing w:after="200" w:line="276" w:lineRule="auto"/>
            </w:pPr>
            <w:r w:rsidRPr="00991493">
              <w:t>оформлять личное письмо;</w:t>
            </w:r>
          </w:p>
          <w:p w:rsidR="00E20749" w:rsidRPr="00991493" w:rsidRDefault="00E20749" w:rsidP="00E20749">
            <w:pPr>
              <w:numPr>
                <w:ilvl w:val="0"/>
                <w:numId w:val="33"/>
              </w:numPr>
              <w:spacing w:after="200" w:line="276" w:lineRule="auto"/>
            </w:pPr>
            <w:r w:rsidRPr="00991493">
              <w:t>выполнять письменные проекты по тематике общения, кратко излагать результаты проектной деятельности;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– составлять план, тезисы устного или письменного  сообщения;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Учебные умения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-построить высказывание по образцу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-переводить с русского на английский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-подготовить и представить проект по теме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-выбрать значение многозначного слова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-кратко излагать содержание текста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-пользоваться   лингвострановедческим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/грамматическим  справочником</w:t>
            </w: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lastRenderedPageBreak/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.2 </w:t>
            </w:r>
            <w:r w:rsidRPr="00991493">
              <w:rPr>
                <w:lang w:val="en-US"/>
              </w:rPr>
              <w:t>p</w:t>
            </w:r>
            <w:r w:rsidRPr="00991493">
              <w:t>.32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Слова учить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27.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Участие в благотворительных  ярмарках.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.2 </w:t>
            </w:r>
            <w:r w:rsidRPr="00991493">
              <w:rPr>
                <w:lang w:val="en-US"/>
              </w:rPr>
              <w:t>p</w:t>
            </w:r>
            <w:r w:rsidRPr="00991493">
              <w:t>.34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28.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Сложное  дополнение.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.2 </w:t>
            </w:r>
            <w:r w:rsidRPr="00991493">
              <w:rPr>
                <w:lang w:val="en-US"/>
              </w:rPr>
              <w:t>p</w:t>
            </w:r>
            <w:r w:rsidRPr="00991493">
              <w:t>.35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Правило учить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29.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Помощь школьников пожилым людям и инвалидам.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.1.1 </w:t>
            </w:r>
            <w:r w:rsidRPr="00991493">
              <w:rPr>
                <w:lang w:val="en-US"/>
              </w:rPr>
              <w:t>p</w:t>
            </w:r>
            <w:r w:rsidRPr="00991493">
              <w:t>.36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30.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Благотворительные  проекты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R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.3 </w:t>
            </w:r>
            <w:r w:rsidRPr="00991493">
              <w:rPr>
                <w:lang w:val="en-US"/>
              </w:rPr>
              <w:t>p</w:t>
            </w:r>
            <w:r w:rsidRPr="00991493">
              <w:t>.23-24превод,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чтение </w:t>
            </w:r>
            <w:r w:rsidRPr="00991493">
              <w:rPr>
                <w:lang w:val="en-US"/>
              </w:rPr>
              <w:t>SB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.1.1 </w:t>
            </w:r>
            <w:r w:rsidRPr="00991493">
              <w:rPr>
                <w:lang w:val="en-US"/>
              </w:rPr>
              <w:t>p</w:t>
            </w:r>
            <w:r w:rsidRPr="00991493">
              <w:t>.56-57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читать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31.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Сбор средств на благотворительность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.1. </w:t>
            </w:r>
            <w:r w:rsidRPr="00991493">
              <w:rPr>
                <w:lang w:val="en-US"/>
              </w:rPr>
              <w:t>p</w:t>
            </w:r>
            <w:r w:rsidRPr="00991493">
              <w:t>.37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32.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Работа над проектом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«Благотворительность»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.1. </w:t>
            </w:r>
            <w:r w:rsidRPr="00991493">
              <w:rPr>
                <w:lang w:val="en-US"/>
              </w:rPr>
              <w:t>p</w:t>
            </w:r>
            <w:r w:rsidRPr="00991493">
              <w:t>.62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Слова учить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33.-34.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Собственное дело.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.4. </w:t>
            </w:r>
            <w:r w:rsidRPr="00991493">
              <w:rPr>
                <w:lang w:val="en-US"/>
              </w:rPr>
              <w:t>p</w:t>
            </w:r>
            <w:r w:rsidRPr="00991493">
              <w:t>.38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35.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Контроль навыков чтения Контроль навыков говорения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.3. </w:t>
            </w:r>
            <w:r w:rsidRPr="00991493">
              <w:rPr>
                <w:lang w:val="en-US"/>
              </w:rPr>
              <w:t>p</w:t>
            </w:r>
            <w:r w:rsidRPr="00991493">
              <w:t>.43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36.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Работа над ошибками.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.3.1 </w:t>
            </w:r>
            <w:r w:rsidRPr="00991493">
              <w:rPr>
                <w:lang w:val="en-US"/>
              </w:rPr>
              <w:t>p</w:t>
            </w:r>
            <w:r w:rsidRPr="00991493">
              <w:t>.45</w:t>
            </w:r>
          </w:p>
        </w:tc>
      </w:tr>
      <w:tr w:rsidR="00E20749" w:rsidRPr="00991493" w:rsidTr="006439C2">
        <w:tc>
          <w:tcPr>
            <w:tcW w:w="14786" w:type="dxa"/>
            <w:gridSpan w:val="6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 xml:space="preserve">UNIT 4 </w:t>
            </w:r>
            <w:r w:rsidRPr="00991493">
              <w:rPr>
                <w:b/>
                <w:bCs/>
              </w:rPr>
              <w:t>Окружающий мир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Природа: растения и животные. Погода. Проблемы экологии. Защита окружающей среды. Жизнь в городе/ в сельской местности. (12ч.)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37-38.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Охрана природы.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Личностные  результаты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интерес к природе и природным явлениям;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-бережное, уважительное отношение к природе и всем формам жизни;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-понимание активной роли человека в природе;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-способность осознавать </w:t>
            </w:r>
            <w:r w:rsidRPr="00991493">
              <w:lastRenderedPageBreak/>
              <w:t>экологические проблемы;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-готовность к личному участию в экологических проектах.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Метапредметные  результаты</w:t>
            </w:r>
          </w:p>
        </w:tc>
        <w:tc>
          <w:tcPr>
            <w:tcW w:w="4394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lastRenderedPageBreak/>
              <w:t xml:space="preserve">Аудирование </w:t>
            </w:r>
            <w:r w:rsidRPr="00991493">
              <w:t>воспринимать на слух и понимать речь учителя, одноклассников, об экологических проблемах и их устранении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Чтение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 читать аутентичные тексты и статьи о природе, экологических проблемах и способах их устранения с полным и точным пониманием, используяразличные приемы смысловой </w:t>
            </w:r>
            <w:r w:rsidRPr="00991493">
              <w:lastRenderedPageBreak/>
              <w:t>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E20749" w:rsidRPr="00991493" w:rsidRDefault="00E20749" w:rsidP="00E20749">
            <w:pPr>
              <w:numPr>
                <w:ilvl w:val="0"/>
                <w:numId w:val="39"/>
              </w:numPr>
              <w:spacing w:after="200" w:line="276" w:lineRule="auto"/>
            </w:pPr>
            <w:r w:rsidRPr="00991493">
              <w:t>читать текст с выборочным пониманием значимой/нужной/интересующей информации.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Говорение</w:t>
            </w:r>
          </w:p>
          <w:p w:rsidR="00E20749" w:rsidRPr="00991493" w:rsidRDefault="00E20749" w:rsidP="00E20749">
            <w:pPr>
              <w:numPr>
                <w:ilvl w:val="0"/>
                <w:numId w:val="39"/>
              </w:numPr>
              <w:spacing w:after="200" w:line="276" w:lineRule="auto"/>
            </w:pPr>
            <w:r w:rsidRPr="00991493">
              <w:t>описать экологические проблемы своей малой Родины;</w:t>
            </w:r>
          </w:p>
          <w:p w:rsidR="00E20749" w:rsidRPr="00991493" w:rsidRDefault="00E20749" w:rsidP="00E20749">
            <w:pPr>
              <w:numPr>
                <w:ilvl w:val="0"/>
                <w:numId w:val="38"/>
              </w:numPr>
              <w:spacing w:after="200" w:line="276" w:lineRule="auto"/>
            </w:pPr>
            <w:r w:rsidRPr="00991493">
              <w:t>выразить свое мнение по поводу экологических  проблем;</w:t>
            </w:r>
          </w:p>
          <w:p w:rsidR="00E20749" w:rsidRPr="00991493" w:rsidRDefault="00E20749" w:rsidP="00E20749">
            <w:pPr>
              <w:numPr>
                <w:ilvl w:val="0"/>
                <w:numId w:val="38"/>
              </w:numPr>
              <w:spacing w:after="200" w:line="276" w:lineRule="auto"/>
            </w:pPr>
            <w:r w:rsidRPr="00991493">
              <w:t>описать, что делается в семье/школе для охраны окружающей среды;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-кратко излагать содержание текстов о национальных  парках;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-рассказать, что волнует в экологии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Грамматика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-the Present Simple Passive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артикли с географическими названиями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Письмо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-писать с опорой и без опоры на образец о защите окружающей среды и об экологических  проблемах;</w:t>
            </w:r>
          </w:p>
          <w:p w:rsidR="00E20749" w:rsidRPr="00991493" w:rsidRDefault="00E20749" w:rsidP="00E20749">
            <w:pPr>
              <w:numPr>
                <w:ilvl w:val="0"/>
                <w:numId w:val="37"/>
              </w:numPr>
              <w:spacing w:after="200" w:line="276" w:lineRule="auto"/>
            </w:pPr>
            <w:r w:rsidRPr="00991493">
              <w:t>личное письмо (не менее 100 слов)</w:t>
            </w:r>
          </w:p>
          <w:p w:rsidR="00E20749" w:rsidRPr="00991493" w:rsidRDefault="00E20749" w:rsidP="00E20749">
            <w:pPr>
              <w:numPr>
                <w:ilvl w:val="0"/>
                <w:numId w:val="37"/>
              </w:numPr>
              <w:spacing w:after="200" w:line="276" w:lineRule="auto"/>
            </w:pPr>
            <w:r w:rsidRPr="00991493">
              <w:t>оформлять личное письмо;</w:t>
            </w:r>
          </w:p>
          <w:p w:rsidR="00E20749" w:rsidRPr="00991493" w:rsidRDefault="00E20749" w:rsidP="00E20749">
            <w:pPr>
              <w:numPr>
                <w:ilvl w:val="0"/>
                <w:numId w:val="37"/>
              </w:numPr>
              <w:spacing w:after="200" w:line="276" w:lineRule="auto"/>
            </w:pPr>
            <w:r w:rsidRPr="00991493">
              <w:t>выполнять письменные проекты по тематике общения, кратко излагать результаты проектной деятельности;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– составлять план, тезисы устного или письменного  сообщения;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Учебные умения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-определять связи внутри текста с помощью союзов и союзных слов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-построить высказывание по образцу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-подготовить и представить проект по теме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-выбрать значение многозначного слова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-кратко излагать содержание текста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-пользоваться   лингвострановедческим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/грамматическим  справочником</w:t>
            </w: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 xml:space="preserve">Слова учить </w:t>
            </w:r>
            <w:r w:rsidRPr="00991493">
              <w:rPr>
                <w:lang w:val="en-US"/>
              </w:rPr>
              <w:t>SB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.1. </w:t>
            </w:r>
            <w:r w:rsidRPr="00991493">
              <w:rPr>
                <w:lang w:val="en-US"/>
              </w:rPr>
              <w:t>p</w:t>
            </w:r>
            <w:r w:rsidRPr="00991493">
              <w:t xml:space="preserve">.66 </w:t>
            </w: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.6. </w:t>
            </w:r>
            <w:r w:rsidRPr="00991493">
              <w:rPr>
                <w:lang w:val="en-US"/>
              </w:rPr>
              <w:t>p</w:t>
            </w:r>
            <w:r w:rsidRPr="00991493">
              <w:t>.137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39.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Страдательный залог в настоящем времени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Регулятивные УУД: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-Самостоятельно формулировать цели урока после предварительного  обсуждения.</w:t>
            </w:r>
          </w:p>
          <w:p w:rsidR="00E20749" w:rsidRPr="00991493" w:rsidRDefault="00E20749" w:rsidP="00E20749">
            <w:pPr>
              <w:numPr>
                <w:ilvl w:val="0"/>
                <w:numId w:val="36"/>
              </w:numPr>
              <w:spacing w:after="200" w:line="276" w:lineRule="auto"/>
            </w:pPr>
            <w:r w:rsidRPr="00991493">
              <w:t>Составлять план решения проблемы.</w:t>
            </w:r>
          </w:p>
          <w:p w:rsidR="00E20749" w:rsidRPr="00991493" w:rsidRDefault="00E20749" w:rsidP="00E20749">
            <w:pPr>
              <w:numPr>
                <w:ilvl w:val="0"/>
                <w:numId w:val="36"/>
              </w:numPr>
              <w:spacing w:after="200" w:line="276" w:lineRule="auto"/>
            </w:pPr>
            <w:r w:rsidRPr="00991493">
              <w:t>Работая по плану, сверять свои действия с целью и исправлять ошибки с помощью учителя.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Познавательные  УУД:</w:t>
            </w:r>
          </w:p>
          <w:p w:rsidR="00E20749" w:rsidRPr="00991493" w:rsidRDefault="00E20749" w:rsidP="00E20749">
            <w:pPr>
              <w:numPr>
                <w:ilvl w:val="0"/>
                <w:numId w:val="36"/>
              </w:numPr>
              <w:spacing w:after="200" w:line="276" w:lineRule="auto"/>
            </w:pPr>
            <w:r w:rsidRPr="00991493">
              <w:t>Ориентироваться в своей системе знаний:</w:t>
            </w:r>
          </w:p>
          <w:p w:rsidR="00E20749" w:rsidRPr="00991493" w:rsidRDefault="00E20749" w:rsidP="00E20749">
            <w:pPr>
              <w:numPr>
                <w:ilvl w:val="0"/>
                <w:numId w:val="36"/>
              </w:numPr>
              <w:spacing w:after="200" w:line="276" w:lineRule="auto"/>
            </w:pPr>
            <w:r w:rsidRPr="00991493">
              <w:t xml:space="preserve">Перерабатывать полученную информацию: делать выводы </w:t>
            </w:r>
            <w:r w:rsidRPr="00991493">
              <w:lastRenderedPageBreak/>
              <w:t>на основе обобщения знаний.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Преобразовывать информацию из одной формы в другую.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Коммуникативные  УУД:</w:t>
            </w:r>
          </w:p>
          <w:p w:rsidR="00E20749" w:rsidRPr="00991493" w:rsidRDefault="00E20749" w:rsidP="00E20749">
            <w:pPr>
              <w:numPr>
                <w:ilvl w:val="0"/>
                <w:numId w:val="36"/>
              </w:numPr>
              <w:spacing w:after="200" w:line="276" w:lineRule="auto"/>
            </w:pPr>
            <w:r w:rsidRPr="00991493">
              <w:t>Донести свою позицию до других.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правило</w:t>
            </w:r>
            <w:r w:rsidRPr="00991493">
              <w:rPr>
                <w:lang w:val="en-US"/>
              </w:rPr>
              <w:t xml:space="preserve"> 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.1. </w:t>
            </w:r>
            <w:r w:rsidRPr="00991493">
              <w:rPr>
                <w:lang w:val="en-US"/>
              </w:rPr>
              <w:t>p</w:t>
            </w:r>
            <w:r w:rsidRPr="00991493">
              <w:t>.48</w:t>
            </w:r>
          </w:p>
        </w:tc>
      </w:tr>
      <w:tr w:rsidR="00E20749" w:rsidRPr="008D164A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40.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Экологическое состояние природы.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  <w:r w:rsidRPr="00991493">
              <w:rPr>
                <w:lang w:val="en-US"/>
              </w:rPr>
              <w:t>AB Ex.1. p.50 SB.ex.1. p.72-73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41.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Защита окружающей среды: экологические проблемы в стране/городе.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 Ex.1. p.50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42.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Национальные парки и заповедники.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.1. </w:t>
            </w:r>
            <w:r w:rsidRPr="00991493">
              <w:rPr>
                <w:lang w:val="en-US"/>
              </w:rPr>
              <w:t>p</w:t>
            </w:r>
            <w:r w:rsidRPr="00991493">
              <w:t>.77-78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Читать переводить </w:t>
            </w: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.1. </w:t>
            </w:r>
            <w:r w:rsidRPr="00991493">
              <w:rPr>
                <w:lang w:val="en-US"/>
              </w:rPr>
              <w:t>p</w:t>
            </w:r>
            <w:r w:rsidRPr="00991493">
              <w:t>.51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43.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Работа над проектом «Экология. Проблемы и </w:t>
            </w:r>
            <w:r w:rsidRPr="00991493">
              <w:lastRenderedPageBreak/>
              <w:t>пути решения»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.1. </w:t>
            </w:r>
            <w:r w:rsidRPr="00991493">
              <w:rPr>
                <w:lang w:val="en-US"/>
              </w:rPr>
              <w:t>p</w:t>
            </w:r>
            <w:r w:rsidRPr="00991493">
              <w:t>.80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44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Защита проекта «Экология. Проблемы и пути решения»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 Ex.</w:t>
            </w:r>
            <w:r w:rsidRPr="00991493">
              <w:t>5</w:t>
            </w:r>
            <w:r w:rsidRPr="00991493">
              <w:rPr>
                <w:lang w:val="en-US"/>
              </w:rPr>
              <w:t>. p.5</w:t>
            </w:r>
            <w:r w:rsidRPr="00991493">
              <w:t>4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45. -46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Защита природы.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.7. </w:t>
            </w:r>
            <w:r w:rsidRPr="00991493">
              <w:rPr>
                <w:lang w:val="en-US"/>
              </w:rPr>
              <w:t>p</w:t>
            </w:r>
            <w:r w:rsidRPr="00991493">
              <w:t>.55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Слова </w:t>
            </w: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.2 </w:t>
            </w:r>
            <w:r w:rsidRPr="00991493">
              <w:rPr>
                <w:lang w:val="en-US"/>
              </w:rPr>
              <w:t>p</w:t>
            </w:r>
            <w:r w:rsidRPr="00991493">
              <w:t>.61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47.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 xml:space="preserve">Контроль навыков письма 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.3 </w:t>
            </w:r>
            <w:r w:rsidRPr="00991493">
              <w:rPr>
                <w:lang w:val="en-US"/>
              </w:rPr>
              <w:t>p</w:t>
            </w:r>
            <w:r w:rsidRPr="00991493">
              <w:t>.58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48.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Работа над ошибками.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p</w:t>
            </w:r>
            <w:r w:rsidRPr="00991493">
              <w:t>.61</w:t>
            </w:r>
          </w:p>
        </w:tc>
      </w:tr>
      <w:tr w:rsidR="00E20749" w:rsidRPr="00991493" w:rsidTr="006439C2">
        <w:tc>
          <w:tcPr>
            <w:tcW w:w="14786" w:type="dxa"/>
            <w:gridSpan w:val="6"/>
          </w:tcPr>
          <w:p w:rsidR="00E20749" w:rsidRPr="00991493" w:rsidRDefault="00E20749" w:rsidP="006439C2">
            <w:pPr>
              <w:spacing w:after="200" w:line="276" w:lineRule="auto"/>
              <w:rPr>
                <w:b/>
                <w:bCs/>
                <w:u w:val="thick"/>
              </w:rPr>
            </w:pPr>
          </w:p>
          <w:p w:rsidR="00E20749" w:rsidRPr="00991493" w:rsidRDefault="00E20749" w:rsidP="006439C2">
            <w:pPr>
              <w:spacing w:after="200" w:line="276" w:lineRule="auto"/>
              <w:rPr>
                <w:b/>
                <w:bCs/>
                <w:u w:val="thick"/>
              </w:rPr>
            </w:pP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  <w:u w:val="thick"/>
              </w:rPr>
              <w:t>3 четверть (31 ч.)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UNIT 5. </w:t>
            </w:r>
            <w:r w:rsidRPr="00991493">
              <w:rPr>
                <w:b/>
                <w:bCs/>
              </w:rPr>
              <w:t>Мои друзья. Лучший друг/подруга. Внешность и черты характера. Межличностные взаимоотношения с друзьями и в школе. (11ч.)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49.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Друзья. Черты характера.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Личностные  результаты:</w:t>
            </w:r>
          </w:p>
          <w:p w:rsidR="00E20749" w:rsidRPr="00991493" w:rsidRDefault="00E20749" w:rsidP="00E20749">
            <w:pPr>
              <w:numPr>
                <w:ilvl w:val="0"/>
                <w:numId w:val="40"/>
              </w:numPr>
              <w:spacing w:after="200" w:line="276" w:lineRule="auto"/>
            </w:pPr>
            <w:r w:rsidRPr="00991493"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 заданий.</w:t>
            </w:r>
          </w:p>
          <w:p w:rsidR="00E20749" w:rsidRPr="00991493" w:rsidRDefault="00E20749" w:rsidP="00E20749">
            <w:pPr>
              <w:numPr>
                <w:ilvl w:val="0"/>
                <w:numId w:val="40"/>
              </w:numPr>
              <w:spacing w:after="200" w:line="276" w:lineRule="auto"/>
            </w:pPr>
            <w:r w:rsidRPr="00991493">
              <w:t>Рефлексивную самооценку, умение анализировать свои действия и управлять ими.</w:t>
            </w:r>
          </w:p>
          <w:p w:rsidR="00E20749" w:rsidRPr="00991493" w:rsidRDefault="00E20749" w:rsidP="00E20749">
            <w:pPr>
              <w:numPr>
                <w:ilvl w:val="0"/>
                <w:numId w:val="40"/>
              </w:numPr>
              <w:spacing w:after="200" w:line="276" w:lineRule="auto"/>
            </w:pPr>
            <w:r w:rsidRPr="00991493">
              <w:t xml:space="preserve">представление о дружбе и друзьях, внимательное </w:t>
            </w:r>
            <w:r w:rsidRPr="00991493">
              <w:lastRenderedPageBreak/>
              <w:t>отношение к их интересам и увлечениям;</w:t>
            </w:r>
          </w:p>
          <w:p w:rsidR="00E20749" w:rsidRPr="00991493" w:rsidRDefault="00E20749" w:rsidP="00E20749">
            <w:pPr>
              <w:numPr>
                <w:ilvl w:val="0"/>
                <w:numId w:val="40"/>
              </w:numPr>
              <w:spacing w:after="200" w:line="276" w:lineRule="auto"/>
            </w:pPr>
            <w:r w:rsidRPr="00991493">
              <w:t>установление дружеских взаимоотношений в коллективе, основанных на взаимопомощи и взаимной поддержке.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Метапредметные  результаты</w:t>
            </w:r>
            <w:r w:rsidRPr="00991493">
              <w:t>: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Регулятивные УДД</w:t>
            </w:r>
          </w:p>
          <w:p w:rsidR="00E20749" w:rsidRPr="00991493" w:rsidRDefault="00E20749" w:rsidP="00E20749">
            <w:pPr>
              <w:numPr>
                <w:ilvl w:val="0"/>
                <w:numId w:val="40"/>
              </w:numPr>
              <w:spacing w:after="200" w:line="276" w:lineRule="auto"/>
            </w:pPr>
            <w:r w:rsidRPr="00991493">
              <w:t>Целеполагание;</w:t>
            </w:r>
          </w:p>
          <w:p w:rsidR="00E20749" w:rsidRPr="00991493" w:rsidRDefault="00E20749" w:rsidP="00E20749">
            <w:pPr>
              <w:numPr>
                <w:ilvl w:val="0"/>
                <w:numId w:val="40"/>
              </w:numPr>
              <w:spacing w:after="200" w:line="276" w:lineRule="auto"/>
            </w:pPr>
            <w:r w:rsidRPr="00991493">
              <w:t>Определение последовательности промежуточных целей с учетом конечного результата, составление плана и последовательности  действий;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Познавательные  УУД</w:t>
            </w:r>
            <w:r w:rsidRPr="00991493">
              <w:t>:</w:t>
            </w:r>
          </w:p>
          <w:p w:rsidR="00E20749" w:rsidRPr="00991493" w:rsidRDefault="00E20749" w:rsidP="00E20749">
            <w:pPr>
              <w:numPr>
                <w:ilvl w:val="0"/>
                <w:numId w:val="40"/>
              </w:numPr>
              <w:spacing w:after="200" w:line="276" w:lineRule="auto"/>
            </w:pPr>
            <w:r w:rsidRPr="00991493">
              <w:t>Ориентироваться в своей системе знаний.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-Добывать новые знания.</w:t>
            </w:r>
          </w:p>
          <w:p w:rsidR="00E20749" w:rsidRPr="00991493" w:rsidRDefault="00E20749" w:rsidP="00E20749">
            <w:pPr>
              <w:numPr>
                <w:ilvl w:val="0"/>
                <w:numId w:val="40"/>
              </w:numPr>
              <w:spacing w:after="200" w:line="276" w:lineRule="auto"/>
            </w:pPr>
            <w:r w:rsidRPr="00991493">
              <w:t xml:space="preserve">Перерабатывать  полученную  </w:t>
            </w:r>
            <w:r w:rsidRPr="00991493">
              <w:lastRenderedPageBreak/>
              <w:t>информацию.</w:t>
            </w:r>
          </w:p>
          <w:p w:rsidR="00E20749" w:rsidRPr="00991493" w:rsidRDefault="00E20749" w:rsidP="00E20749">
            <w:pPr>
              <w:numPr>
                <w:ilvl w:val="0"/>
                <w:numId w:val="40"/>
              </w:numPr>
              <w:spacing w:after="200" w:line="276" w:lineRule="auto"/>
            </w:pPr>
            <w:r w:rsidRPr="00991493">
              <w:t>Преобразовывать информацию из одной формы в другую.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  <w:i/>
                <w:iCs/>
              </w:rPr>
              <w:t>Коммуникативные УУД</w:t>
            </w:r>
            <w:r w:rsidRPr="00991493">
              <w:t>: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-постановка  вопросов;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-разрешение  конфликтов;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-управление поведением партнера, контроль, коррекция, оценка его действий;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умение полно и точно выражать свои мысли в соответствие с задачами и условиями коммуникации;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-владение </w:t>
            </w:r>
            <w:proofErr w:type="gramStart"/>
            <w:r w:rsidRPr="00991493">
              <w:t>монологической</w:t>
            </w:r>
            <w:proofErr w:type="gramEnd"/>
            <w:r w:rsidRPr="00991493">
              <w:t xml:space="preserve"> и диалогической</w:t>
            </w:r>
          </w:p>
        </w:tc>
        <w:tc>
          <w:tcPr>
            <w:tcW w:w="4394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lastRenderedPageBreak/>
              <w:t xml:space="preserve">Аудирование </w:t>
            </w:r>
            <w:r w:rsidRPr="00991493">
              <w:t>воспринимать на слух и понимать речь учителя, одноклассников о дружбе и друзьях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Чтение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читать аутентичные тексты</w:t>
            </w:r>
            <w:proofErr w:type="gramStart"/>
            <w:r w:rsidRPr="00991493">
              <w:t xml:space="preserve"> ,</w:t>
            </w:r>
            <w:proofErr w:type="gramEnd"/>
            <w:r w:rsidRPr="00991493">
              <w:t xml:space="preserve"> письма, стихи, записи в дневнике о дружбе и друзьях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</w:t>
            </w:r>
            <w:r w:rsidRPr="00991493">
              <w:lastRenderedPageBreak/>
              <w:t>свое сомнение;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читать текст с выборочным пониманием значимой/нужной/интересующей информации.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Говорение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-рассказать о своих друзьях, дружбе, лучшем друге, и о проблемах, возникающих между друзьями;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-задавать вопросы и давать ответы на вопросы о дружбе и друзьях;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– делать предложение и давать согласие сделать что-либо;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кратко передавать содержание сообщений об опыте кросскультурных отношений;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 </w:t>
            </w:r>
            <w:proofErr w:type="gramStart"/>
            <w:r w:rsidRPr="00991493">
              <w:t>Придаточные</w:t>
            </w:r>
            <w:proofErr w:type="gramEnd"/>
            <w:r w:rsidRPr="00991493">
              <w:t xml:space="preserve"> определительные с союзами и союзными словами </w:t>
            </w:r>
            <w:r w:rsidRPr="00991493">
              <w:rPr>
                <w:b/>
                <w:bCs/>
              </w:rPr>
              <w:t>Письмо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-писать с опорой и без опоры о друзьях;</w:t>
            </w:r>
          </w:p>
          <w:p w:rsidR="00E20749" w:rsidRPr="00991493" w:rsidRDefault="00E20749" w:rsidP="00E20749">
            <w:pPr>
              <w:numPr>
                <w:ilvl w:val="0"/>
                <w:numId w:val="41"/>
              </w:numPr>
              <w:spacing w:after="200" w:line="276" w:lineRule="auto"/>
            </w:pPr>
            <w:r w:rsidRPr="00991493">
              <w:t>личное письмо и письмо в газету (не менее 100 слов)</w:t>
            </w:r>
          </w:p>
          <w:p w:rsidR="00E20749" w:rsidRPr="00991493" w:rsidRDefault="00E20749" w:rsidP="00E20749">
            <w:pPr>
              <w:numPr>
                <w:ilvl w:val="0"/>
                <w:numId w:val="41"/>
              </w:numPr>
              <w:spacing w:after="200" w:line="276" w:lineRule="auto"/>
            </w:pPr>
            <w:r w:rsidRPr="00991493">
              <w:lastRenderedPageBreak/>
              <w:t>оформлять личное письмо;</w:t>
            </w:r>
          </w:p>
          <w:p w:rsidR="00E20749" w:rsidRPr="00991493" w:rsidRDefault="00E20749" w:rsidP="00E20749">
            <w:pPr>
              <w:numPr>
                <w:ilvl w:val="0"/>
                <w:numId w:val="41"/>
              </w:numPr>
              <w:spacing w:after="200" w:line="276" w:lineRule="auto"/>
            </w:pPr>
            <w:r w:rsidRPr="00991493">
              <w:t>выполнять письменные проекты по тематике общения, кратко излагать результаты проектной деятельности;</w:t>
            </w:r>
          </w:p>
          <w:p w:rsidR="00E20749" w:rsidRPr="00991493" w:rsidRDefault="00E20749" w:rsidP="00E20749">
            <w:pPr>
              <w:numPr>
                <w:ilvl w:val="0"/>
                <w:numId w:val="41"/>
              </w:numPr>
              <w:spacing w:after="200" w:line="276" w:lineRule="auto"/>
            </w:pPr>
            <w:r w:rsidRPr="00991493">
              <w:t>составлять план, тезисы устного или письменного  сообщения;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Учебные умения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-определять связи внутри текста с помощью союзов и союзных слов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-построить высказывание по образцу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-подготовить и представить проект по теме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-выбрать значение многозначного слова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-кратко излагать содержание текста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-пользоваться  грамматическим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/лингвострановедческим   справочником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-переводить с русского на английский</w:t>
            </w: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 xml:space="preserve">Слова </w:t>
            </w:r>
            <w:r w:rsidRPr="00991493">
              <w:rPr>
                <w:lang w:val="en-US"/>
              </w:rPr>
              <w:t>AB Ex.</w:t>
            </w:r>
            <w:r w:rsidRPr="00991493">
              <w:t>2</w:t>
            </w:r>
            <w:r w:rsidRPr="00991493">
              <w:rPr>
                <w:lang w:val="en-US"/>
              </w:rPr>
              <w:t>. p.</w:t>
            </w:r>
            <w:r w:rsidRPr="00991493">
              <w:t>67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50.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Друзья и дружба.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правило</w:t>
            </w:r>
            <w:r w:rsidRPr="00991493">
              <w:rPr>
                <w:lang w:val="en-US"/>
              </w:rPr>
              <w:t xml:space="preserve"> AB Ex.1. p.</w:t>
            </w:r>
            <w:r w:rsidRPr="00991493">
              <w:t>64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51.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Друзья и дружба.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 Ex.1. p.</w:t>
            </w:r>
            <w:r w:rsidRPr="00991493">
              <w:t>65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52.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Проблемы с друзьями.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.1. </w:t>
            </w:r>
            <w:r w:rsidRPr="00991493">
              <w:rPr>
                <w:lang w:val="en-US"/>
              </w:rPr>
              <w:t>p</w:t>
            </w:r>
            <w:r w:rsidRPr="00991493">
              <w:t>.91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53.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Друг по переписке. Диалогическая речь.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.1. </w:t>
            </w:r>
            <w:r w:rsidRPr="00991493">
              <w:rPr>
                <w:lang w:val="en-US"/>
              </w:rPr>
              <w:t>p</w:t>
            </w:r>
            <w:r w:rsidRPr="00991493">
              <w:t>.9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54.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Друзья из разных стран.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 Ex.</w:t>
            </w:r>
            <w:r w:rsidRPr="00991493">
              <w:t>3</w:t>
            </w:r>
            <w:r w:rsidRPr="00991493">
              <w:rPr>
                <w:lang w:val="en-US"/>
              </w:rPr>
              <w:t>. p.</w:t>
            </w:r>
            <w:r w:rsidRPr="00991493">
              <w:t>67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55.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Работа над проектом «Мой друг»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.1. </w:t>
            </w:r>
            <w:r w:rsidRPr="00991493">
              <w:rPr>
                <w:lang w:val="en-US"/>
              </w:rPr>
              <w:t>p</w:t>
            </w:r>
            <w:r w:rsidRPr="00991493">
              <w:t>.96-7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56.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Мой лучший друг</w:t>
            </w:r>
            <w:proofErr w:type="gramStart"/>
            <w:r w:rsidRPr="00991493">
              <w:t xml:space="preserve"> .</w:t>
            </w:r>
            <w:proofErr w:type="gramEnd"/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</w:t>
            </w:r>
            <w:r w:rsidRPr="00991493">
              <w:t>.</w:t>
            </w:r>
            <w:r w:rsidRPr="00991493">
              <w:rPr>
                <w:lang w:val="en-US"/>
              </w:rPr>
              <w:t>ex</w:t>
            </w:r>
            <w:r w:rsidRPr="00991493">
              <w:t xml:space="preserve">.1. </w:t>
            </w:r>
            <w:r w:rsidRPr="00991493">
              <w:rPr>
                <w:lang w:val="en-US"/>
              </w:rPr>
              <w:t>p</w:t>
            </w:r>
            <w:r w:rsidRPr="00991493">
              <w:t>.96-7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57.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Традиции общения.</w:t>
            </w:r>
            <w:r w:rsidRPr="00991493">
              <w:rPr>
                <w:i/>
                <w:iCs/>
              </w:rPr>
              <w:t xml:space="preserve"> Контроль навыков письмо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 </w:t>
            </w:r>
            <w:r w:rsidRPr="00991493">
              <w:rPr>
                <w:lang w:val="en-US"/>
              </w:rPr>
              <w:t>p</w:t>
            </w:r>
            <w:r w:rsidRPr="00991493">
              <w:t>.102 слова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58.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Контроль навыков говорения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.2 </w:t>
            </w:r>
            <w:r w:rsidRPr="00991493">
              <w:rPr>
                <w:lang w:val="en-US"/>
              </w:rPr>
              <w:t>p</w:t>
            </w:r>
            <w:r w:rsidRPr="00991493">
              <w:t>.71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59.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Работа над ошибками.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4786" w:type="dxa"/>
            <w:gridSpan w:val="6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 xml:space="preserve">UNIT 6. </w:t>
            </w:r>
            <w:r w:rsidRPr="00991493">
              <w:rPr>
                <w:b/>
                <w:bCs/>
              </w:rPr>
              <w:t>Страны изучаемого языка и родная страна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Страны, столицы, крупные города. Государственные символы. Достопримечательности. (10ч.)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60.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Достопримечательности   Великобритании.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Личностные  результаты: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-ценностно-смысловая  ориентация  учащихся;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-интерес и уважительное отношение к языку и культуре других народов;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 представления  о  художественных  и  эстетических ценностях чужой культуры;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-умение вести диалогическое общение с зарубежными сверстниками;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-потребность     и     способность     представлять     на английском языке родную культуру;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Метапредметные  результаты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Регулятивные УУД</w:t>
            </w:r>
            <w:r w:rsidRPr="00991493">
              <w:t>:</w:t>
            </w:r>
          </w:p>
          <w:p w:rsidR="00E20749" w:rsidRPr="00991493" w:rsidRDefault="00E20749" w:rsidP="00E20749">
            <w:pPr>
              <w:numPr>
                <w:ilvl w:val="0"/>
                <w:numId w:val="42"/>
              </w:numPr>
              <w:spacing w:after="200" w:line="276" w:lineRule="auto"/>
            </w:pPr>
            <w:r w:rsidRPr="00991493">
              <w:t>Целеполагание;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целей с учетом конечного результата, составление плана </w:t>
            </w:r>
            <w:r w:rsidRPr="00991493">
              <w:lastRenderedPageBreak/>
              <w:t>и последовательности действий;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Познавательные  УУД</w:t>
            </w:r>
            <w:r w:rsidRPr="00991493">
              <w:t>:</w:t>
            </w:r>
          </w:p>
          <w:p w:rsidR="00E20749" w:rsidRPr="00991493" w:rsidRDefault="00E20749" w:rsidP="00E20749">
            <w:pPr>
              <w:numPr>
                <w:ilvl w:val="0"/>
                <w:numId w:val="43"/>
              </w:numPr>
              <w:spacing w:after="200" w:line="276" w:lineRule="auto"/>
            </w:pPr>
            <w:r w:rsidRPr="00991493">
              <w:t>поиск и выделение необходимой информации;</w:t>
            </w:r>
          </w:p>
          <w:p w:rsidR="00E20749" w:rsidRPr="00991493" w:rsidRDefault="00E20749" w:rsidP="00E20749">
            <w:pPr>
              <w:numPr>
                <w:ilvl w:val="0"/>
                <w:numId w:val="43"/>
              </w:numPr>
              <w:spacing w:after="200" w:line="276" w:lineRule="auto"/>
            </w:pPr>
            <w:r w:rsidRPr="00991493">
              <w:t>выбор  наиболее  эффективных  способов  решения задачи в зависимости от конкретных условий;</w:t>
            </w:r>
          </w:p>
          <w:p w:rsidR="00E20749" w:rsidRPr="00991493" w:rsidRDefault="00E20749" w:rsidP="00E20749">
            <w:pPr>
              <w:numPr>
                <w:ilvl w:val="0"/>
                <w:numId w:val="43"/>
              </w:numPr>
              <w:spacing w:after="200" w:line="276" w:lineRule="auto"/>
            </w:pPr>
            <w:r w:rsidRPr="00991493">
              <w:t>постановка      и      формулирование      проблемы, самостоятельное создание алгоритмов деятельности.</w:t>
            </w:r>
          </w:p>
          <w:p w:rsidR="00E20749" w:rsidRPr="00991493" w:rsidRDefault="00E20749" w:rsidP="00E20749">
            <w:pPr>
              <w:numPr>
                <w:ilvl w:val="0"/>
                <w:numId w:val="43"/>
              </w:numPr>
              <w:spacing w:after="200" w:line="276" w:lineRule="auto"/>
            </w:pPr>
            <w:r w:rsidRPr="00991493">
              <w:t>анализ с целью выделения признаков</w:t>
            </w:r>
            <w:proofErr w:type="gramStart"/>
            <w:r w:rsidRPr="00991493">
              <w:t xml:space="preserve"> ;</w:t>
            </w:r>
            <w:proofErr w:type="gramEnd"/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-синтез– </w:t>
            </w:r>
            <w:proofErr w:type="gramStart"/>
            <w:r w:rsidRPr="00991493">
              <w:t>со</w:t>
            </w:r>
            <w:proofErr w:type="gramEnd"/>
            <w:r w:rsidRPr="00991493">
              <w:t>ставление целого из частей;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-установление  причинно-следственных  связей;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Коммуникативные  УУД</w:t>
            </w:r>
            <w:r w:rsidRPr="00991493">
              <w:t>: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-постановка  вопросов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-разрешение  конфликтов;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-управление поведением партнера, контроль, коррекция, оценка его действий;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-умение   полно   и   точно   выражать   свои   мысли   в соответствие с задачами и условиями коммуникации;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-владение монологической и диалогической формами речи.</w:t>
            </w:r>
          </w:p>
        </w:tc>
        <w:tc>
          <w:tcPr>
            <w:tcW w:w="4394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lastRenderedPageBreak/>
              <w:t xml:space="preserve">Аудирование </w:t>
            </w:r>
            <w:r w:rsidRPr="00991493">
              <w:t>воспринимать на слух и понимать речь учителя, одноклассников о достопримечательностях, мнение о любимых достопримечательностях/продуктах,  вопросы  о самых популярных предметах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Чтение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читать мнения  о самых популярных вещах в Британии, короткие сообщения о самых известных достопримечательностях с различными стратегиями, используя различные приемы смысловой переработки текста (языковую догадку, анализ, выборочныйоценивать полученную информацию, выражать свое сомнение;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Г</w:t>
            </w:r>
            <w:r w:rsidRPr="00991493">
              <w:rPr>
                <w:b/>
                <w:bCs/>
              </w:rPr>
              <w:t>оворение</w:t>
            </w:r>
          </w:p>
          <w:p w:rsidR="00E20749" w:rsidRPr="00991493" w:rsidRDefault="00E20749" w:rsidP="00E20749">
            <w:pPr>
              <w:numPr>
                <w:ilvl w:val="0"/>
                <w:numId w:val="45"/>
              </w:numPr>
              <w:spacing w:after="200" w:line="276" w:lineRule="auto"/>
            </w:pPr>
            <w:r w:rsidRPr="00991493">
              <w:t>объяснить причины выбора самых интересных достопримечательностей;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-спросить собеседника о том, какие предметы он считает достойными внимания;</w:t>
            </w:r>
          </w:p>
          <w:p w:rsidR="00E20749" w:rsidRPr="00991493" w:rsidRDefault="00E20749" w:rsidP="00E20749">
            <w:pPr>
              <w:numPr>
                <w:ilvl w:val="0"/>
                <w:numId w:val="45"/>
              </w:numPr>
              <w:spacing w:after="200" w:line="276" w:lineRule="auto"/>
            </w:pPr>
            <w:r w:rsidRPr="00991493">
              <w:t xml:space="preserve">выразить свое мнение о различных </w:t>
            </w:r>
            <w:r w:rsidRPr="00991493">
              <w:lastRenderedPageBreak/>
              <w:t>достопримечательностях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-выразить готовность что-либо сделать;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Грамматика</w:t>
            </w:r>
          </w:p>
          <w:p w:rsidR="00E20749" w:rsidRPr="00991493" w:rsidRDefault="00E20749" w:rsidP="00E20749">
            <w:pPr>
              <w:numPr>
                <w:ilvl w:val="0"/>
                <w:numId w:val="45"/>
              </w:numPr>
              <w:spacing w:after="200" w:line="276" w:lineRule="auto"/>
            </w:pPr>
            <w:r w:rsidRPr="00991493">
              <w:t>Прилагательное с неопределенной формой глагола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Письмо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-писать о самых популярных вещах своей культуры (100 слов);</w:t>
            </w:r>
          </w:p>
          <w:p w:rsidR="00E20749" w:rsidRPr="00991493" w:rsidRDefault="00E20749" w:rsidP="00E20749">
            <w:pPr>
              <w:numPr>
                <w:ilvl w:val="0"/>
                <w:numId w:val="44"/>
              </w:numPr>
              <w:spacing w:after="200" w:line="276" w:lineRule="auto"/>
            </w:pPr>
            <w:r w:rsidRPr="00991493">
              <w:t>выполнять письменные проекты по тематике общения, кратко излагать результаты проектной деятельности;</w:t>
            </w:r>
          </w:p>
          <w:p w:rsidR="00E20749" w:rsidRPr="00991493" w:rsidRDefault="00E20749" w:rsidP="00E20749">
            <w:pPr>
              <w:numPr>
                <w:ilvl w:val="0"/>
                <w:numId w:val="44"/>
              </w:numPr>
              <w:spacing w:after="200" w:line="276" w:lineRule="auto"/>
            </w:pPr>
            <w:r w:rsidRPr="00991493">
              <w:t>составлять план, тезисы устного или письменного  сообщения;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Учебные умения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-определять порядок следования прилагательных  перед  существительным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-различать относительные и качественные прилагательные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-построить высказывание по образцу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-подготовить и представить проект по </w:t>
            </w:r>
            <w:r w:rsidRPr="00991493">
              <w:lastRenderedPageBreak/>
              <w:t>теме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-выбрать значение многозначного слова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-кратко излагать содержание текста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-пользоваться  грамматическим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/лингвострановедческим   справочником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-переводить с русского на английский</w:t>
            </w: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 xml:space="preserve">Слова </w:t>
            </w:r>
            <w:r w:rsidRPr="00991493">
              <w:rPr>
                <w:lang w:val="en-US"/>
              </w:rPr>
              <w:t>p</w:t>
            </w:r>
            <w:r w:rsidRPr="00991493">
              <w:t xml:space="preserve">.104 </w:t>
            </w: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.3. </w:t>
            </w:r>
            <w:r w:rsidRPr="00991493">
              <w:rPr>
                <w:lang w:val="en-US"/>
              </w:rPr>
              <w:t>p</w:t>
            </w:r>
            <w:r w:rsidRPr="00991493">
              <w:t>.74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61.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Прилагательное с неопределенной формой глагола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 Ex.</w:t>
            </w:r>
            <w:r w:rsidRPr="00991493">
              <w:t>2</w:t>
            </w:r>
            <w:r w:rsidRPr="00991493">
              <w:rPr>
                <w:lang w:val="en-US"/>
              </w:rPr>
              <w:t>. p.</w:t>
            </w:r>
            <w:r w:rsidRPr="00991493">
              <w:t>79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62.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Достопримечательности.   Монологическая речь.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 Ex.</w:t>
            </w:r>
            <w:r w:rsidRPr="00991493">
              <w:t>1</w:t>
            </w:r>
            <w:r w:rsidRPr="00991493">
              <w:rPr>
                <w:lang w:val="en-US"/>
              </w:rPr>
              <w:t>. p.</w:t>
            </w:r>
            <w:r w:rsidRPr="00991493">
              <w:t>80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63.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Экскурсия. Диалогическая речь.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64.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 Я горжусь своей страной.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 Ex.</w:t>
            </w:r>
            <w:r w:rsidRPr="00991493">
              <w:t>1.2</w:t>
            </w:r>
            <w:r w:rsidRPr="00991493">
              <w:rPr>
                <w:lang w:val="en-US"/>
              </w:rPr>
              <w:t>. p.</w:t>
            </w:r>
            <w:r w:rsidRPr="00991493">
              <w:t>119 таблица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65.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Работа над проектом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«Достопримечательности»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 Ex.</w:t>
            </w:r>
            <w:r w:rsidRPr="00991493">
              <w:t>1.2</w:t>
            </w:r>
            <w:r w:rsidRPr="00991493">
              <w:rPr>
                <w:lang w:val="en-US"/>
              </w:rPr>
              <w:t>. p.</w:t>
            </w:r>
            <w:r w:rsidRPr="00991493">
              <w:t>120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66.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Популярные товары Росии и Великобритании.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</w:t>
            </w:r>
            <w:r w:rsidRPr="00991493">
              <w:t xml:space="preserve"> слова  </w:t>
            </w:r>
            <w:r w:rsidRPr="00991493">
              <w:rPr>
                <w:lang w:val="en-US"/>
              </w:rPr>
              <w:t>p</w:t>
            </w:r>
            <w:r w:rsidRPr="00991493">
              <w:t>.122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67.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Популярные товары Росии и Великобритании.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.3.1 </w:t>
            </w:r>
            <w:r w:rsidRPr="00991493">
              <w:rPr>
                <w:lang w:val="en-US"/>
              </w:rPr>
              <w:t>p</w:t>
            </w:r>
            <w:r w:rsidRPr="00991493">
              <w:t>.88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68. -69.</w:t>
            </w:r>
            <w:r w:rsidRPr="00991493">
              <w:tab/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Особенности твоего города.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.3.2 </w:t>
            </w:r>
            <w:r w:rsidRPr="00991493">
              <w:rPr>
                <w:lang w:val="en-US"/>
              </w:rPr>
              <w:t>p</w:t>
            </w:r>
            <w:r w:rsidRPr="00991493">
              <w:t>.88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4786" w:type="dxa"/>
            <w:gridSpan w:val="6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 xml:space="preserve">UNIT 7. </w:t>
            </w:r>
            <w:r w:rsidRPr="00991493">
              <w:rPr>
                <w:b/>
                <w:bCs/>
              </w:rPr>
              <w:t xml:space="preserve">Страны изучаемого языка и родная страна. Выдающиеся люди и их вклад в </w:t>
            </w:r>
            <w:proofErr w:type="gramStart"/>
            <w:r w:rsidRPr="00991493">
              <w:rPr>
                <w:b/>
                <w:bCs/>
              </w:rPr>
              <w:t>науку</w:t>
            </w:r>
            <w:proofErr w:type="gramEnd"/>
            <w:r w:rsidRPr="00991493">
              <w:rPr>
                <w:b/>
                <w:bCs/>
              </w:rPr>
              <w:t xml:space="preserve"> и мировую культуру. (10 ч.)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70.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Знаменитые люди и их достижения.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Личностные  результаты: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-ценностно-смысловая  ориентация  учащихся;</w:t>
            </w:r>
          </w:p>
          <w:p w:rsidR="00E20749" w:rsidRPr="00991493" w:rsidRDefault="00E20749" w:rsidP="00E20749">
            <w:pPr>
              <w:numPr>
                <w:ilvl w:val="0"/>
                <w:numId w:val="46"/>
              </w:numPr>
              <w:spacing w:after="200" w:line="276" w:lineRule="auto"/>
            </w:pPr>
            <w:r w:rsidRPr="00991493">
              <w:t>-умение вести диалогическое общение с зарубежными сверстниками; потребность    и    способность    представлять    на английском языке родную культуру;</w:t>
            </w:r>
          </w:p>
          <w:p w:rsidR="00E20749" w:rsidRPr="00991493" w:rsidRDefault="00E20749" w:rsidP="00E20749">
            <w:pPr>
              <w:numPr>
                <w:ilvl w:val="0"/>
                <w:numId w:val="46"/>
              </w:numPr>
              <w:spacing w:after="200" w:line="276" w:lineRule="auto"/>
            </w:pPr>
            <w:r w:rsidRPr="00991493">
              <w:t xml:space="preserve">стремление участвовать в </w:t>
            </w:r>
            <w:r w:rsidRPr="00991493">
              <w:lastRenderedPageBreak/>
              <w:t xml:space="preserve">межкультурной коммуникации: принимать решения, давать оценки, уважительно относиться к собеседнику, </w:t>
            </w:r>
          </w:p>
          <w:p w:rsidR="00E20749" w:rsidRPr="00991493" w:rsidRDefault="00E20749" w:rsidP="00E20749">
            <w:pPr>
              <w:numPr>
                <w:ilvl w:val="0"/>
                <w:numId w:val="46"/>
              </w:numPr>
              <w:spacing w:after="200" w:line="276" w:lineRule="auto"/>
            </w:pPr>
            <w:r w:rsidRPr="00991493">
              <w:rPr>
                <w:b/>
                <w:bCs/>
              </w:rPr>
              <w:t>Метапредметные  результаты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Регулятивные УУД</w:t>
            </w:r>
            <w:r w:rsidRPr="00991493">
              <w:t>:</w:t>
            </w:r>
          </w:p>
          <w:p w:rsidR="00E20749" w:rsidRPr="00991493" w:rsidRDefault="00E20749" w:rsidP="00E20749">
            <w:pPr>
              <w:numPr>
                <w:ilvl w:val="0"/>
                <w:numId w:val="46"/>
              </w:numPr>
              <w:spacing w:after="200" w:line="276" w:lineRule="auto"/>
            </w:pPr>
            <w:r w:rsidRPr="00991493">
              <w:t>Целеполагание;</w:t>
            </w:r>
          </w:p>
          <w:p w:rsidR="00E20749" w:rsidRPr="00991493" w:rsidRDefault="00E20749" w:rsidP="00E20749">
            <w:pPr>
              <w:numPr>
                <w:ilvl w:val="0"/>
                <w:numId w:val="46"/>
              </w:numPr>
              <w:spacing w:after="200" w:line="276" w:lineRule="auto"/>
            </w:pPr>
            <w:r w:rsidRPr="00991493">
              <w:t>Определение  последовательности  промежуточных целей с учетом конечного результата, составление плана и последовательности действий;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Познавательные  УУД</w:t>
            </w:r>
            <w:r w:rsidRPr="00991493">
              <w:t>:</w:t>
            </w:r>
          </w:p>
          <w:p w:rsidR="00E20749" w:rsidRPr="00991493" w:rsidRDefault="00E20749" w:rsidP="00E20749">
            <w:pPr>
              <w:numPr>
                <w:ilvl w:val="0"/>
                <w:numId w:val="46"/>
              </w:numPr>
              <w:spacing w:after="200" w:line="276" w:lineRule="auto"/>
            </w:pPr>
            <w:r w:rsidRPr="00991493">
              <w:t>поиск и выделение необходимой информации;</w:t>
            </w:r>
          </w:p>
          <w:p w:rsidR="00E20749" w:rsidRPr="00991493" w:rsidRDefault="00E20749" w:rsidP="00E20749">
            <w:pPr>
              <w:numPr>
                <w:ilvl w:val="0"/>
                <w:numId w:val="46"/>
              </w:numPr>
              <w:spacing w:after="200" w:line="276" w:lineRule="auto"/>
            </w:pPr>
            <w:r w:rsidRPr="00991493">
              <w:t>выбор   наиболее   эффективных   способов   решения задачи в зависимости от конкретных условий;</w:t>
            </w:r>
          </w:p>
          <w:p w:rsidR="00E20749" w:rsidRPr="00991493" w:rsidRDefault="00E20749" w:rsidP="00E20749">
            <w:pPr>
              <w:numPr>
                <w:ilvl w:val="0"/>
                <w:numId w:val="46"/>
              </w:numPr>
              <w:spacing w:after="200" w:line="276" w:lineRule="auto"/>
            </w:pPr>
            <w:r w:rsidRPr="00991493">
              <w:lastRenderedPageBreak/>
              <w:t>постановка      и      формулирование      проблемы, самостоятельное создание алгоритмов деятельности.</w:t>
            </w:r>
          </w:p>
          <w:p w:rsidR="00E20749" w:rsidRPr="00991493" w:rsidRDefault="00E20749" w:rsidP="00E20749">
            <w:pPr>
              <w:numPr>
                <w:ilvl w:val="0"/>
                <w:numId w:val="46"/>
              </w:numPr>
              <w:spacing w:after="200" w:line="276" w:lineRule="auto"/>
            </w:pPr>
            <w:r w:rsidRPr="00991493">
              <w:t>анализ с целью выделения признаков</w:t>
            </w:r>
            <w:proofErr w:type="gramStart"/>
            <w:r w:rsidRPr="00991493">
              <w:t xml:space="preserve"> ;</w:t>
            </w:r>
            <w:proofErr w:type="gramEnd"/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-синтез– </w:t>
            </w:r>
            <w:proofErr w:type="gramStart"/>
            <w:r w:rsidRPr="00991493">
              <w:t>со</w:t>
            </w:r>
            <w:proofErr w:type="gramEnd"/>
            <w:r w:rsidRPr="00991493">
              <w:t>ставление целого из частей;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-установление  причинно-следственных  связей;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Коммуникативные  УУД</w:t>
            </w:r>
            <w:r w:rsidRPr="00991493">
              <w:t>: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-постановка  вопросов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-разрешение  конфликтов;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-управление поведением партнера, контроль, коррекция, оценка его действий;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-умение   полно   и   точно   выражать   свои   мысли   в соответствие с задачами и условиями коммуникации;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-владение  монологической  и  </w:t>
            </w:r>
            <w:r w:rsidRPr="00991493">
              <w:lastRenderedPageBreak/>
              <w:t>диалогической  формами речи.</w:t>
            </w:r>
          </w:p>
        </w:tc>
        <w:tc>
          <w:tcPr>
            <w:tcW w:w="4394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lastRenderedPageBreak/>
              <w:t xml:space="preserve">Аудирование </w:t>
            </w:r>
            <w:r w:rsidRPr="00991493">
              <w:t>воспринимать на слух и понимать речь учителя, одноклассников о жизни и достижениях выдающихся людей, мнения о выдающихся людях.</w:t>
            </w:r>
            <w:r w:rsidRPr="00991493">
              <w:rPr>
                <w:b/>
                <w:bCs/>
              </w:rPr>
              <w:t xml:space="preserve"> Чтение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 читать аутентичные тексты о жизни и достижениях выдающихся людей, тексты биографического характерас различными стратегиями, используя различные приемы смысловой переработки текста (языковую догадку, анализ, выборочный перевод), а также </w:t>
            </w:r>
            <w:r w:rsidRPr="00991493">
              <w:lastRenderedPageBreak/>
              <w:t>справочных материалов; оценивать полученную информацию, выражать свое сомнение;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Г</w:t>
            </w:r>
            <w:r w:rsidRPr="00991493">
              <w:rPr>
                <w:b/>
                <w:bCs/>
              </w:rPr>
              <w:t>оворение</w:t>
            </w:r>
          </w:p>
          <w:p w:rsidR="00E20749" w:rsidRPr="00991493" w:rsidRDefault="00E20749" w:rsidP="00E20749">
            <w:pPr>
              <w:numPr>
                <w:ilvl w:val="0"/>
                <w:numId w:val="48"/>
              </w:numPr>
              <w:spacing w:after="200" w:line="276" w:lineRule="auto"/>
            </w:pPr>
            <w:r w:rsidRPr="00991493">
              <w:t>уметь рассказать о своих героях, известных людях и их достижениях;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-выразить свое мнение о том, кто может служить примером для подражания </w:t>
            </w:r>
            <w:r w:rsidRPr="00991493">
              <w:rPr>
                <w:b/>
                <w:bCs/>
              </w:rPr>
              <w:t>Грамматика</w:t>
            </w:r>
          </w:p>
          <w:p w:rsidR="00E20749" w:rsidRPr="00991493" w:rsidRDefault="00E20749" w:rsidP="00E20749">
            <w:pPr>
              <w:numPr>
                <w:ilvl w:val="0"/>
                <w:numId w:val="48"/>
              </w:numPr>
              <w:spacing w:after="200" w:line="276" w:lineRule="auto"/>
            </w:pPr>
            <w:proofErr w:type="gramStart"/>
            <w:r w:rsidRPr="00991493">
              <w:t>Придаточные</w:t>
            </w:r>
            <w:proofErr w:type="gramEnd"/>
            <w:r w:rsidRPr="00991493">
              <w:t xml:space="preserve"> определительные с союзным словом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whose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-инфинитив в качестве определения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-артикли с именами собственными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Письмо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-писать с опорой и </w:t>
            </w:r>
            <w:proofErr w:type="gramStart"/>
            <w:r w:rsidRPr="00991493">
              <w:t>без</w:t>
            </w:r>
            <w:proofErr w:type="gramEnd"/>
            <w:r w:rsidRPr="00991493">
              <w:t xml:space="preserve"> </w:t>
            </w:r>
            <w:proofErr w:type="gramStart"/>
            <w:r w:rsidRPr="00991493">
              <w:t>о</w:t>
            </w:r>
            <w:proofErr w:type="gramEnd"/>
            <w:r w:rsidRPr="00991493">
              <w:t xml:space="preserve"> своих героях, о героях из фильмов и книг</w:t>
            </w:r>
          </w:p>
          <w:p w:rsidR="00E20749" w:rsidRPr="00991493" w:rsidRDefault="00E20749" w:rsidP="00E20749">
            <w:pPr>
              <w:numPr>
                <w:ilvl w:val="0"/>
                <w:numId w:val="47"/>
              </w:numPr>
              <w:spacing w:after="200" w:line="276" w:lineRule="auto"/>
            </w:pPr>
            <w:r w:rsidRPr="00991493">
              <w:t>выполнять письменные проекты по тематике общения, кратко излагать результаты проектной  деятельности;</w:t>
            </w:r>
          </w:p>
          <w:p w:rsidR="00E20749" w:rsidRPr="00991493" w:rsidRDefault="00E20749" w:rsidP="00E20749">
            <w:pPr>
              <w:numPr>
                <w:ilvl w:val="0"/>
                <w:numId w:val="47"/>
              </w:numPr>
              <w:spacing w:after="200" w:line="276" w:lineRule="auto"/>
            </w:pPr>
            <w:r w:rsidRPr="00991493">
              <w:t xml:space="preserve">составлять план, тезисы устного или </w:t>
            </w:r>
            <w:r w:rsidRPr="00991493">
              <w:lastRenderedPageBreak/>
              <w:t>письменного  сообщения;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Учебные умения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-построить высказывание по образцу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-подготовить и представить проект по теме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-выбрать значение многозначного слова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-кратко излагать содержание текста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-пользоваться  грамматическим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/лингвострановедческим   справочником</w:t>
            </w: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 xml:space="preserve">Слова </w:t>
            </w:r>
            <w:r w:rsidRPr="00991493">
              <w:rPr>
                <w:lang w:val="en-US"/>
              </w:rPr>
              <w:t>SB p.</w:t>
            </w:r>
            <w:r w:rsidRPr="00991493">
              <w:t>125,</w:t>
            </w:r>
            <w:r w:rsidRPr="00991493">
              <w:rPr>
                <w:lang w:val="en-US"/>
              </w:rPr>
              <w:t xml:space="preserve"> AB Ex.</w:t>
            </w:r>
            <w:r w:rsidRPr="00991493">
              <w:t>2</w:t>
            </w:r>
            <w:r w:rsidRPr="00991493">
              <w:rPr>
                <w:lang w:val="en-US"/>
              </w:rPr>
              <w:t>. p.</w:t>
            </w:r>
            <w:r w:rsidRPr="00991493">
              <w:t>93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71.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Чем мы гордимся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 Ex.</w:t>
            </w:r>
            <w:r w:rsidRPr="00991493">
              <w:t>1</w:t>
            </w:r>
            <w:r w:rsidRPr="00991493">
              <w:rPr>
                <w:lang w:val="en-US"/>
              </w:rPr>
              <w:t>. p.</w:t>
            </w:r>
            <w:r w:rsidRPr="00991493">
              <w:t>94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72.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proofErr w:type="gramStart"/>
            <w:r w:rsidRPr="00991493">
              <w:t>Придаточные</w:t>
            </w:r>
            <w:proofErr w:type="gramEnd"/>
            <w:r w:rsidRPr="00991493">
              <w:t xml:space="preserve"> определительные с союзным словом whose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 Ex.</w:t>
            </w:r>
            <w:r w:rsidRPr="00991493">
              <w:t>1</w:t>
            </w:r>
            <w:r w:rsidRPr="00991493">
              <w:rPr>
                <w:lang w:val="en-US"/>
              </w:rPr>
              <w:t>. p.</w:t>
            </w:r>
            <w:r w:rsidRPr="00991493">
              <w:t>95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73.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Мои герои.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 p.</w:t>
            </w:r>
            <w:r w:rsidRPr="00991493">
              <w:t>133 читать , перевод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74.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Популярность.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 Ex.</w:t>
            </w:r>
            <w:r w:rsidRPr="00991493">
              <w:t>1</w:t>
            </w:r>
            <w:r w:rsidRPr="00991493">
              <w:rPr>
                <w:lang w:val="en-US"/>
              </w:rPr>
              <w:t>. p.</w:t>
            </w:r>
            <w:r w:rsidRPr="00991493">
              <w:t>96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75.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Как стать известным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Составить рассказ « Известные люди»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76.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Проект «Люди, которыми гордятся»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 Ex.</w:t>
            </w:r>
            <w:r w:rsidRPr="00991493">
              <w:t>1</w:t>
            </w:r>
            <w:r w:rsidRPr="00991493">
              <w:rPr>
                <w:lang w:val="en-US"/>
              </w:rPr>
              <w:t>. p.</w:t>
            </w:r>
            <w:r w:rsidRPr="00991493">
              <w:t>140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77.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Известные люди.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  <w:r w:rsidRPr="00991493">
              <w:rPr>
                <w:lang w:val="en-US"/>
              </w:rPr>
              <w:t>SB Ex.</w:t>
            </w:r>
            <w:r w:rsidRPr="00991493">
              <w:t>1</w:t>
            </w:r>
            <w:r w:rsidRPr="00991493">
              <w:rPr>
                <w:lang w:val="en-US"/>
              </w:rPr>
              <w:t>. p.</w:t>
            </w:r>
            <w:r w:rsidRPr="00991493">
              <w:t>14</w:t>
            </w:r>
            <w:r w:rsidRPr="00991493">
              <w:rPr>
                <w:lang w:val="en-US"/>
              </w:rPr>
              <w:t>2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78.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Контроль навыков аудирования.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.3.2 </w:t>
            </w:r>
            <w:r w:rsidRPr="00991493">
              <w:rPr>
                <w:lang w:val="en-US"/>
              </w:rPr>
              <w:t>p</w:t>
            </w:r>
            <w:r w:rsidRPr="00991493">
              <w:t>.100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79.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Контроль навыков  чтения.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.3.1 </w:t>
            </w:r>
            <w:r w:rsidRPr="00991493">
              <w:rPr>
                <w:lang w:val="en-US"/>
              </w:rPr>
              <w:t>p</w:t>
            </w:r>
            <w:r w:rsidRPr="00991493">
              <w:t>.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4786" w:type="dxa"/>
            <w:gridSpan w:val="6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  <w:u w:val="thick"/>
              </w:rPr>
              <w:lastRenderedPageBreak/>
              <w:t>4 четверть (23 ч.)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UNIT 8. </w:t>
            </w:r>
            <w:r w:rsidRPr="00991493">
              <w:rPr>
                <w:b/>
                <w:bCs/>
              </w:rPr>
              <w:t>Свободное время. Досуг и увлечения. (11 ч.)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80.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  <w:rPr>
                <w:i/>
                <w:iCs/>
              </w:rPr>
            </w:pPr>
            <w:r w:rsidRPr="00991493">
              <w:t>Любимые занятия в свободное время.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 w:val="restart"/>
          </w:tcPr>
          <w:p w:rsidR="00E20749" w:rsidRPr="00991493" w:rsidRDefault="00E20749" w:rsidP="00E20749">
            <w:pPr>
              <w:numPr>
                <w:ilvl w:val="0"/>
                <w:numId w:val="49"/>
              </w:numPr>
              <w:spacing w:after="200" w:line="276" w:lineRule="auto"/>
            </w:pPr>
            <w:r w:rsidRPr="00991493">
              <w:rPr>
                <w:b/>
                <w:bCs/>
              </w:rPr>
              <w:t>Личностные  результаты:</w:t>
            </w:r>
          </w:p>
          <w:p w:rsidR="00E20749" w:rsidRPr="00991493" w:rsidRDefault="00E20749" w:rsidP="00E20749">
            <w:pPr>
              <w:numPr>
                <w:ilvl w:val="0"/>
                <w:numId w:val="49"/>
              </w:numPr>
              <w:spacing w:after="200" w:line="276" w:lineRule="auto"/>
            </w:pPr>
            <w:r w:rsidRPr="00991493"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20749" w:rsidRPr="00991493" w:rsidRDefault="00E20749" w:rsidP="00E20749">
            <w:pPr>
              <w:numPr>
                <w:ilvl w:val="0"/>
                <w:numId w:val="49"/>
              </w:numPr>
              <w:spacing w:after="200" w:line="276" w:lineRule="auto"/>
            </w:pPr>
            <w:proofErr w:type="gramStart"/>
            <w:r w:rsidRPr="00991493">
              <w:t>Рефлексивная</w:t>
            </w:r>
            <w:proofErr w:type="gramEnd"/>
            <w:r w:rsidRPr="00991493">
              <w:t xml:space="preserve"> самооценку, умение анализировать свои действия и управлять ими.</w:t>
            </w:r>
          </w:p>
          <w:p w:rsidR="00E20749" w:rsidRPr="00991493" w:rsidRDefault="00E20749" w:rsidP="00E20749">
            <w:pPr>
              <w:numPr>
                <w:ilvl w:val="0"/>
                <w:numId w:val="49"/>
              </w:numPr>
              <w:spacing w:after="200" w:line="276" w:lineRule="auto"/>
            </w:pPr>
            <w:r w:rsidRPr="00991493">
              <w:t xml:space="preserve">Навыки сотрудничества </w:t>
            </w:r>
            <w:proofErr w:type="gramStart"/>
            <w:r w:rsidRPr="00991493">
              <w:t>со</w:t>
            </w:r>
            <w:proofErr w:type="gramEnd"/>
            <w:r w:rsidRPr="00991493">
              <w:t xml:space="preserve"> взрослыми и сверстниками.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Метапредметные  результаты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Регулятивные УУД</w:t>
            </w:r>
            <w:r w:rsidRPr="00991493">
              <w:t>:</w:t>
            </w:r>
          </w:p>
          <w:p w:rsidR="00E20749" w:rsidRPr="00991493" w:rsidRDefault="00E20749" w:rsidP="00E20749">
            <w:pPr>
              <w:numPr>
                <w:ilvl w:val="0"/>
                <w:numId w:val="49"/>
              </w:numPr>
              <w:spacing w:after="200" w:line="276" w:lineRule="auto"/>
            </w:pPr>
            <w:r w:rsidRPr="00991493">
              <w:t>Целеполагание;</w:t>
            </w:r>
          </w:p>
          <w:p w:rsidR="00E20749" w:rsidRPr="00991493" w:rsidRDefault="00E20749" w:rsidP="00E20749">
            <w:pPr>
              <w:numPr>
                <w:ilvl w:val="0"/>
                <w:numId w:val="49"/>
              </w:numPr>
              <w:spacing w:after="200" w:line="276" w:lineRule="auto"/>
            </w:pPr>
            <w:r w:rsidRPr="00991493">
              <w:t xml:space="preserve">Определение  </w:t>
            </w:r>
            <w:r w:rsidRPr="00991493">
              <w:lastRenderedPageBreak/>
              <w:t>последовательности  промежуточных целей с учетом конечного результата, составление плана и последовательности действий;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Познавательные  УУД</w:t>
            </w:r>
            <w:r w:rsidRPr="00991493">
              <w:t>:</w:t>
            </w:r>
          </w:p>
          <w:p w:rsidR="00E20749" w:rsidRPr="00991493" w:rsidRDefault="00E20749" w:rsidP="00E20749">
            <w:pPr>
              <w:numPr>
                <w:ilvl w:val="0"/>
                <w:numId w:val="49"/>
              </w:numPr>
              <w:spacing w:after="200" w:line="276" w:lineRule="auto"/>
            </w:pPr>
            <w:r w:rsidRPr="00991493">
              <w:t>Ориентироваться в своей системе знаний.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-Добывать новые знания.</w:t>
            </w:r>
          </w:p>
          <w:p w:rsidR="00E20749" w:rsidRPr="00991493" w:rsidRDefault="00E20749" w:rsidP="00E20749">
            <w:pPr>
              <w:numPr>
                <w:ilvl w:val="0"/>
                <w:numId w:val="49"/>
              </w:numPr>
              <w:spacing w:after="200" w:line="276" w:lineRule="auto"/>
            </w:pPr>
            <w:r w:rsidRPr="00991493">
              <w:t>Перерабатывать  полученную  информацию.</w:t>
            </w:r>
          </w:p>
          <w:p w:rsidR="00E20749" w:rsidRPr="00991493" w:rsidRDefault="00E20749" w:rsidP="00E20749">
            <w:pPr>
              <w:numPr>
                <w:ilvl w:val="0"/>
                <w:numId w:val="49"/>
              </w:numPr>
              <w:spacing w:after="200" w:line="276" w:lineRule="auto"/>
            </w:pPr>
            <w:r w:rsidRPr="00991493">
              <w:t>Преобразовывать информацию из одной формы в другую.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Коммуникативные  УУД</w:t>
            </w:r>
            <w:r w:rsidRPr="00991493">
              <w:t>: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-постановка  вопросов;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-разрешение  конфликтов;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-управление поведением партнера, контроль, коррекция, оценка его действий;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умение полно и точно </w:t>
            </w:r>
            <w:r w:rsidRPr="00991493">
              <w:lastRenderedPageBreak/>
              <w:t>выражать свои мысли в соответствие с задачами и условиями коммуникации;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-владение монологической и диалогической формами речи.</w:t>
            </w:r>
          </w:p>
        </w:tc>
        <w:tc>
          <w:tcPr>
            <w:tcW w:w="4394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lastRenderedPageBreak/>
              <w:t xml:space="preserve">Аудирование </w:t>
            </w:r>
            <w:r w:rsidRPr="00991493">
              <w:t>воспринимать на слух и понимать информацию о досуге и увлечениях, планах на выходные.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Чтение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читать аутентичные тексты</w:t>
            </w:r>
            <w:proofErr w:type="gramStart"/>
            <w:r w:rsidRPr="00991493">
              <w:t xml:space="preserve"> ,</w:t>
            </w:r>
            <w:proofErr w:type="gramEnd"/>
            <w:r w:rsidRPr="00991493">
              <w:t xml:space="preserve"> отчеты о досуге и увлечениях, объявления о досуге для детей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Г</w:t>
            </w:r>
            <w:r w:rsidRPr="00991493">
              <w:rPr>
                <w:b/>
                <w:bCs/>
              </w:rPr>
              <w:t>оворение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объяснить какие виды досуга и почему привлекают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-рассказать о хобби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-принять или отказаться от </w:t>
            </w:r>
            <w:r w:rsidRPr="00991493">
              <w:lastRenderedPageBreak/>
              <w:t>предложения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Грамматика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Прилагательные с окончанием –ing, -ed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-краткие ответы с so b neither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Письмо</w:t>
            </w:r>
          </w:p>
          <w:p w:rsidR="00E20749" w:rsidRPr="00991493" w:rsidRDefault="00E20749" w:rsidP="00E20749">
            <w:pPr>
              <w:numPr>
                <w:ilvl w:val="0"/>
                <w:numId w:val="50"/>
              </w:numPr>
              <w:spacing w:after="200" w:line="276" w:lineRule="auto"/>
            </w:pPr>
            <w:r w:rsidRPr="00991493">
              <w:t>заполнять удостоверение личности (не менее 80 слов)</w:t>
            </w:r>
          </w:p>
          <w:p w:rsidR="00E20749" w:rsidRPr="00991493" w:rsidRDefault="00E20749" w:rsidP="00E20749">
            <w:pPr>
              <w:numPr>
                <w:ilvl w:val="0"/>
                <w:numId w:val="50"/>
              </w:numPr>
              <w:spacing w:after="200" w:line="276" w:lineRule="auto"/>
            </w:pPr>
            <w:r w:rsidRPr="00991493">
              <w:t>выполнять письменные проекты по тематике общения, кратко излагать результаты проектной деятельности;</w:t>
            </w:r>
          </w:p>
          <w:p w:rsidR="00E20749" w:rsidRPr="00991493" w:rsidRDefault="00E20749" w:rsidP="00E20749">
            <w:pPr>
              <w:numPr>
                <w:ilvl w:val="0"/>
                <w:numId w:val="50"/>
              </w:numPr>
              <w:spacing w:after="200" w:line="276" w:lineRule="auto"/>
            </w:pPr>
            <w:r w:rsidRPr="00991493">
              <w:t>составлять план, тезисы устного или письменного  сообщения;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Учебные умения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-работать с лексической таблицей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-распознавать фразовые глаголы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-подготовить и представить проект по теме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-выбрать значение многозначного слова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-кратко излагать содержание текста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-пользоваться  грамматическим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/лингвострановедческим   справочником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-переводить с русского на английский</w:t>
            </w: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  <w:r w:rsidRPr="00991493">
              <w:rPr>
                <w:lang w:val="en-US"/>
              </w:rPr>
              <w:lastRenderedPageBreak/>
              <w:t>AB Ex.2. p.</w:t>
            </w:r>
            <w:r w:rsidRPr="00991493">
              <w:t>1</w:t>
            </w:r>
            <w:r w:rsidRPr="00991493">
              <w:rPr>
                <w:lang w:val="en-US"/>
              </w:rPr>
              <w:t>05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81.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Хобби. Прилагательные с окончанием –ing,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-ed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 Ex.1. p.</w:t>
            </w:r>
            <w:r w:rsidRPr="00991493">
              <w:t>1</w:t>
            </w:r>
            <w:r w:rsidRPr="00991493">
              <w:rPr>
                <w:lang w:val="en-US"/>
              </w:rPr>
              <w:t>06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82.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Отдых в свободное время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 Ex.1. p.</w:t>
            </w:r>
            <w:r w:rsidRPr="00991493">
              <w:t>1</w:t>
            </w:r>
            <w:r w:rsidRPr="00991493">
              <w:rPr>
                <w:lang w:val="en-US"/>
              </w:rPr>
              <w:t>07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83.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Совместные занятия в свободное время. Диалог.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  <w:r w:rsidRPr="00991493">
              <w:rPr>
                <w:lang w:val="en-US"/>
              </w:rPr>
              <w:t>SB Ex.</w:t>
            </w:r>
            <w:r w:rsidRPr="00991493">
              <w:t>1</w:t>
            </w:r>
            <w:r w:rsidRPr="00991493">
              <w:rPr>
                <w:lang w:val="en-US"/>
              </w:rPr>
              <w:t>. p.</w:t>
            </w:r>
            <w:r w:rsidRPr="00991493">
              <w:t>1</w:t>
            </w:r>
            <w:r w:rsidRPr="00991493">
              <w:rPr>
                <w:lang w:val="en-US"/>
              </w:rPr>
              <w:t>53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84.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Свободное время подростков.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 Ex.2. p.</w:t>
            </w:r>
            <w:r w:rsidRPr="00991493">
              <w:t>1</w:t>
            </w:r>
            <w:r w:rsidRPr="00991493">
              <w:rPr>
                <w:lang w:val="en-US"/>
              </w:rPr>
              <w:t>08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85.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Проект «Мое свободное время»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 Ex.</w:t>
            </w:r>
            <w:r w:rsidRPr="00991493">
              <w:t>1</w:t>
            </w:r>
            <w:r w:rsidRPr="00991493">
              <w:rPr>
                <w:lang w:val="en-US"/>
              </w:rPr>
              <w:t>. p.</w:t>
            </w:r>
            <w:r w:rsidRPr="00991493">
              <w:t>1</w:t>
            </w:r>
            <w:r w:rsidRPr="00991493">
              <w:rPr>
                <w:lang w:val="en-US"/>
              </w:rPr>
              <w:t>57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86.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Защита проекта «Мое свободное время»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  <w:r w:rsidRPr="00991493">
              <w:rPr>
                <w:lang w:val="en-US"/>
              </w:rPr>
              <w:t>SB Ex.</w:t>
            </w:r>
            <w:r w:rsidRPr="00991493">
              <w:t>1</w:t>
            </w:r>
            <w:r w:rsidRPr="00991493">
              <w:rPr>
                <w:lang w:val="en-US"/>
              </w:rPr>
              <w:t>. p.160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87.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Посещение кинотеатра.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88.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 xml:space="preserve">Контроль навыков </w:t>
            </w:r>
            <w:r w:rsidRPr="00991493">
              <w:rPr>
                <w:i/>
                <w:iCs/>
              </w:rPr>
              <w:lastRenderedPageBreak/>
              <w:t>аудирования</w:t>
            </w:r>
            <w:proofErr w:type="gramStart"/>
            <w:r w:rsidRPr="00991493">
              <w:rPr>
                <w:i/>
                <w:iCs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.3.2 </w:t>
            </w:r>
            <w:r w:rsidRPr="00991493">
              <w:rPr>
                <w:lang w:val="en-US"/>
              </w:rPr>
              <w:lastRenderedPageBreak/>
              <w:t>p</w:t>
            </w:r>
            <w:r w:rsidRPr="00991493">
              <w:t>.114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89.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Контроль навыков письма.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.3.1 </w:t>
            </w:r>
            <w:r w:rsidRPr="00991493">
              <w:rPr>
                <w:lang w:val="en-US"/>
              </w:rPr>
              <w:t>p</w:t>
            </w:r>
            <w:r w:rsidRPr="00991493">
              <w:t>.61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90.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Работа над ошибками.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4786" w:type="dxa"/>
            <w:gridSpan w:val="6"/>
          </w:tcPr>
          <w:p w:rsidR="00E20749" w:rsidRPr="00991493" w:rsidRDefault="00E20749" w:rsidP="006439C2">
            <w:pPr>
              <w:spacing w:after="200" w:line="276" w:lineRule="auto"/>
              <w:rPr>
                <w:b/>
                <w:bCs/>
              </w:rPr>
            </w:pPr>
            <w:r w:rsidRPr="00991493">
              <w:lastRenderedPageBreak/>
              <w:t xml:space="preserve">UNIT 9. </w:t>
            </w:r>
            <w:r w:rsidRPr="00991493">
              <w:rPr>
                <w:b/>
                <w:bCs/>
              </w:rPr>
              <w:t>Страны изучаемого языка и родная страна Страны, столицы, крупные города. Достопримечательности. (9 ч.)</w:t>
            </w:r>
          </w:p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91.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Лондон. Достопримечательности.   Исторические факты.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Личностные  результаты: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-ценностно-смысловая  ориентация  учащихся;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любовь к своей малой родине (своему родному дому, школе, селу, городу), народу, России;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-уважительное отношение к родному языку;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-уважительное отношение к своей стране, гордость за её достижения и успехи;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-осознание родной культуры через контекст культуры англоязычных  стран;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-чувство патриотизма через знакомство с ценностями родной культуры;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-стремление достойно представлять родную культуру;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Метапредметные  результаты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Регулятивные УУД</w:t>
            </w:r>
            <w:r w:rsidRPr="00991493">
              <w:t>:</w:t>
            </w:r>
          </w:p>
          <w:p w:rsidR="00E20749" w:rsidRPr="00991493" w:rsidRDefault="00E20749" w:rsidP="00E20749">
            <w:pPr>
              <w:numPr>
                <w:ilvl w:val="0"/>
                <w:numId w:val="51"/>
              </w:numPr>
              <w:spacing w:after="200" w:line="276" w:lineRule="auto"/>
            </w:pPr>
            <w:r w:rsidRPr="00991493">
              <w:t>Целеполагание;</w:t>
            </w:r>
          </w:p>
          <w:p w:rsidR="00E20749" w:rsidRPr="00991493" w:rsidRDefault="00E20749" w:rsidP="00E20749">
            <w:pPr>
              <w:numPr>
                <w:ilvl w:val="0"/>
                <w:numId w:val="51"/>
              </w:numPr>
              <w:spacing w:after="200" w:line="276" w:lineRule="auto"/>
            </w:pPr>
            <w:r w:rsidRPr="00991493">
              <w:t>Определение  последовательности  промежуточных целей с учетом конечного результата, составление плана и последовательности действий;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Познавательные  УУД</w:t>
            </w:r>
            <w:r w:rsidRPr="00991493">
              <w:t>:</w:t>
            </w:r>
          </w:p>
          <w:p w:rsidR="00E20749" w:rsidRPr="00991493" w:rsidRDefault="00E20749" w:rsidP="00E20749">
            <w:pPr>
              <w:numPr>
                <w:ilvl w:val="0"/>
                <w:numId w:val="51"/>
              </w:numPr>
              <w:spacing w:after="200" w:line="276" w:lineRule="auto"/>
            </w:pPr>
            <w:r w:rsidRPr="00991493">
              <w:t>поиск и выделение необходимой информации;</w:t>
            </w:r>
          </w:p>
          <w:p w:rsidR="00E20749" w:rsidRPr="00991493" w:rsidRDefault="00E20749" w:rsidP="00E20749">
            <w:pPr>
              <w:numPr>
                <w:ilvl w:val="0"/>
                <w:numId w:val="51"/>
              </w:numPr>
              <w:spacing w:after="200" w:line="276" w:lineRule="auto"/>
            </w:pPr>
            <w:r w:rsidRPr="00991493">
              <w:t xml:space="preserve">выбор наиболее эффективных способов решения поставленной задачи в зависимости от </w:t>
            </w:r>
            <w:r w:rsidRPr="00991493">
              <w:lastRenderedPageBreak/>
              <w:t>конкретных условий;</w:t>
            </w:r>
          </w:p>
          <w:p w:rsidR="00E20749" w:rsidRPr="00991493" w:rsidRDefault="00E20749" w:rsidP="00E20749">
            <w:pPr>
              <w:numPr>
                <w:ilvl w:val="0"/>
                <w:numId w:val="51"/>
              </w:numPr>
              <w:spacing w:after="200" w:line="276" w:lineRule="auto"/>
            </w:pPr>
            <w:r w:rsidRPr="00991493">
              <w:t>постановка      и      формулирование      проблемы, самостоятельное создание алгоритмов деятельности.</w:t>
            </w:r>
          </w:p>
          <w:p w:rsidR="00E20749" w:rsidRPr="00991493" w:rsidRDefault="00E20749" w:rsidP="00E20749">
            <w:pPr>
              <w:numPr>
                <w:ilvl w:val="0"/>
                <w:numId w:val="51"/>
              </w:numPr>
              <w:spacing w:after="200" w:line="276" w:lineRule="auto"/>
            </w:pPr>
            <w:r w:rsidRPr="00991493">
              <w:t>анализ с целью выделения признаков;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-синтез– </w:t>
            </w:r>
            <w:proofErr w:type="gramStart"/>
            <w:r w:rsidRPr="00991493">
              <w:t>со</w:t>
            </w:r>
            <w:proofErr w:type="gramEnd"/>
            <w:r w:rsidRPr="00991493">
              <w:t>ставление целого из частей;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Коммуникативные  УУД</w:t>
            </w:r>
            <w:r w:rsidRPr="00991493">
              <w:t>: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-постановка  вопросов;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-разрешение  конфликтов;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-управление поведением партнера, контроль, коррекция, оценка его действий;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-умение   полно   и   точно   выражать   свои   мысли   в соответствие с задачами и условиями коммуникации;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-владение монологической и диалогической формами речи.</w:t>
            </w:r>
          </w:p>
        </w:tc>
        <w:tc>
          <w:tcPr>
            <w:tcW w:w="4394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lastRenderedPageBreak/>
              <w:t xml:space="preserve">Аудирование </w:t>
            </w:r>
            <w:r w:rsidRPr="00991493">
              <w:t>воспринимать на слух и понимать разговор о чудесах света, исторических фактах и популярных достопримечательностях.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Чтение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читать аутентичные тексты о чудесах света, исторических фактах и популярных достопримечательностях</w:t>
            </w:r>
            <w:proofErr w:type="gramStart"/>
            <w:r w:rsidRPr="00991493">
              <w:t>.</w:t>
            </w:r>
            <w:proofErr w:type="gramEnd"/>
            <w:r w:rsidRPr="00991493">
              <w:t xml:space="preserve"> </w:t>
            </w:r>
            <w:proofErr w:type="gramStart"/>
            <w:r w:rsidRPr="00991493">
              <w:t>с</w:t>
            </w:r>
            <w:proofErr w:type="gramEnd"/>
            <w:r w:rsidRPr="00991493">
              <w:t xml:space="preserve">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 </w:t>
            </w:r>
            <w:r w:rsidRPr="00991493">
              <w:rPr>
                <w:b/>
                <w:bCs/>
              </w:rPr>
              <w:t>Говорение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 рассказать о достопримечательностях Москвы, Санкт </w:t>
            </w:r>
            <w:proofErr w:type="gramStart"/>
            <w:r w:rsidRPr="00991493">
              <w:t>–П</w:t>
            </w:r>
            <w:proofErr w:type="gramEnd"/>
            <w:r w:rsidRPr="00991493">
              <w:t xml:space="preserve">етербурга, своей </w:t>
            </w:r>
            <w:r w:rsidRPr="00991493">
              <w:lastRenderedPageBreak/>
              <w:t>малой Родины;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-выразить свое мнение о выборе новых чудес света;</w:t>
            </w:r>
          </w:p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  <w:r w:rsidRPr="00991493">
              <w:rPr>
                <w:b/>
                <w:bCs/>
              </w:rPr>
              <w:t>Грамматика</w:t>
            </w:r>
          </w:p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  <w:r w:rsidRPr="00991493">
              <w:rPr>
                <w:lang w:val="en-US"/>
              </w:rPr>
              <w:t>-Past Simple Passive;</w:t>
            </w:r>
          </w:p>
          <w:p w:rsidR="00E20749" w:rsidRPr="00991493" w:rsidRDefault="00E20749" w:rsidP="006439C2">
            <w:pPr>
              <w:spacing w:after="200" w:line="276" w:lineRule="auto"/>
              <w:rPr>
                <w:lang w:val="en-US"/>
              </w:rPr>
            </w:pPr>
            <w:r w:rsidRPr="00991493">
              <w:rPr>
                <w:lang w:val="en-US"/>
              </w:rPr>
              <w:t>-</w:t>
            </w:r>
            <w:r w:rsidRPr="00991493">
              <w:t>даты</w:t>
            </w:r>
            <w:r w:rsidRPr="00991493">
              <w:rPr>
                <w:lang w:val="en-US"/>
              </w:rPr>
              <w:t>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Future Simple Passive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-артикли с именами собственными и названиями  профессий.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Письмо</w:t>
            </w:r>
          </w:p>
          <w:p w:rsidR="00E20749" w:rsidRPr="00991493" w:rsidRDefault="00E20749" w:rsidP="00E20749">
            <w:pPr>
              <w:numPr>
                <w:ilvl w:val="0"/>
                <w:numId w:val="52"/>
              </w:numPr>
              <w:spacing w:after="200" w:line="276" w:lineRule="auto"/>
            </w:pPr>
            <w:r w:rsidRPr="00991493">
              <w:t>эссе о своей малой Родине (исторические данные, достопримечательности, планы на будущее) (не менее 100 слов)</w:t>
            </w:r>
          </w:p>
          <w:p w:rsidR="00E20749" w:rsidRPr="00991493" w:rsidRDefault="00E20749" w:rsidP="00E20749">
            <w:pPr>
              <w:numPr>
                <w:ilvl w:val="0"/>
                <w:numId w:val="52"/>
              </w:numPr>
              <w:spacing w:after="200" w:line="276" w:lineRule="auto"/>
            </w:pPr>
            <w:r w:rsidRPr="00991493">
              <w:t>оформлять эссе;</w:t>
            </w:r>
          </w:p>
          <w:p w:rsidR="00E20749" w:rsidRPr="00991493" w:rsidRDefault="00E20749" w:rsidP="00E20749">
            <w:pPr>
              <w:numPr>
                <w:ilvl w:val="0"/>
                <w:numId w:val="52"/>
              </w:numPr>
              <w:spacing w:after="200" w:line="276" w:lineRule="auto"/>
            </w:pPr>
            <w:r w:rsidRPr="00991493">
              <w:t>выполнять письменные проекты по тематике общения, кратко излагать результаты проектной деятельности;</w:t>
            </w:r>
          </w:p>
          <w:p w:rsidR="00E20749" w:rsidRPr="00991493" w:rsidRDefault="00E20749" w:rsidP="00E20749">
            <w:pPr>
              <w:numPr>
                <w:ilvl w:val="0"/>
                <w:numId w:val="52"/>
              </w:numPr>
              <w:spacing w:after="200" w:line="276" w:lineRule="auto"/>
            </w:pPr>
            <w:r w:rsidRPr="00991493">
              <w:t>составлять план, тезисы устного или письменного  сообщения;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Учебные умения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-построить высказывание по образцу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-подготовить и представить проект по теме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-кратко излагать содержание текста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-пользоваться  грамматическим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/лингвострановедческим   справочником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-переводить с русского на английский</w:t>
            </w: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слова</w:t>
            </w:r>
            <w:r w:rsidRPr="00991493">
              <w:rPr>
                <w:lang w:val="en-US"/>
              </w:rPr>
              <w:t xml:space="preserve"> AB Ex.2. p.</w:t>
            </w:r>
            <w:r w:rsidRPr="00991493">
              <w:t>118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92.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Мой город: его прошлое.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 Ex.2. p.</w:t>
            </w:r>
            <w:r w:rsidRPr="00991493">
              <w:t>119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93.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Мой город: его настоящее и будущее.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 Ex.</w:t>
            </w:r>
            <w:r w:rsidRPr="00991493">
              <w:t>1</w:t>
            </w:r>
            <w:r w:rsidRPr="00991493">
              <w:rPr>
                <w:lang w:val="en-US"/>
              </w:rPr>
              <w:t>. p.</w:t>
            </w:r>
            <w:r w:rsidRPr="00991493">
              <w:t>121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94.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Посещение музея (Семь новых чудес света).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 Ex.2. p.</w:t>
            </w:r>
            <w:r w:rsidRPr="00991493">
              <w:t>1</w:t>
            </w:r>
            <w:r w:rsidRPr="00991493">
              <w:rPr>
                <w:lang w:val="en-US"/>
              </w:rPr>
              <w:t>08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95.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Московский кремль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 Ex.</w:t>
            </w:r>
            <w:r w:rsidRPr="00991493">
              <w:t>1</w:t>
            </w:r>
            <w:r w:rsidRPr="00991493">
              <w:rPr>
                <w:lang w:val="en-US"/>
              </w:rPr>
              <w:t>. p.1</w:t>
            </w:r>
            <w:r w:rsidRPr="00991493">
              <w:t>75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96.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Защита  проекта  «Достопримечательности».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 Ex.</w:t>
            </w:r>
            <w:r w:rsidRPr="00991493">
              <w:t>1</w:t>
            </w:r>
            <w:r w:rsidRPr="00991493">
              <w:rPr>
                <w:lang w:val="en-US"/>
              </w:rPr>
              <w:t>. p.1</w:t>
            </w:r>
            <w:r w:rsidRPr="00991493">
              <w:t>76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97.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Семь новых чудес света.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 Ex.2. p.</w:t>
            </w:r>
            <w:r w:rsidRPr="00991493">
              <w:t>1</w:t>
            </w:r>
            <w:r w:rsidRPr="00991493">
              <w:rPr>
                <w:lang w:val="en-US"/>
              </w:rPr>
              <w:t>08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98.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Контроль навыков чтения.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.3.1 </w:t>
            </w:r>
            <w:r w:rsidRPr="00991493">
              <w:rPr>
                <w:lang w:val="en-US"/>
              </w:rPr>
              <w:t>p</w:t>
            </w:r>
            <w:r w:rsidRPr="00991493">
              <w:t>.127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99.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 xml:space="preserve">Контроль навыков говорения 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.3.2 </w:t>
            </w:r>
            <w:r w:rsidRPr="00991493">
              <w:rPr>
                <w:lang w:val="en-US"/>
              </w:rPr>
              <w:t>p</w:t>
            </w:r>
            <w:r w:rsidRPr="00991493">
              <w:t>.127</w:t>
            </w:r>
          </w:p>
        </w:tc>
      </w:tr>
      <w:tr w:rsidR="00E20749" w:rsidRPr="00991493" w:rsidTr="006439C2">
        <w:tc>
          <w:tcPr>
            <w:tcW w:w="14786" w:type="dxa"/>
            <w:gridSpan w:val="6"/>
          </w:tcPr>
          <w:p w:rsidR="00E20749" w:rsidRPr="00991493" w:rsidRDefault="00E20749" w:rsidP="006439C2">
            <w:pPr>
              <w:spacing w:after="200" w:line="276" w:lineRule="auto"/>
              <w:rPr>
                <w:b/>
                <w:bCs/>
              </w:rPr>
            </w:pPr>
            <w:r w:rsidRPr="00991493">
              <w:lastRenderedPageBreak/>
              <w:t xml:space="preserve">UNIT 10. </w:t>
            </w:r>
            <w:r w:rsidRPr="00991493">
              <w:rPr>
                <w:b/>
                <w:bCs/>
              </w:rPr>
              <w:t xml:space="preserve">Школа. Школьная жизнь. </w:t>
            </w:r>
            <w:proofErr w:type="gramStart"/>
            <w:r w:rsidRPr="00991493">
              <w:rPr>
                <w:b/>
                <w:bCs/>
              </w:rPr>
              <w:t>Переписка с зарубежными сверстниками.3 ч.)</w:t>
            </w:r>
            <w:proofErr w:type="gramEnd"/>
          </w:p>
          <w:p w:rsidR="00E20749" w:rsidRPr="00991493" w:rsidRDefault="00E20749" w:rsidP="006439C2">
            <w:pPr>
              <w:spacing w:after="200" w:line="276" w:lineRule="auto"/>
            </w:pP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100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Какими мы видим друг друга.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Личностные  результаты: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-ценностно-смысловая  ориентация  учащихся;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-гуманистическое  мировоззрение;  этические  чувства: доброжелательность,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эмоционально-нравственная отзывчивость (готовность помочь), понимание и сопереживание чувствам других людей;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-представление  о  дружбе  и  друзьях,  внимательное отношение к их интересам и увлечениям; </w:t>
            </w:r>
            <w:r w:rsidRPr="00991493">
              <w:rPr>
                <w:b/>
                <w:bCs/>
              </w:rPr>
              <w:t>Метапредметные  результаты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Регулятивные УУД</w:t>
            </w:r>
            <w:r w:rsidRPr="00991493">
              <w:t>:</w:t>
            </w:r>
          </w:p>
          <w:p w:rsidR="00E20749" w:rsidRPr="00991493" w:rsidRDefault="00E20749" w:rsidP="00E20749">
            <w:pPr>
              <w:numPr>
                <w:ilvl w:val="0"/>
                <w:numId w:val="53"/>
              </w:numPr>
              <w:spacing w:after="200" w:line="276" w:lineRule="auto"/>
            </w:pPr>
            <w:r w:rsidRPr="00991493">
              <w:t>Целеполагание;</w:t>
            </w:r>
          </w:p>
          <w:p w:rsidR="00E20749" w:rsidRPr="00991493" w:rsidRDefault="00E20749" w:rsidP="00E20749">
            <w:pPr>
              <w:numPr>
                <w:ilvl w:val="0"/>
                <w:numId w:val="53"/>
              </w:numPr>
              <w:spacing w:after="200" w:line="276" w:lineRule="auto"/>
            </w:pPr>
            <w:r w:rsidRPr="00991493">
              <w:t xml:space="preserve">Определение  последовательности  </w:t>
            </w:r>
            <w:r w:rsidRPr="00991493">
              <w:lastRenderedPageBreak/>
              <w:t>промежуточных целей с учетом конечного результата, составление плана и последовательности действий;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Познавательные  УУД</w:t>
            </w:r>
            <w:r w:rsidRPr="00991493">
              <w:t>:</w:t>
            </w:r>
          </w:p>
          <w:p w:rsidR="00E20749" w:rsidRPr="00991493" w:rsidRDefault="00E20749" w:rsidP="00E20749">
            <w:pPr>
              <w:numPr>
                <w:ilvl w:val="0"/>
                <w:numId w:val="53"/>
              </w:numPr>
              <w:spacing w:after="200" w:line="276" w:lineRule="auto"/>
            </w:pPr>
            <w:r w:rsidRPr="00991493">
              <w:t>поиск и выделение необходимой информации;</w:t>
            </w:r>
          </w:p>
          <w:p w:rsidR="00E20749" w:rsidRPr="00991493" w:rsidRDefault="00E20749" w:rsidP="00E20749">
            <w:pPr>
              <w:numPr>
                <w:ilvl w:val="0"/>
                <w:numId w:val="53"/>
              </w:numPr>
              <w:spacing w:after="200" w:line="276" w:lineRule="auto"/>
            </w:pPr>
            <w:r w:rsidRPr="00991493">
              <w:t>выбор наиболее эффективных способов решения поставленной задачи в зависимости от конкретных условий;</w:t>
            </w:r>
          </w:p>
          <w:p w:rsidR="00E20749" w:rsidRPr="00991493" w:rsidRDefault="00E20749" w:rsidP="00E20749">
            <w:pPr>
              <w:numPr>
                <w:ilvl w:val="0"/>
                <w:numId w:val="53"/>
              </w:numPr>
              <w:spacing w:after="200" w:line="276" w:lineRule="auto"/>
            </w:pPr>
            <w:r w:rsidRPr="00991493">
              <w:t>постановка      и      формулирование      проблемы, самостоятельное создание алгоритмов деятельности.</w:t>
            </w:r>
          </w:p>
          <w:p w:rsidR="00E20749" w:rsidRPr="00991493" w:rsidRDefault="00E20749" w:rsidP="00E20749">
            <w:pPr>
              <w:numPr>
                <w:ilvl w:val="0"/>
                <w:numId w:val="53"/>
              </w:numPr>
              <w:spacing w:after="200" w:line="276" w:lineRule="auto"/>
            </w:pPr>
            <w:r w:rsidRPr="00991493">
              <w:t>анализ с целью выделения признаков;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-синтез– </w:t>
            </w:r>
            <w:proofErr w:type="gramStart"/>
            <w:r w:rsidRPr="00991493">
              <w:t>со</w:t>
            </w:r>
            <w:proofErr w:type="gramEnd"/>
            <w:r w:rsidRPr="00991493">
              <w:t>ставление целого из частей;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i/>
                <w:iCs/>
              </w:rPr>
              <w:t>Коммуникативные  УУД</w:t>
            </w:r>
            <w:r w:rsidRPr="00991493">
              <w:t>: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-постановка  вопросов;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-разрешение  конфликтов;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-управление поведением партнера, контроль, коррекция, оценка его действий;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-умение   полно   и   точно   выражать   свои   мысли   в соответствие с задачами и условиями коммуникации;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-владение монологической и диалогической формами речи.</w:t>
            </w:r>
          </w:p>
        </w:tc>
        <w:tc>
          <w:tcPr>
            <w:tcW w:w="4394" w:type="dxa"/>
            <w:vMerge w:val="restart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lastRenderedPageBreak/>
              <w:t xml:space="preserve">Аудирование </w:t>
            </w:r>
            <w:r w:rsidRPr="00991493">
              <w:t>воспринимать на слух и понимать разговор о взаимоотношениях подростков.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Чтение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 xml:space="preserve">- читать аутентичные тексты о взаимоотношениях подростков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 </w:t>
            </w:r>
            <w:r w:rsidRPr="00991493">
              <w:rPr>
                <w:b/>
                <w:bCs/>
              </w:rPr>
              <w:t>Говорение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 сравнить подростков разных стран;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</w:t>
            </w:r>
            <w:proofErr w:type="gramStart"/>
            <w:r w:rsidRPr="00991493">
              <w:t>объяснить</w:t>
            </w:r>
            <w:proofErr w:type="gramEnd"/>
            <w:r w:rsidRPr="00991493">
              <w:t xml:space="preserve"> почему можно/нельзя назвать какой- либо город столицей культуры;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-обсудить проблемы подросткоого возраста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Грамматика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-словообразование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>-видовременные формы глаголов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Письмо</w:t>
            </w:r>
          </w:p>
          <w:p w:rsidR="00E20749" w:rsidRPr="00991493" w:rsidRDefault="00E20749" w:rsidP="00E20749">
            <w:pPr>
              <w:numPr>
                <w:ilvl w:val="0"/>
                <w:numId w:val="54"/>
              </w:numPr>
              <w:spacing w:after="200" w:line="276" w:lineRule="auto"/>
            </w:pPr>
            <w:r w:rsidRPr="00991493">
              <w:t>эссе о подростках разных стра</w:t>
            </w:r>
            <w:proofErr w:type="gramStart"/>
            <w:r w:rsidRPr="00991493">
              <w:t>н(</w:t>
            </w:r>
            <w:proofErr w:type="gramEnd"/>
            <w:r w:rsidRPr="00991493">
              <w:t>взаимотношения,  интересы,  проблемы) (не менее 80 слов)</w:t>
            </w:r>
          </w:p>
          <w:p w:rsidR="00E20749" w:rsidRPr="00991493" w:rsidRDefault="00E20749" w:rsidP="00E20749">
            <w:pPr>
              <w:numPr>
                <w:ilvl w:val="0"/>
                <w:numId w:val="54"/>
              </w:numPr>
              <w:spacing w:after="200" w:line="276" w:lineRule="auto"/>
            </w:pPr>
            <w:r w:rsidRPr="00991493">
              <w:t>оформлять эссе;</w:t>
            </w:r>
          </w:p>
          <w:p w:rsidR="00E20749" w:rsidRPr="00991493" w:rsidRDefault="00E20749" w:rsidP="00E20749">
            <w:pPr>
              <w:numPr>
                <w:ilvl w:val="0"/>
                <w:numId w:val="54"/>
              </w:numPr>
              <w:spacing w:after="200" w:line="276" w:lineRule="auto"/>
            </w:pPr>
            <w:r w:rsidRPr="00991493">
              <w:t>составлять план, тезисы устного или письменного  сообщения;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b/>
                <w:bCs/>
              </w:rPr>
              <w:t>Учебные умения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-работать с лексической таблицей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-пользоваться  грамматическим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/лингвострановедческим   справочником</w:t>
            </w:r>
          </w:p>
          <w:p w:rsidR="00E20749" w:rsidRPr="00991493" w:rsidRDefault="00E20749" w:rsidP="006439C2">
            <w:pPr>
              <w:spacing w:after="200" w:line="276" w:lineRule="auto"/>
            </w:pPr>
            <w:r w:rsidRPr="00991493">
              <w:t>-переводить с русского на английский</w:t>
            </w: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lastRenderedPageBreak/>
              <w:t xml:space="preserve"> </w:t>
            </w:r>
            <w:bookmarkStart w:id="0" w:name="_GoBack"/>
            <w:bookmarkEnd w:id="0"/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101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Мой родной город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 Ex.</w:t>
            </w:r>
            <w:r w:rsidRPr="00991493">
              <w:t>3</w:t>
            </w:r>
            <w:r w:rsidRPr="00991493">
              <w:rPr>
                <w:lang w:val="en-US"/>
              </w:rPr>
              <w:t>. p.1</w:t>
            </w:r>
            <w:r w:rsidRPr="00991493">
              <w:t>85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102</w:t>
            </w: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t>Мир вокруг нас.</w:t>
            </w: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SB Ex.</w:t>
            </w:r>
            <w:r w:rsidRPr="00991493">
              <w:t>5</w:t>
            </w:r>
            <w:r w:rsidRPr="00991493">
              <w:rPr>
                <w:lang w:val="en-US"/>
              </w:rPr>
              <w:t>. p.1</w:t>
            </w:r>
            <w:r w:rsidRPr="00991493">
              <w:t>86</w:t>
            </w:r>
          </w:p>
        </w:tc>
      </w:tr>
      <w:tr w:rsidR="00E20749" w:rsidRPr="00991493" w:rsidTr="006439C2">
        <w:tc>
          <w:tcPr>
            <w:tcW w:w="1384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119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992" w:type="dxa"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3402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4394" w:type="dxa"/>
            <w:vMerge/>
          </w:tcPr>
          <w:p w:rsidR="00E20749" w:rsidRPr="00991493" w:rsidRDefault="00E20749" w:rsidP="006439C2">
            <w:pPr>
              <w:spacing w:after="200" w:line="276" w:lineRule="auto"/>
            </w:pPr>
          </w:p>
        </w:tc>
        <w:tc>
          <w:tcPr>
            <w:tcW w:w="1495" w:type="dxa"/>
          </w:tcPr>
          <w:p w:rsidR="00E20749" w:rsidRPr="00991493" w:rsidRDefault="00E20749" w:rsidP="006439C2">
            <w:pPr>
              <w:spacing w:after="200" w:line="276" w:lineRule="auto"/>
            </w:pPr>
            <w:r w:rsidRPr="00991493">
              <w:rPr>
                <w:lang w:val="en-US"/>
              </w:rPr>
              <w:t>AB</w:t>
            </w:r>
            <w:r w:rsidRPr="00991493">
              <w:t xml:space="preserve"> </w:t>
            </w:r>
            <w:r w:rsidRPr="00991493">
              <w:rPr>
                <w:lang w:val="en-US"/>
              </w:rPr>
              <w:t>Ex</w:t>
            </w:r>
            <w:r w:rsidRPr="00991493">
              <w:t xml:space="preserve">. 2 </w:t>
            </w:r>
            <w:r w:rsidRPr="00991493">
              <w:rPr>
                <w:lang w:val="en-US"/>
              </w:rPr>
              <w:t>p</w:t>
            </w:r>
            <w:r w:rsidRPr="00991493">
              <w:t>.132</w:t>
            </w:r>
          </w:p>
        </w:tc>
      </w:tr>
    </w:tbl>
    <w:p w:rsidR="00E20749" w:rsidRPr="00991493" w:rsidRDefault="00E20749" w:rsidP="00E20749"/>
    <w:p w:rsidR="00E20749" w:rsidRPr="00991493" w:rsidRDefault="00E20749" w:rsidP="00E20749"/>
    <w:p w:rsidR="00E20749" w:rsidRDefault="00E20749" w:rsidP="00E20749"/>
    <w:p w:rsidR="00E20749" w:rsidRDefault="00E20749"/>
    <w:sectPr w:rsidR="00E20749" w:rsidSect="00E207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E8" w:rsidRDefault="008D164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</w:t>
    </w:r>
    <w:r>
      <w:fldChar w:fldCharType="end"/>
    </w:r>
  </w:p>
  <w:p w:rsidR="001047E8" w:rsidRDefault="008D16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2" w:hanging="116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669" w:hanging="116"/>
      </w:pPr>
    </w:lvl>
    <w:lvl w:ilvl="2">
      <w:numFmt w:val="bullet"/>
      <w:lvlText w:val="•"/>
      <w:lvlJc w:val="left"/>
      <w:pPr>
        <w:ind w:left="1236" w:hanging="116"/>
      </w:pPr>
    </w:lvl>
    <w:lvl w:ilvl="3">
      <w:numFmt w:val="bullet"/>
      <w:lvlText w:val="•"/>
      <w:lvlJc w:val="left"/>
      <w:pPr>
        <w:ind w:left="1803" w:hanging="116"/>
      </w:pPr>
    </w:lvl>
    <w:lvl w:ilvl="4">
      <w:numFmt w:val="bullet"/>
      <w:lvlText w:val="•"/>
      <w:lvlJc w:val="left"/>
      <w:pPr>
        <w:ind w:left="2370" w:hanging="116"/>
      </w:pPr>
    </w:lvl>
    <w:lvl w:ilvl="5">
      <w:numFmt w:val="bullet"/>
      <w:lvlText w:val="•"/>
      <w:lvlJc w:val="left"/>
      <w:pPr>
        <w:ind w:left="2937" w:hanging="116"/>
      </w:pPr>
    </w:lvl>
    <w:lvl w:ilvl="6">
      <w:numFmt w:val="bullet"/>
      <w:lvlText w:val="•"/>
      <w:lvlJc w:val="left"/>
      <w:pPr>
        <w:ind w:left="3504" w:hanging="116"/>
      </w:pPr>
    </w:lvl>
    <w:lvl w:ilvl="7">
      <w:numFmt w:val="bullet"/>
      <w:lvlText w:val="•"/>
      <w:lvlJc w:val="left"/>
      <w:pPr>
        <w:ind w:left="4072" w:hanging="116"/>
      </w:pPr>
    </w:lvl>
    <w:lvl w:ilvl="8">
      <w:numFmt w:val="bullet"/>
      <w:lvlText w:val="•"/>
      <w:lvlJc w:val="left"/>
      <w:pPr>
        <w:ind w:left="4639" w:hanging="116"/>
      </w:pPr>
    </w:lvl>
  </w:abstractNum>
  <w:abstractNum w:abstractNumId="1">
    <w:nsid w:val="00000403"/>
    <w:multiLevelType w:val="multilevel"/>
    <w:tmpl w:val="00000886"/>
    <w:lvl w:ilvl="0">
      <w:numFmt w:val="bullet"/>
      <w:lvlText w:val="–"/>
      <w:lvlJc w:val="left"/>
      <w:pPr>
        <w:ind w:left="104" w:hanging="152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465" w:hanging="152"/>
      </w:pPr>
    </w:lvl>
    <w:lvl w:ilvl="2">
      <w:numFmt w:val="bullet"/>
      <w:lvlText w:val="•"/>
      <w:lvlJc w:val="left"/>
      <w:pPr>
        <w:ind w:left="826" w:hanging="152"/>
      </w:pPr>
    </w:lvl>
    <w:lvl w:ilvl="3">
      <w:numFmt w:val="bullet"/>
      <w:lvlText w:val="•"/>
      <w:lvlJc w:val="left"/>
      <w:pPr>
        <w:ind w:left="1187" w:hanging="152"/>
      </w:pPr>
    </w:lvl>
    <w:lvl w:ilvl="4">
      <w:numFmt w:val="bullet"/>
      <w:lvlText w:val="•"/>
      <w:lvlJc w:val="left"/>
      <w:pPr>
        <w:ind w:left="1548" w:hanging="152"/>
      </w:pPr>
    </w:lvl>
    <w:lvl w:ilvl="5">
      <w:numFmt w:val="bullet"/>
      <w:lvlText w:val="•"/>
      <w:lvlJc w:val="left"/>
      <w:pPr>
        <w:ind w:left="1909" w:hanging="152"/>
      </w:pPr>
    </w:lvl>
    <w:lvl w:ilvl="6">
      <w:numFmt w:val="bullet"/>
      <w:lvlText w:val="•"/>
      <w:lvlJc w:val="left"/>
      <w:pPr>
        <w:ind w:left="2270" w:hanging="152"/>
      </w:pPr>
    </w:lvl>
    <w:lvl w:ilvl="7">
      <w:numFmt w:val="bullet"/>
      <w:lvlText w:val="•"/>
      <w:lvlJc w:val="left"/>
      <w:pPr>
        <w:ind w:left="2630" w:hanging="152"/>
      </w:pPr>
    </w:lvl>
    <w:lvl w:ilvl="8">
      <w:numFmt w:val="bullet"/>
      <w:lvlText w:val="•"/>
      <w:lvlJc w:val="left"/>
      <w:pPr>
        <w:ind w:left="2991" w:hanging="152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2" w:hanging="116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174" w:hanging="116"/>
      </w:pPr>
    </w:lvl>
    <w:lvl w:ilvl="2">
      <w:numFmt w:val="bullet"/>
      <w:lvlText w:val="•"/>
      <w:lvlJc w:val="left"/>
      <w:pPr>
        <w:ind w:left="792" w:hanging="116"/>
      </w:pPr>
    </w:lvl>
    <w:lvl w:ilvl="3">
      <w:numFmt w:val="bullet"/>
      <w:lvlText w:val="•"/>
      <w:lvlJc w:val="left"/>
      <w:pPr>
        <w:ind w:left="1411" w:hanging="116"/>
      </w:pPr>
    </w:lvl>
    <w:lvl w:ilvl="4">
      <w:numFmt w:val="bullet"/>
      <w:lvlText w:val="•"/>
      <w:lvlJc w:val="left"/>
      <w:pPr>
        <w:ind w:left="2029" w:hanging="116"/>
      </w:pPr>
    </w:lvl>
    <w:lvl w:ilvl="5">
      <w:numFmt w:val="bullet"/>
      <w:lvlText w:val="•"/>
      <w:lvlJc w:val="left"/>
      <w:pPr>
        <w:ind w:left="2647" w:hanging="116"/>
      </w:pPr>
    </w:lvl>
    <w:lvl w:ilvl="6">
      <w:numFmt w:val="bullet"/>
      <w:lvlText w:val="•"/>
      <w:lvlJc w:val="left"/>
      <w:pPr>
        <w:ind w:left="3266" w:hanging="116"/>
      </w:pPr>
    </w:lvl>
    <w:lvl w:ilvl="7">
      <w:numFmt w:val="bullet"/>
      <w:lvlText w:val="•"/>
      <w:lvlJc w:val="left"/>
      <w:pPr>
        <w:ind w:left="3884" w:hanging="116"/>
      </w:pPr>
    </w:lvl>
    <w:lvl w:ilvl="8">
      <w:numFmt w:val="bullet"/>
      <w:lvlText w:val="•"/>
      <w:lvlJc w:val="left"/>
      <w:pPr>
        <w:ind w:left="4503" w:hanging="116"/>
      </w:pPr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left="104" w:hanging="152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465" w:hanging="152"/>
      </w:pPr>
    </w:lvl>
    <w:lvl w:ilvl="2">
      <w:numFmt w:val="bullet"/>
      <w:lvlText w:val="•"/>
      <w:lvlJc w:val="left"/>
      <w:pPr>
        <w:ind w:left="826" w:hanging="152"/>
      </w:pPr>
    </w:lvl>
    <w:lvl w:ilvl="3">
      <w:numFmt w:val="bullet"/>
      <w:lvlText w:val="•"/>
      <w:lvlJc w:val="left"/>
      <w:pPr>
        <w:ind w:left="1187" w:hanging="152"/>
      </w:pPr>
    </w:lvl>
    <w:lvl w:ilvl="4">
      <w:numFmt w:val="bullet"/>
      <w:lvlText w:val="•"/>
      <w:lvlJc w:val="left"/>
      <w:pPr>
        <w:ind w:left="1548" w:hanging="152"/>
      </w:pPr>
    </w:lvl>
    <w:lvl w:ilvl="5">
      <w:numFmt w:val="bullet"/>
      <w:lvlText w:val="•"/>
      <w:lvlJc w:val="left"/>
      <w:pPr>
        <w:ind w:left="1909" w:hanging="152"/>
      </w:pPr>
    </w:lvl>
    <w:lvl w:ilvl="6">
      <w:numFmt w:val="bullet"/>
      <w:lvlText w:val="•"/>
      <w:lvlJc w:val="left"/>
      <w:pPr>
        <w:ind w:left="2270" w:hanging="152"/>
      </w:pPr>
    </w:lvl>
    <w:lvl w:ilvl="7">
      <w:numFmt w:val="bullet"/>
      <w:lvlText w:val="•"/>
      <w:lvlJc w:val="left"/>
      <w:pPr>
        <w:ind w:left="2630" w:hanging="152"/>
      </w:pPr>
    </w:lvl>
    <w:lvl w:ilvl="8">
      <w:numFmt w:val="bullet"/>
      <w:lvlText w:val="•"/>
      <w:lvlJc w:val="left"/>
      <w:pPr>
        <w:ind w:left="2991" w:hanging="152"/>
      </w:pPr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left="104" w:hanging="152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465" w:hanging="152"/>
      </w:pPr>
    </w:lvl>
    <w:lvl w:ilvl="2">
      <w:numFmt w:val="bullet"/>
      <w:lvlText w:val="•"/>
      <w:lvlJc w:val="left"/>
      <w:pPr>
        <w:ind w:left="826" w:hanging="152"/>
      </w:pPr>
    </w:lvl>
    <w:lvl w:ilvl="3">
      <w:numFmt w:val="bullet"/>
      <w:lvlText w:val="•"/>
      <w:lvlJc w:val="left"/>
      <w:pPr>
        <w:ind w:left="1187" w:hanging="152"/>
      </w:pPr>
    </w:lvl>
    <w:lvl w:ilvl="4">
      <w:numFmt w:val="bullet"/>
      <w:lvlText w:val="•"/>
      <w:lvlJc w:val="left"/>
      <w:pPr>
        <w:ind w:left="1548" w:hanging="152"/>
      </w:pPr>
    </w:lvl>
    <w:lvl w:ilvl="5">
      <w:numFmt w:val="bullet"/>
      <w:lvlText w:val="•"/>
      <w:lvlJc w:val="left"/>
      <w:pPr>
        <w:ind w:left="1909" w:hanging="152"/>
      </w:pPr>
    </w:lvl>
    <w:lvl w:ilvl="6">
      <w:numFmt w:val="bullet"/>
      <w:lvlText w:val="•"/>
      <w:lvlJc w:val="left"/>
      <w:pPr>
        <w:ind w:left="2270" w:hanging="152"/>
      </w:pPr>
    </w:lvl>
    <w:lvl w:ilvl="7">
      <w:numFmt w:val="bullet"/>
      <w:lvlText w:val="•"/>
      <w:lvlJc w:val="left"/>
      <w:pPr>
        <w:ind w:left="2630" w:hanging="152"/>
      </w:pPr>
    </w:lvl>
    <w:lvl w:ilvl="8">
      <w:numFmt w:val="bullet"/>
      <w:lvlText w:val="•"/>
      <w:lvlJc w:val="left"/>
      <w:pPr>
        <w:ind w:left="2991" w:hanging="152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665" w:hanging="125"/>
      </w:pPr>
    </w:lvl>
    <w:lvl w:ilvl="2">
      <w:numFmt w:val="bullet"/>
      <w:lvlText w:val="•"/>
      <w:lvlJc w:val="left"/>
      <w:pPr>
        <w:ind w:left="1229" w:hanging="125"/>
      </w:pPr>
    </w:lvl>
    <w:lvl w:ilvl="3">
      <w:numFmt w:val="bullet"/>
      <w:lvlText w:val="•"/>
      <w:lvlJc w:val="left"/>
      <w:pPr>
        <w:ind w:left="1793" w:hanging="125"/>
      </w:pPr>
    </w:lvl>
    <w:lvl w:ilvl="4">
      <w:numFmt w:val="bullet"/>
      <w:lvlText w:val="•"/>
      <w:lvlJc w:val="left"/>
      <w:pPr>
        <w:ind w:left="2357" w:hanging="125"/>
      </w:pPr>
    </w:lvl>
    <w:lvl w:ilvl="5">
      <w:numFmt w:val="bullet"/>
      <w:lvlText w:val="•"/>
      <w:lvlJc w:val="left"/>
      <w:pPr>
        <w:ind w:left="2921" w:hanging="125"/>
      </w:pPr>
    </w:lvl>
    <w:lvl w:ilvl="6">
      <w:numFmt w:val="bullet"/>
      <w:lvlText w:val="•"/>
      <w:lvlJc w:val="left"/>
      <w:pPr>
        <w:ind w:left="3484" w:hanging="125"/>
      </w:pPr>
    </w:lvl>
    <w:lvl w:ilvl="7">
      <w:numFmt w:val="bullet"/>
      <w:lvlText w:val="•"/>
      <w:lvlJc w:val="left"/>
      <w:pPr>
        <w:ind w:left="4048" w:hanging="125"/>
      </w:pPr>
    </w:lvl>
    <w:lvl w:ilvl="8">
      <w:numFmt w:val="bullet"/>
      <w:lvlText w:val="•"/>
      <w:lvlJc w:val="left"/>
      <w:pPr>
        <w:ind w:left="4612" w:hanging="125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02" w:hanging="116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665" w:hanging="116"/>
      </w:pPr>
    </w:lvl>
    <w:lvl w:ilvl="2">
      <w:numFmt w:val="bullet"/>
      <w:lvlText w:val="•"/>
      <w:lvlJc w:val="left"/>
      <w:pPr>
        <w:ind w:left="1229" w:hanging="116"/>
      </w:pPr>
    </w:lvl>
    <w:lvl w:ilvl="3">
      <w:numFmt w:val="bullet"/>
      <w:lvlText w:val="•"/>
      <w:lvlJc w:val="left"/>
      <w:pPr>
        <w:ind w:left="1793" w:hanging="116"/>
      </w:pPr>
    </w:lvl>
    <w:lvl w:ilvl="4">
      <w:numFmt w:val="bullet"/>
      <w:lvlText w:val="•"/>
      <w:lvlJc w:val="left"/>
      <w:pPr>
        <w:ind w:left="2357" w:hanging="116"/>
      </w:pPr>
    </w:lvl>
    <w:lvl w:ilvl="5">
      <w:numFmt w:val="bullet"/>
      <w:lvlText w:val="•"/>
      <w:lvlJc w:val="left"/>
      <w:pPr>
        <w:ind w:left="2921" w:hanging="116"/>
      </w:pPr>
    </w:lvl>
    <w:lvl w:ilvl="6">
      <w:numFmt w:val="bullet"/>
      <w:lvlText w:val="•"/>
      <w:lvlJc w:val="left"/>
      <w:pPr>
        <w:ind w:left="3484" w:hanging="116"/>
      </w:pPr>
    </w:lvl>
    <w:lvl w:ilvl="7">
      <w:numFmt w:val="bullet"/>
      <w:lvlText w:val="•"/>
      <w:lvlJc w:val="left"/>
      <w:pPr>
        <w:ind w:left="4048" w:hanging="116"/>
      </w:pPr>
    </w:lvl>
    <w:lvl w:ilvl="8">
      <w:numFmt w:val="bullet"/>
      <w:lvlText w:val="•"/>
      <w:lvlJc w:val="left"/>
      <w:pPr>
        <w:ind w:left="4612" w:hanging="116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104" w:hanging="116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465" w:hanging="116"/>
      </w:pPr>
    </w:lvl>
    <w:lvl w:ilvl="2">
      <w:numFmt w:val="bullet"/>
      <w:lvlText w:val="•"/>
      <w:lvlJc w:val="left"/>
      <w:pPr>
        <w:ind w:left="826" w:hanging="116"/>
      </w:pPr>
    </w:lvl>
    <w:lvl w:ilvl="3">
      <w:numFmt w:val="bullet"/>
      <w:lvlText w:val="•"/>
      <w:lvlJc w:val="left"/>
      <w:pPr>
        <w:ind w:left="1187" w:hanging="116"/>
      </w:pPr>
    </w:lvl>
    <w:lvl w:ilvl="4">
      <w:numFmt w:val="bullet"/>
      <w:lvlText w:val="•"/>
      <w:lvlJc w:val="left"/>
      <w:pPr>
        <w:ind w:left="1548" w:hanging="116"/>
      </w:pPr>
    </w:lvl>
    <w:lvl w:ilvl="5">
      <w:numFmt w:val="bullet"/>
      <w:lvlText w:val="•"/>
      <w:lvlJc w:val="left"/>
      <w:pPr>
        <w:ind w:left="1909" w:hanging="116"/>
      </w:pPr>
    </w:lvl>
    <w:lvl w:ilvl="6">
      <w:numFmt w:val="bullet"/>
      <w:lvlText w:val="•"/>
      <w:lvlJc w:val="left"/>
      <w:pPr>
        <w:ind w:left="2270" w:hanging="116"/>
      </w:pPr>
    </w:lvl>
    <w:lvl w:ilvl="7">
      <w:numFmt w:val="bullet"/>
      <w:lvlText w:val="•"/>
      <w:lvlJc w:val="left"/>
      <w:pPr>
        <w:ind w:left="2630" w:hanging="116"/>
      </w:pPr>
    </w:lvl>
    <w:lvl w:ilvl="8">
      <w:numFmt w:val="bullet"/>
      <w:lvlText w:val="•"/>
      <w:lvlJc w:val="left"/>
      <w:pPr>
        <w:ind w:left="2991" w:hanging="116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102" w:hanging="116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662" w:hanging="116"/>
      </w:pPr>
    </w:lvl>
    <w:lvl w:ilvl="2">
      <w:numFmt w:val="bullet"/>
      <w:lvlText w:val="•"/>
      <w:lvlJc w:val="left"/>
      <w:pPr>
        <w:ind w:left="1222" w:hanging="116"/>
      </w:pPr>
    </w:lvl>
    <w:lvl w:ilvl="3">
      <w:numFmt w:val="bullet"/>
      <w:lvlText w:val="•"/>
      <w:lvlJc w:val="left"/>
      <w:pPr>
        <w:ind w:left="1782" w:hanging="116"/>
      </w:pPr>
    </w:lvl>
    <w:lvl w:ilvl="4">
      <w:numFmt w:val="bullet"/>
      <w:lvlText w:val="•"/>
      <w:lvlJc w:val="left"/>
      <w:pPr>
        <w:ind w:left="2342" w:hanging="116"/>
      </w:pPr>
    </w:lvl>
    <w:lvl w:ilvl="5">
      <w:numFmt w:val="bullet"/>
      <w:lvlText w:val="•"/>
      <w:lvlJc w:val="left"/>
      <w:pPr>
        <w:ind w:left="2903" w:hanging="116"/>
      </w:pPr>
    </w:lvl>
    <w:lvl w:ilvl="6">
      <w:numFmt w:val="bullet"/>
      <w:lvlText w:val="•"/>
      <w:lvlJc w:val="left"/>
      <w:pPr>
        <w:ind w:left="3463" w:hanging="116"/>
      </w:pPr>
    </w:lvl>
    <w:lvl w:ilvl="7">
      <w:numFmt w:val="bullet"/>
      <w:lvlText w:val="•"/>
      <w:lvlJc w:val="left"/>
      <w:pPr>
        <w:ind w:left="4023" w:hanging="116"/>
      </w:pPr>
    </w:lvl>
    <w:lvl w:ilvl="8">
      <w:numFmt w:val="bullet"/>
      <w:lvlText w:val="•"/>
      <w:lvlJc w:val="left"/>
      <w:pPr>
        <w:ind w:left="4583" w:hanging="116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812" w:hanging="348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1102" w:hanging="348"/>
      </w:pPr>
    </w:lvl>
    <w:lvl w:ilvl="2">
      <w:numFmt w:val="bullet"/>
      <w:lvlText w:val="•"/>
      <w:lvlJc w:val="left"/>
      <w:pPr>
        <w:ind w:left="1392" w:hanging="348"/>
      </w:pPr>
    </w:lvl>
    <w:lvl w:ilvl="3">
      <w:numFmt w:val="bullet"/>
      <w:lvlText w:val="•"/>
      <w:lvlJc w:val="left"/>
      <w:pPr>
        <w:ind w:left="1682" w:hanging="348"/>
      </w:pPr>
    </w:lvl>
    <w:lvl w:ilvl="4">
      <w:numFmt w:val="bullet"/>
      <w:lvlText w:val="•"/>
      <w:lvlJc w:val="left"/>
      <w:pPr>
        <w:ind w:left="1973" w:hanging="348"/>
      </w:pPr>
    </w:lvl>
    <w:lvl w:ilvl="5">
      <w:numFmt w:val="bullet"/>
      <w:lvlText w:val="•"/>
      <w:lvlJc w:val="left"/>
      <w:pPr>
        <w:ind w:left="2263" w:hanging="348"/>
      </w:pPr>
    </w:lvl>
    <w:lvl w:ilvl="6">
      <w:numFmt w:val="bullet"/>
      <w:lvlText w:val="•"/>
      <w:lvlJc w:val="left"/>
      <w:pPr>
        <w:ind w:left="2553" w:hanging="348"/>
      </w:pPr>
    </w:lvl>
    <w:lvl w:ilvl="7">
      <w:numFmt w:val="bullet"/>
      <w:lvlText w:val="•"/>
      <w:lvlJc w:val="left"/>
      <w:pPr>
        <w:ind w:left="2843" w:hanging="348"/>
      </w:pPr>
    </w:lvl>
    <w:lvl w:ilvl="8">
      <w:numFmt w:val="bullet"/>
      <w:lvlText w:val="•"/>
      <w:lvlJc w:val="left"/>
      <w:pPr>
        <w:ind w:left="3133" w:hanging="348"/>
      </w:pPr>
    </w:lvl>
  </w:abstractNum>
  <w:abstractNum w:abstractNumId="10">
    <w:nsid w:val="0000040C"/>
    <w:multiLevelType w:val="multilevel"/>
    <w:tmpl w:val="0000088F"/>
    <w:lvl w:ilvl="0">
      <w:numFmt w:val="bullet"/>
      <w:lvlText w:val="–"/>
      <w:lvlJc w:val="left"/>
      <w:pPr>
        <w:ind w:left="104" w:hanging="152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215" w:hanging="152"/>
      </w:pPr>
    </w:lvl>
    <w:lvl w:ilvl="2">
      <w:numFmt w:val="bullet"/>
      <w:lvlText w:val="•"/>
      <w:lvlJc w:val="left"/>
      <w:pPr>
        <w:ind w:left="603" w:hanging="152"/>
      </w:pPr>
    </w:lvl>
    <w:lvl w:ilvl="3">
      <w:numFmt w:val="bullet"/>
      <w:lvlText w:val="•"/>
      <w:lvlJc w:val="left"/>
      <w:pPr>
        <w:ind w:left="992" w:hanging="152"/>
      </w:pPr>
    </w:lvl>
    <w:lvl w:ilvl="4">
      <w:numFmt w:val="bullet"/>
      <w:lvlText w:val="•"/>
      <w:lvlJc w:val="left"/>
      <w:pPr>
        <w:ind w:left="1381" w:hanging="152"/>
      </w:pPr>
    </w:lvl>
    <w:lvl w:ilvl="5">
      <w:numFmt w:val="bullet"/>
      <w:lvlText w:val="•"/>
      <w:lvlJc w:val="left"/>
      <w:pPr>
        <w:ind w:left="1769" w:hanging="152"/>
      </w:pPr>
    </w:lvl>
    <w:lvl w:ilvl="6">
      <w:numFmt w:val="bullet"/>
      <w:lvlText w:val="•"/>
      <w:lvlJc w:val="left"/>
      <w:pPr>
        <w:ind w:left="2158" w:hanging="152"/>
      </w:pPr>
    </w:lvl>
    <w:lvl w:ilvl="7">
      <w:numFmt w:val="bullet"/>
      <w:lvlText w:val="•"/>
      <w:lvlJc w:val="left"/>
      <w:pPr>
        <w:ind w:left="2547" w:hanging="152"/>
      </w:pPr>
    </w:lvl>
    <w:lvl w:ilvl="8">
      <w:numFmt w:val="bullet"/>
      <w:lvlText w:val="•"/>
      <w:lvlJc w:val="left"/>
      <w:pPr>
        <w:ind w:left="2936" w:hanging="152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04" w:hanging="116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671" w:hanging="116"/>
      </w:pPr>
    </w:lvl>
    <w:lvl w:ilvl="2">
      <w:numFmt w:val="bullet"/>
      <w:lvlText w:val="•"/>
      <w:lvlJc w:val="left"/>
      <w:pPr>
        <w:ind w:left="1238" w:hanging="116"/>
      </w:pPr>
    </w:lvl>
    <w:lvl w:ilvl="3">
      <w:numFmt w:val="bullet"/>
      <w:lvlText w:val="•"/>
      <w:lvlJc w:val="left"/>
      <w:pPr>
        <w:ind w:left="1805" w:hanging="116"/>
      </w:pPr>
    </w:lvl>
    <w:lvl w:ilvl="4">
      <w:numFmt w:val="bullet"/>
      <w:lvlText w:val="•"/>
      <w:lvlJc w:val="left"/>
      <w:pPr>
        <w:ind w:left="2372" w:hanging="116"/>
      </w:pPr>
    </w:lvl>
    <w:lvl w:ilvl="5">
      <w:numFmt w:val="bullet"/>
      <w:lvlText w:val="•"/>
      <w:lvlJc w:val="left"/>
      <w:pPr>
        <w:ind w:left="2939" w:hanging="116"/>
      </w:pPr>
    </w:lvl>
    <w:lvl w:ilvl="6">
      <w:numFmt w:val="bullet"/>
      <w:lvlText w:val="•"/>
      <w:lvlJc w:val="left"/>
      <w:pPr>
        <w:ind w:left="3505" w:hanging="116"/>
      </w:pPr>
    </w:lvl>
    <w:lvl w:ilvl="7">
      <w:numFmt w:val="bullet"/>
      <w:lvlText w:val="•"/>
      <w:lvlJc w:val="left"/>
      <w:pPr>
        <w:ind w:left="4072" w:hanging="116"/>
      </w:pPr>
    </w:lvl>
    <w:lvl w:ilvl="8">
      <w:numFmt w:val="bullet"/>
      <w:lvlText w:val="•"/>
      <w:lvlJc w:val="left"/>
      <w:pPr>
        <w:ind w:left="4639" w:hanging="116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102" w:hanging="116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466" w:hanging="116"/>
      </w:pPr>
    </w:lvl>
    <w:lvl w:ilvl="2">
      <w:numFmt w:val="bullet"/>
      <w:lvlText w:val="•"/>
      <w:lvlJc w:val="left"/>
      <w:pPr>
        <w:ind w:left="831" w:hanging="116"/>
      </w:pPr>
    </w:lvl>
    <w:lvl w:ilvl="3">
      <w:numFmt w:val="bullet"/>
      <w:lvlText w:val="•"/>
      <w:lvlJc w:val="left"/>
      <w:pPr>
        <w:ind w:left="1196" w:hanging="116"/>
      </w:pPr>
    </w:lvl>
    <w:lvl w:ilvl="4">
      <w:numFmt w:val="bullet"/>
      <w:lvlText w:val="•"/>
      <w:lvlJc w:val="left"/>
      <w:pPr>
        <w:ind w:left="1561" w:hanging="116"/>
      </w:pPr>
    </w:lvl>
    <w:lvl w:ilvl="5">
      <w:numFmt w:val="bullet"/>
      <w:lvlText w:val="•"/>
      <w:lvlJc w:val="left"/>
      <w:pPr>
        <w:ind w:left="1925" w:hanging="116"/>
      </w:pPr>
    </w:lvl>
    <w:lvl w:ilvl="6">
      <w:numFmt w:val="bullet"/>
      <w:lvlText w:val="•"/>
      <w:lvlJc w:val="left"/>
      <w:pPr>
        <w:ind w:left="2290" w:hanging="116"/>
      </w:pPr>
    </w:lvl>
    <w:lvl w:ilvl="7">
      <w:numFmt w:val="bullet"/>
      <w:lvlText w:val="•"/>
      <w:lvlJc w:val="left"/>
      <w:pPr>
        <w:ind w:left="2655" w:hanging="116"/>
      </w:pPr>
    </w:lvl>
    <w:lvl w:ilvl="8">
      <w:numFmt w:val="bullet"/>
      <w:lvlText w:val="•"/>
      <w:lvlJc w:val="left"/>
      <w:pPr>
        <w:ind w:left="3020" w:hanging="116"/>
      </w:pPr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left="102" w:hanging="152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466" w:hanging="152"/>
      </w:pPr>
    </w:lvl>
    <w:lvl w:ilvl="2">
      <w:numFmt w:val="bullet"/>
      <w:lvlText w:val="•"/>
      <w:lvlJc w:val="left"/>
      <w:pPr>
        <w:ind w:left="831" w:hanging="152"/>
      </w:pPr>
    </w:lvl>
    <w:lvl w:ilvl="3">
      <w:numFmt w:val="bullet"/>
      <w:lvlText w:val="•"/>
      <w:lvlJc w:val="left"/>
      <w:pPr>
        <w:ind w:left="1196" w:hanging="152"/>
      </w:pPr>
    </w:lvl>
    <w:lvl w:ilvl="4">
      <w:numFmt w:val="bullet"/>
      <w:lvlText w:val="•"/>
      <w:lvlJc w:val="left"/>
      <w:pPr>
        <w:ind w:left="1561" w:hanging="152"/>
      </w:pPr>
    </w:lvl>
    <w:lvl w:ilvl="5">
      <w:numFmt w:val="bullet"/>
      <w:lvlText w:val="•"/>
      <w:lvlJc w:val="left"/>
      <w:pPr>
        <w:ind w:left="1925" w:hanging="152"/>
      </w:pPr>
    </w:lvl>
    <w:lvl w:ilvl="6">
      <w:numFmt w:val="bullet"/>
      <w:lvlText w:val="•"/>
      <w:lvlJc w:val="left"/>
      <w:pPr>
        <w:ind w:left="2290" w:hanging="152"/>
      </w:pPr>
    </w:lvl>
    <w:lvl w:ilvl="7">
      <w:numFmt w:val="bullet"/>
      <w:lvlText w:val="•"/>
      <w:lvlJc w:val="left"/>
      <w:pPr>
        <w:ind w:left="2655" w:hanging="152"/>
      </w:pPr>
    </w:lvl>
    <w:lvl w:ilvl="8">
      <w:numFmt w:val="bullet"/>
      <w:lvlText w:val="•"/>
      <w:lvlJc w:val="left"/>
      <w:pPr>
        <w:ind w:left="3020" w:hanging="152"/>
      </w:pPr>
    </w:lvl>
  </w:abstractNum>
  <w:abstractNum w:abstractNumId="14">
    <w:nsid w:val="00000410"/>
    <w:multiLevelType w:val="multilevel"/>
    <w:tmpl w:val="00000893"/>
    <w:lvl w:ilvl="0">
      <w:numFmt w:val="bullet"/>
      <w:lvlText w:val="–"/>
      <w:lvlJc w:val="left"/>
      <w:pPr>
        <w:ind w:left="102" w:hanging="152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231" w:hanging="152"/>
      </w:pPr>
    </w:lvl>
    <w:lvl w:ilvl="2">
      <w:numFmt w:val="bullet"/>
      <w:lvlText w:val="•"/>
      <w:lvlJc w:val="left"/>
      <w:pPr>
        <w:ind w:left="622" w:hanging="152"/>
      </w:pPr>
    </w:lvl>
    <w:lvl w:ilvl="3">
      <w:numFmt w:val="bullet"/>
      <w:lvlText w:val="•"/>
      <w:lvlJc w:val="left"/>
      <w:pPr>
        <w:ind w:left="1013" w:hanging="152"/>
      </w:pPr>
    </w:lvl>
    <w:lvl w:ilvl="4">
      <w:numFmt w:val="bullet"/>
      <w:lvlText w:val="•"/>
      <w:lvlJc w:val="left"/>
      <w:pPr>
        <w:ind w:left="1404" w:hanging="152"/>
      </w:pPr>
    </w:lvl>
    <w:lvl w:ilvl="5">
      <w:numFmt w:val="bullet"/>
      <w:lvlText w:val="•"/>
      <w:lvlJc w:val="left"/>
      <w:pPr>
        <w:ind w:left="1795" w:hanging="152"/>
      </w:pPr>
    </w:lvl>
    <w:lvl w:ilvl="6">
      <w:numFmt w:val="bullet"/>
      <w:lvlText w:val="•"/>
      <w:lvlJc w:val="left"/>
      <w:pPr>
        <w:ind w:left="2186" w:hanging="152"/>
      </w:pPr>
    </w:lvl>
    <w:lvl w:ilvl="7">
      <w:numFmt w:val="bullet"/>
      <w:lvlText w:val="•"/>
      <w:lvlJc w:val="left"/>
      <w:pPr>
        <w:ind w:left="2577" w:hanging="152"/>
      </w:pPr>
    </w:lvl>
    <w:lvl w:ilvl="8">
      <w:numFmt w:val="bullet"/>
      <w:lvlText w:val="•"/>
      <w:lvlJc w:val="left"/>
      <w:pPr>
        <w:ind w:left="2967" w:hanging="152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102" w:hanging="116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662" w:hanging="116"/>
      </w:pPr>
    </w:lvl>
    <w:lvl w:ilvl="2">
      <w:numFmt w:val="bullet"/>
      <w:lvlText w:val="•"/>
      <w:lvlJc w:val="left"/>
      <w:pPr>
        <w:ind w:left="1222" w:hanging="116"/>
      </w:pPr>
    </w:lvl>
    <w:lvl w:ilvl="3">
      <w:numFmt w:val="bullet"/>
      <w:lvlText w:val="•"/>
      <w:lvlJc w:val="left"/>
      <w:pPr>
        <w:ind w:left="1782" w:hanging="116"/>
      </w:pPr>
    </w:lvl>
    <w:lvl w:ilvl="4">
      <w:numFmt w:val="bullet"/>
      <w:lvlText w:val="•"/>
      <w:lvlJc w:val="left"/>
      <w:pPr>
        <w:ind w:left="2342" w:hanging="116"/>
      </w:pPr>
    </w:lvl>
    <w:lvl w:ilvl="5">
      <w:numFmt w:val="bullet"/>
      <w:lvlText w:val="•"/>
      <w:lvlJc w:val="left"/>
      <w:pPr>
        <w:ind w:left="2903" w:hanging="116"/>
      </w:pPr>
    </w:lvl>
    <w:lvl w:ilvl="6">
      <w:numFmt w:val="bullet"/>
      <w:lvlText w:val="•"/>
      <w:lvlJc w:val="left"/>
      <w:pPr>
        <w:ind w:left="3463" w:hanging="116"/>
      </w:pPr>
    </w:lvl>
    <w:lvl w:ilvl="7">
      <w:numFmt w:val="bullet"/>
      <w:lvlText w:val="•"/>
      <w:lvlJc w:val="left"/>
      <w:pPr>
        <w:ind w:left="4023" w:hanging="116"/>
      </w:pPr>
    </w:lvl>
    <w:lvl w:ilvl="8">
      <w:numFmt w:val="bullet"/>
      <w:lvlText w:val="•"/>
      <w:lvlJc w:val="left"/>
      <w:pPr>
        <w:ind w:left="4583" w:hanging="116"/>
      </w:pPr>
    </w:lvl>
  </w:abstractNum>
  <w:abstractNum w:abstractNumId="16">
    <w:nsid w:val="00000412"/>
    <w:multiLevelType w:val="multilevel"/>
    <w:tmpl w:val="00000895"/>
    <w:lvl w:ilvl="0">
      <w:numFmt w:val="bullet"/>
      <w:lvlText w:val="–"/>
      <w:lvlJc w:val="left"/>
      <w:pPr>
        <w:ind w:left="104" w:hanging="152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465" w:hanging="152"/>
      </w:pPr>
    </w:lvl>
    <w:lvl w:ilvl="2">
      <w:numFmt w:val="bullet"/>
      <w:lvlText w:val="•"/>
      <w:lvlJc w:val="left"/>
      <w:pPr>
        <w:ind w:left="826" w:hanging="152"/>
      </w:pPr>
    </w:lvl>
    <w:lvl w:ilvl="3">
      <w:numFmt w:val="bullet"/>
      <w:lvlText w:val="•"/>
      <w:lvlJc w:val="left"/>
      <w:pPr>
        <w:ind w:left="1187" w:hanging="152"/>
      </w:pPr>
    </w:lvl>
    <w:lvl w:ilvl="4">
      <w:numFmt w:val="bullet"/>
      <w:lvlText w:val="•"/>
      <w:lvlJc w:val="left"/>
      <w:pPr>
        <w:ind w:left="1548" w:hanging="152"/>
      </w:pPr>
    </w:lvl>
    <w:lvl w:ilvl="5">
      <w:numFmt w:val="bullet"/>
      <w:lvlText w:val="•"/>
      <w:lvlJc w:val="left"/>
      <w:pPr>
        <w:ind w:left="1909" w:hanging="152"/>
      </w:pPr>
    </w:lvl>
    <w:lvl w:ilvl="6">
      <w:numFmt w:val="bullet"/>
      <w:lvlText w:val="•"/>
      <w:lvlJc w:val="left"/>
      <w:pPr>
        <w:ind w:left="2270" w:hanging="152"/>
      </w:pPr>
    </w:lvl>
    <w:lvl w:ilvl="7">
      <w:numFmt w:val="bullet"/>
      <w:lvlText w:val="•"/>
      <w:lvlJc w:val="left"/>
      <w:pPr>
        <w:ind w:left="2630" w:hanging="152"/>
      </w:pPr>
    </w:lvl>
    <w:lvl w:ilvl="8">
      <w:numFmt w:val="bullet"/>
      <w:lvlText w:val="•"/>
      <w:lvlJc w:val="left"/>
      <w:pPr>
        <w:ind w:left="2991" w:hanging="152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217" w:hanging="116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703" w:hanging="116"/>
      </w:pPr>
    </w:lvl>
    <w:lvl w:ilvl="2">
      <w:numFmt w:val="bullet"/>
      <w:lvlText w:val="•"/>
      <w:lvlJc w:val="left"/>
      <w:pPr>
        <w:ind w:left="1188" w:hanging="116"/>
      </w:pPr>
    </w:lvl>
    <w:lvl w:ilvl="3">
      <w:numFmt w:val="bullet"/>
      <w:lvlText w:val="•"/>
      <w:lvlJc w:val="left"/>
      <w:pPr>
        <w:ind w:left="1674" w:hanging="116"/>
      </w:pPr>
    </w:lvl>
    <w:lvl w:ilvl="4">
      <w:numFmt w:val="bullet"/>
      <w:lvlText w:val="•"/>
      <w:lvlJc w:val="left"/>
      <w:pPr>
        <w:ind w:left="2160" w:hanging="116"/>
      </w:pPr>
    </w:lvl>
    <w:lvl w:ilvl="5">
      <w:numFmt w:val="bullet"/>
      <w:lvlText w:val="•"/>
      <w:lvlJc w:val="left"/>
      <w:pPr>
        <w:ind w:left="2645" w:hanging="116"/>
      </w:pPr>
    </w:lvl>
    <w:lvl w:ilvl="6">
      <w:numFmt w:val="bullet"/>
      <w:lvlText w:val="•"/>
      <w:lvlJc w:val="left"/>
      <w:pPr>
        <w:ind w:left="3131" w:hanging="116"/>
      </w:pPr>
    </w:lvl>
    <w:lvl w:ilvl="7">
      <w:numFmt w:val="bullet"/>
      <w:lvlText w:val="•"/>
      <w:lvlJc w:val="left"/>
      <w:pPr>
        <w:ind w:left="3617" w:hanging="116"/>
      </w:pPr>
    </w:lvl>
    <w:lvl w:ilvl="8">
      <w:numFmt w:val="bullet"/>
      <w:lvlText w:val="•"/>
      <w:lvlJc w:val="left"/>
      <w:pPr>
        <w:ind w:left="4103" w:hanging="116"/>
      </w:pPr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left="102" w:hanging="116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599" w:hanging="116"/>
      </w:pPr>
    </w:lvl>
    <w:lvl w:ilvl="2">
      <w:numFmt w:val="bullet"/>
      <w:lvlText w:val="•"/>
      <w:lvlJc w:val="left"/>
      <w:pPr>
        <w:ind w:left="1096" w:hanging="116"/>
      </w:pPr>
    </w:lvl>
    <w:lvl w:ilvl="3">
      <w:numFmt w:val="bullet"/>
      <w:lvlText w:val="•"/>
      <w:lvlJc w:val="left"/>
      <w:pPr>
        <w:ind w:left="1593" w:hanging="116"/>
      </w:pPr>
    </w:lvl>
    <w:lvl w:ilvl="4">
      <w:numFmt w:val="bullet"/>
      <w:lvlText w:val="•"/>
      <w:lvlJc w:val="left"/>
      <w:pPr>
        <w:ind w:left="2091" w:hanging="116"/>
      </w:pPr>
    </w:lvl>
    <w:lvl w:ilvl="5">
      <w:numFmt w:val="bullet"/>
      <w:lvlText w:val="•"/>
      <w:lvlJc w:val="left"/>
      <w:pPr>
        <w:ind w:left="2588" w:hanging="116"/>
      </w:pPr>
    </w:lvl>
    <w:lvl w:ilvl="6">
      <w:numFmt w:val="bullet"/>
      <w:lvlText w:val="•"/>
      <w:lvlJc w:val="left"/>
      <w:pPr>
        <w:ind w:left="3085" w:hanging="116"/>
      </w:pPr>
    </w:lvl>
    <w:lvl w:ilvl="7">
      <w:numFmt w:val="bullet"/>
      <w:lvlText w:val="•"/>
      <w:lvlJc w:val="left"/>
      <w:pPr>
        <w:ind w:left="3582" w:hanging="116"/>
      </w:pPr>
    </w:lvl>
    <w:lvl w:ilvl="8">
      <w:numFmt w:val="bullet"/>
      <w:lvlText w:val="•"/>
      <w:lvlJc w:val="left"/>
      <w:pPr>
        <w:ind w:left="4079" w:hanging="116"/>
      </w:pPr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left="102" w:hanging="116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526" w:hanging="116"/>
      </w:pPr>
    </w:lvl>
    <w:lvl w:ilvl="2">
      <w:numFmt w:val="bullet"/>
      <w:lvlText w:val="•"/>
      <w:lvlJc w:val="left"/>
      <w:pPr>
        <w:ind w:left="949" w:hanging="116"/>
      </w:pPr>
    </w:lvl>
    <w:lvl w:ilvl="3">
      <w:numFmt w:val="bullet"/>
      <w:lvlText w:val="•"/>
      <w:lvlJc w:val="left"/>
      <w:pPr>
        <w:ind w:left="1373" w:hanging="116"/>
      </w:pPr>
    </w:lvl>
    <w:lvl w:ilvl="4">
      <w:numFmt w:val="bullet"/>
      <w:lvlText w:val="•"/>
      <w:lvlJc w:val="left"/>
      <w:pPr>
        <w:ind w:left="1797" w:hanging="116"/>
      </w:pPr>
    </w:lvl>
    <w:lvl w:ilvl="5">
      <w:numFmt w:val="bullet"/>
      <w:lvlText w:val="•"/>
      <w:lvlJc w:val="left"/>
      <w:pPr>
        <w:ind w:left="2221" w:hanging="116"/>
      </w:pPr>
    </w:lvl>
    <w:lvl w:ilvl="6">
      <w:numFmt w:val="bullet"/>
      <w:lvlText w:val="•"/>
      <w:lvlJc w:val="left"/>
      <w:pPr>
        <w:ind w:left="2645" w:hanging="116"/>
      </w:pPr>
    </w:lvl>
    <w:lvl w:ilvl="7">
      <w:numFmt w:val="bullet"/>
      <w:lvlText w:val="•"/>
      <w:lvlJc w:val="left"/>
      <w:pPr>
        <w:ind w:left="3069" w:hanging="116"/>
      </w:pPr>
    </w:lvl>
    <w:lvl w:ilvl="8">
      <w:numFmt w:val="bullet"/>
      <w:lvlText w:val="•"/>
      <w:lvlJc w:val="left"/>
      <w:pPr>
        <w:ind w:left="3492" w:hanging="116"/>
      </w:pPr>
    </w:lvl>
  </w:abstractNum>
  <w:abstractNum w:abstractNumId="20">
    <w:nsid w:val="00000416"/>
    <w:multiLevelType w:val="multilevel"/>
    <w:tmpl w:val="00000899"/>
    <w:lvl w:ilvl="0">
      <w:numFmt w:val="bullet"/>
      <w:lvlText w:val="–"/>
      <w:lvlJc w:val="left"/>
      <w:pPr>
        <w:ind w:left="102" w:hanging="152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526" w:hanging="152"/>
      </w:pPr>
    </w:lvl>
    <w:lvl w:ilvl="2">
      <w:numFmt w:val="bullet"/>
      <w:lvlText w:val="•"/>
      <w:lvlJc w:val="left"/>
      <w:pPr>
        <w:ind w:left="949" w:hanging="152"/>
      </w:pPr>
    </w:lvl>
    <w:lvl w:ilvl="3">
      <w:numFmt w:val="bullet"/>
      <w:lvlText w:val="•"/>
      <w:lvlJc w:val="left"/>
      <w:pPr>
        <w:ind w:left="1373" w:hanging="152"/>
      </w:pPr>
    </w:lvl>
    <w:lvl w:ilvl="4">
      <w:numFmt w:val="bullet"/>
      <w:lvlText w:val="•"/>
      <w:lvlJc w:val="left"/>
      <w:pPr>
        <w:ind w:left="1797" w:hanging="152"/>
      </w:pPr>
    </w:lvl>
    <w:lvl w:ilvl="5">
      <w:numFmt w:val="bullet"/>
      <w:lvlText w:val="•"/>
      <w:lvlJc w:val="left"/>
      <w:pPr>
        <w:ind w:left="2221" w:hanging="152"/>
      </w:pPr>
    </w:lvl>
    <w:lvl w:ilvl="6">
      <w:numFmt w:val="bullet"/>
      <w:lvlText w:val="•"/>
      <w:lvlJc w:val="left"/>
      <w:pPr>
        <w:ind w:left="2645" w:hanging="152"/>
      </w:pPr>
    </w:lvl>
    <w:lvl w:ilvl="7">
      <w:numFmt w:val="bullet"/>
      <w:lvlText w:val="•"/>
      <w:lvlJc w:val="left"/>
      <w:pPr>
        <w:ind w:left="3069" w:hanging="152"/>
      </w:pPr>
    </w:lvl>
    <w:lvl w:ilvl="8">
      <w:numFmt w:val="bullet"/>
      <w:lvlText w:val="•"/>
      <w:lvlJc w:val="left"/>
      <w:pPr>
        <w:ind w:left="3492" w:hanging="152"/>
      </w:pPr>
    </w:lvl>
  </w:abstractNum>
  <w:abstractNum w:abstractNumId="21">
    <w:nsid w:val="00000417"/>
    <w:multiLevelType w:val="multilevel"/>
    <w:tmpl w:val="0000089A"/>
    <w:lvl w:ilvl="0">
      <w:numFmt w:val="bullet"/>
      <w:lvlText w:val="-"/>
      <w:lvlJc w:val="left"/>
      <w:pPr>
        <w:ind w:left="102" w:hanging="324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599" w:hanging="324"/>
      </w:pPr>
    </w:lvl>
    <w:lvl w:ilvl="2">
      <w:numFmt w:val="bullet"/>
      <w:lvlText w:val="•"/>
      <w:lvlJc w:val="left"/>
      <w:pPr>
        <w:ind w:left="1096" w:hanging="324"/>
      </w:pPr>
    </w:lvl>
    <w:lvl w:ilvl="3">
      <w:numFmt w:val="bullet"/>
      <w:lvlText w:val="•"/>
      <w:lvlJc w:val="left"/>
      <w:pPr>
        <w:ind w:left="1593" w:hanging="324"/>
      </w:pPr>
    </w:lvl>
    <w:lvl w:ilvl="4">
      <w:numFmt w:val="bullet"/>
      <w:lvlText w:val="•"/>
      <w:lvlJc w:val="left"/>
      <w:pPr>
        <w:ind w:left="2091" w:hanging="324"/>
      </w:pPr>
    </w:lvl>
    <w:lvl w:ilvl="5">
      <w:numFmt w:val="bullet"/>
      <w:lvlText w:val="•"/>
      <w:lvlJc w:val="left"/>
      <w:pPr>
        <w:ind w:left="2588" w:hanging="324"/>
      </w:pPr>
    </w:lvl>
    <w:lvl w:ilvl="6">
      <w:numFmt w:val="bullet"/>
      <w:lvlText w:val="•"/>
      <w:lvlJc w:val="left"/>
      <w:pPr>
        <w:ind w:left="3085" w:hanging="324"/>
      </w:pPr>
    </w:lvl>
    <w:lvl w:ilvl="7">
      <w:numFmt w:val="bullet"/>
      <w:lvlText w:val="•"/>
      <w:lvlJc w:val="left"/>
      <w:pPr>
        <w:ind w:left="3582" w:hanging="324"/>
      </w:pPr>
    </w:lvl>
    <w:lvl w:ilvl="8">
      <w:numFmt w:val="bullet"/>
      <w:lvlText w:val="•"/>
      <w:lvlJc w:val="left"/>
      <w:pPr>
        <w:ind w:left="4079" w:hanging="324"/>
      </w:pPr>
    </w:lvl>
  </w:abstractNum>
  <w:abstractNum w:abstractNumId="22">
    <w:nsid w:val="00000418"/>
    <w:multiLevelType w:val="multilevel"/>
    <w:tmpl w:val="0000089B"/>
    <w:lvl w:ilvl="0">
      <w:numFmt w:val="bullet"/>
      <w:lvlText w:val="-"/>
      <w:lvlJc w:val="left"/>
      <w:pPr>
        <w:ind w:left="102" w:hanging="118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526" w:hanging="118"/>
      </w:pPr>
    </w:lvl>
    <w:lvl w:ilvl="2">
      <w:numFmt w:val="bullet"/>
      <w:lvlText w:val="•"/>
      <w:lvlJc w:val="left"/>
      <w:pPr>
        <w:ind w:left="949" w:hanging="118"/>
      </w:pPr>
    </w:lvl>
    <w:lvl w:ilvl="3">
      <w:numFmt w:val="bullet"/>
      <w:lvlText w:val="•"/>
      <w:lvlJc w:val="left"/>
      <w:pPr>
        <w:ind w:left="1373" w:hanging="118"/>
      </w:pPr>
    </w:lvl>
    <w:lvl w:ilvl="4">
      <w:numFmt w:val="bullet"/>
      <w:lvlText w:val="•"/>
      <w:lvlJc w:val="left"/>
      <w:pPr>
        <w:ind w:left="1797" w:hanging="118"/>
      </w:pPr>
    </w:lvl>
    <w:lvl w:ilvl="5">
      <w:numFmt w:val="bullet"/>
      <w:lvlText w:val="•"/>
      <w:lvlJc w:val="left"/>
      <w:pPr>
        <w:ind w:left="2221" w:hanging="118"/>
      </w:pPr>
    </w:lvl>
    <w:lvl w:ilvl="6">
      <w:numFmt w:val="bullet"/>
      <w:lvlText w:val="•"/>
      <w:lvlJc w:val="left"/>
      <w:pPr>
        <w:ind w:left="2645" w:hanging="118"/>
      </w:pPr>
    </w:lvl>
    <w:lvl w:ilvl="7">
      <w:numFmt w:val="bullet"/>
      <w:lvlText w:val="•"/>
      <w:lvlJc w:val="left"/>
      <w:pPr>
        <w:ind w:left="3069" w:hanging="118"/>
      </w:pPr>
    </w:lvl>
    <w:lvl w:ilvl="8">
      <w:numFmt w:val="bullet"/>
      <w:lvlText w:val="•"/>
      <w:lvlJc w:val="left"/>
      <w:pPr>
        <w:ind w:left="3492" w:hanging="118"/>
      </w:pPr>
    </w:lvl>
  </w:abstractNum>
  <w:abstractNum w:abstractNumId="23">
    <w:nsid w:val="00000419"/>
    <w:multiLevelType w:val="multilevel"/>
    <w:tmpl w:val="0000089C"/>
    <w:lvl w:ilvl="0">
      <w:numFmt w:val="bullet"/>
      <w:lvlText w:val="–"/>
      <w:lvlJc w:val="left"/>
      <w:pPr>
        <w:ind w:left="102" w:hanging="152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526" w:hanging="152"/>
      </w:pPr>
    </w:lvl>
    <w:lvl w:ilvl="2">
      <w:numFmt w:val="bullet"/>
      <w:lvlText w:val="•"/>
      <w:lvlJc w:val="left"/>
      <w:pPr>
        <w:ind w:left="949" w:hanging="152"/>
      </w:pPr>
    </w:lvl>
    <w:lvl w:ilvl="3">
      <w:numFmt w:val="bullet"/>
      <w:lvlText w:val="•"/>
      <w:lvlJc w:val="left"/>
      <w:pPr>
        <w:ind w:left="1373" w:hanging="152"/>
      </w:pPr>
    </w:lvl>
    <w:lvl w:ilvl="4">
      <w:numFmt w:val="bullet"/>
      <w:lvlText w:val="•"/>
      <w:lvlJc w:val="left"/>
      <w:pPr>
        <w:ind w:left="1797" w:hanging="152"/>
      </w:pPr>
    </w:lvl>
    <w:lvl w:ilvl="5">
      <w:numFmt w:val="bullet"/>
      <w:lvlText w:val="•"/>
      <w:lvlJc w:val="left"/>
      <w:pPr>
        <w:ind w:left="2221" w:hanging="152"/>
      </w:pPr>
    </w:lvl>
    <w:lvl w:ilvl="6">
      <w:numFmt w:val="bullet"/>
      <w:lvlText w:val="•"/>
      <w:lvlJc w:val="left"/>
      <w:pPr>
        <w:ind w:left="2645" w:hanging="152"/>
      </w:pPr>
    </w:lvl>
    <w:lvl w:ilvl="7">
      <w:numFmt w:val="bullet"/>
      <w:lvlText w:val="•"/>
      <w:lvlJc w:val="left"/>
      <w:pPr>
        <w:ind w:left="3069" w:hanging="152"/>
      </w:pPr>
    </w:lvl>
    <w:lvl w:ilvl="8">
      <w:numFmt w:val="bullet"/>
      <w:lvlText w:val="•"/>
      <w:lvlJc w:val="left"/>
      <w:pPr>
        <w:ind w:left="3492" w:hanging="152"/>
      </w:pPr>
    </w:lvl>
  </w:abstractNum>
  <w:abstractNum w:abstractNumId="24">
    <w:nsid w:val="0000041A"/>
    <w:multiLevelType w:val="multilevel"/>
    <w:tmpl w:val="0000089D"/>
    <w:lvl w:ilvl="0">
      <w:numFmt w:val="bullet"/>
      <w:lvlText w:val="-"/>
      <w:lvlJc w:val="left"/>
      <w:pPr>
        <w:ind w:left="102" w:hanging="116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599" w:hanging="116"/>
      </w:pPr>
    </w:lvl>
    <w:lvl w:ilvl="2">
      <w:numFmt w:val="bullet"/>
      <w:lvlText w:val="•"/>
      <w:lvlJc w:val="left"/>
      <w:pPr>
        <w:ind w:left="1096" w:hanging="116"/>
      </w:pPr>
    </w:lvl>
    <w:lvl w:ilvl="3">
      <w:numFmt w:val="bullet"/>
      <w:lvlText w:val="•"/>
      <w:lvlJc w:val="left"/>
      <w:pPr>
        <w:ind w:left="1593" w:hanging="116"/>
      </w:pPr>
    </w:lvl>
    <w:lvl w:ilvl="4">
      <w:numFmt w:val="bullet"/>
      <w:lvlText w:val="•"/>
      <w:lvlJc w:val="left"/>
      <w:pPr>
        <w:ind w:left="2091" w:hanging="116"/>
      </w:pPr>
    </w:lvl>
    <w:lvl w:ilvl="5">
      <w:numFmt w:val="bullet"/>
      <w:lvlText w:val="•"/>
      <w:lvlJc w:val="left"/>
      <w:pPr>
        <w:ind w:left="2588" w:hanging="116"/>
      </w:pPr>
    </w:lvl>
    <w:lvl w:ilvl="6">
      <w:numFmt w:val="bullet"/>
      <w:lvlText w:val="•"/>
      <w:lvlJc w:val="left"/>
      <w:pPr>
        <w:ind w:left="3085" w:hanging="116"/>
      </w:pPr>
    </w:lvl>
    <w:lvl w:ilvl="7">
      <w:numFmt w:val="bullet"/>
      <w:lvlText w:val="•"/>
      <w:lvlJc w:val="left"/>
      <w:pPr>
        <w:ind w:left="3582" w:hanging="116"/>
      </w:pPr>
    </w:lvl>
    <w:lvl w:ilvl="8">
      <w:numFmt w:val="bullet"/>
      <w:lvlText w:val="•"/>
      <w:lvlJc w:val="left"/>
      <w:pPr>
        <w:ind w:left="4079" w:hanging="116"/>
      </w:pPr>
    </w:lvl>
  </w:abstractNum>
  <w:abstractNum w:abstractNumId="25">
    <w:nsid w:val="0000041B"/>
    <w:multiLevelType w:val="multilevel"/>
    <w:tmpl w:val="0000089E"/>
    <w:lvl w:ilvl="0">
      <w:numFmt w:val="bullet"/>
      <w:lvlText w:val="–"/>
      <w:lvlJc w:val="left"/>
      <w:pPr>
        <w:ind w:left="102" w:hanging="152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529" w:hanging="152"/>
      </w:pPr>
    </w:lvl>
    <w:lvl w:ilvl="2">
      <w:numFmt w:val="bullet"/>
      <w:lvlText w:val="•"/>
      <w:lvlJc w:val="left"/>
      <w:pPr>
        <w:ind w:left="957" w:hanging="152"/>
      </w:pPr>
    </w:lvl>
    <w:lvl w:ilvl="3">
      <w:numFmt w:val="bullet"/>
      <w:lvlText w:val="•"/>
      <w:lvlJc w:val="left"/>
      <w:pPr>
        <w:ind w:left="1385" w:hanging="152"/>
      </w:pPr>
    </w:lvl>
    <w:lvl w:ilvl="4">
      <w:numFmt w:val="bullet"/>
      <w:lvlText w:val="•"/>
      <w:lvlJc w:val="left"/>
      <w:pPr>
        <w:ind w:left="1812" w:hanging="152"/>
      </w:pPr>
    </w:lvl>
    <w:lvl w:ilvl="5">
      <w:numFmt w:val="bullet"/>
      <w:lvlText w:val="•"/>
      <w:lvlJc w:val="left"/>
      <w:pPr>
        <w:ind w:left="2240" w:hanging="152"/>
      </w:pPr>
    </w:lvl>
    <w:lvl w:ilvl="6">
      <w:numFmt w:val="bullet"/>
      <w:lvlText w:val="•"/>
      <w:lvlJc w:val="left"/>
      <w:pPr>
        <w:ind w:left="2668" w:hanging="152"/>
      </w:pPr>
    </w:lvl>
    <w:lvl w:ilvl="7">
      <w:numFmt w:val="bullet"/>
      <w:lvlText w:val="•"/>
      <w:lvlJc w:val="left"/>
      <w:pPr>
        <w:ind w:left="3095" w:hanging="152"/>
      </w:pPr>
    </w:lvl>
    <w:lvl w:ilvl="8">
      <w:numFmt w:val="bullet"/>
      <w:lvlText w:val="•"/>
      <w:lvlJc w:val="left"/>
      <w:pPr>
        <w:ind w:left="3523" w:hanging="152"/>
      </w:pPr>
    </w:lvl>
  </w:abstractNum>
  <w:abstractNum w:abstractNumId="26">
    <w:nsid w:val="0000041C"/>
    <w:multiLevelType w:val="multilevel"/>
    <w:tmpl w:val="0000089F"/>
    <w:lvl w:ilvl="0">
      <w:numFmt w:val="bullet"/>
      <w:lvlText w:val="-"/>
      <w:lvlJc w:val="left"/>
      <w:pPr>
        <w:ind w:left="102" w:hanging="116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599" w:hanging="116"/>
      </w:pPr>
    </w:lvl>
    <w:lvl w:ilvl="2">
      <w:numFmt w:val="bullet"/>
      <w:lvlText w:val="•"/>
      <w:lvlJc w:val="left"/>
      <w:pPr>
        <w:ind w:left="1096" w:hanging="116"/>
      </w:pPr>
    </w:lvl>
    <w:lvl w:ilvl="3">
      <w:numFmt w:val="bullet"/>
      <w:lvlText w:val="•"/>
      <w:lvlJc w:val="left"/>
      <w:pPr>
        <w:ind w:left="1593" w:hanging="116"/>
      </w:pPr>
    </w:lvl>
    <w:lvl w:ilvl="4">
      <w:numFmt w:val="bullet"/>
      <w:lvlText w:val="•"/>
      <w:lvlJc w:val="left"/>
      <w:pPr>
        <w:ind w:left="2091" w:hanging="116"/>
      </w:pPr>
    </w:lvl>
    <w:lvl w:ilvl="5">
      <w:numFmt w:val="bullet"/>
      <w:lvlText w:val="•"/>
      <w:lvlJc w:val="left"/>
      <w:pPr>
        <w:ind w:left="2588" w:hanging="116"/>
      </w:pPr>
    </w:lvl>
    <w:lvl w:ilvl="6">
      <w:numFmt w:val="bullet"/>
      <w:lvlText w:val="•"/>
      <w:lvlJc w:val="left"/>
      <w:pPr>
        <w:ind w:left="3085" w:hanging="116"/>
      </w:pPr>
    </w:lvl>
    <w:lvl w:ilvl="7">
      <w:numFmt w:val="bullet"/>
      <w:lvlText w:val="•"/>
      <w:lvlJc w:val="left"/>
      <w:pPr>
        <w:ind w:left="3582" w:hanging="116"/>
      </w:pPr>
    </w:lvl>
    <w:lvl w:ilvl="8">
      <w:numFmt w:val="bullet"/>
      <w:lvlText w:val="•"/>
      <w:lvlJc w:val="left"/>
      <w:pPr>
        <w:ind w:left="4079" w:hanging="116"/>
      </w:pPr>
    </w:lvl>
  </w:abstractNum>
  <w:abstractNum w:abstractNumId="27">
    <w:nsid w:val="0000041D"/>
    <w:multiLevelType w:val="multilevel"/>
    <w:tmpl w:val="000008A0"/>
    <w:lvl w:ilvl="0">
      <w:numFmt w:val="bullet"/>
      <w:lvlText w:val="–"/>
      <w:lvlJc w:val="left"/>
      <w:pPr>
        <w:ind w:left="102" w:hanging="152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529" w:hanging="152"/>
      </w:pPr>
    </w:lvl>
    <w:lvl w:ilvl="2">
      <w:numFmt w:val="bullet"/>
      <w:lvlText w:val="•"/>
      <w:lvlJc w:val="left"/>
      <w:pPr>
        <w:ind w:left="957" w:hanging="152"/>
      </w:pPr>
    </w:lvl>
    <w:lvl w:ilvl="3">
      <w:numFmt w:val="bullet"/>
      <w:lvlText w:val="•"/>
      <w:lvlJc w:val="left"/>
      <w:pPr>
        <w:ind w:left="1385" w:hanging="152"/>
      </w:pPr>
    </w:lvl>
    <w:lvl w:ilvl="4">
      <w:numFmt w:val="bullet"/>
      <w:lvlText w:val="•"/>
      <w:lvlJc w:val="left"/>
      <w:pPr>
        <w:ind w:left="1812" w:hanging="152"/>
      </w:pPr>
    </w:lvl>
    <w:lvl w:ilvl="5">
      <w:numFmt w:val="bullet"/>
      <w:lvlText w:val="•"/>
      <w:lvlJc w:val="left"/>
      <w:pPr>
        <w:ind w:left="2240" w:hanging="152"/>
      </w:pPr>
    </w:lvl>
    <w:lvl w:ilvl="6">
      <w:numFmt w:val="bullet"/>
      <w:lvlText w:val="•"/>
      <w:lvlJc w:val="left"/>
      <w:pPr>
        <w:ind w:left="2668" w:hanging="152"/>
      </w:pPr>
    </w:lvl>
    <w:lvl w:ilvl="7">
      <w:numFmt w:val="bullet"/>
      <w:lvlText w:val="•"/>
      <w:lvlJc w:val="left"/>
      <w:pPr>
        <w:ind w:left="3095" w:hanging="152"/>
      </w:pPr>
    </w:lvl>
    <w:lvl w:ilvl="8">
      <w:numFmt w:val="bullet"/>
      <w:lvlText w:val="•"/>
      <w:lvlJc w:val="left"/>
      <w:pPr>
        <w:ind w:left="3523" w:hanging="152"/>
      </w:pPr>
    </w:lvl>
  </w:abstractNum>
  <w:abstractNum w:abstractNumId="28">
    <w:nsid w:val="0000041E"/>
    <w:multiLevelType w:val="multilevel"/>
    <w:tmpl w:val="000008A1"/>
    <w:lvl w:ilvl="0">
      <w:numFmt w:val="bullet"/>
      <w:lvlText w:val="-"/>
      <w:lvlJc w:val="left"/>
      <w:pPr>
        <w:ind w:left="102" w:hanging="116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599" w:hanging="116"/>
      </w:pPr>
    </w:lvl>
    <w:lvl w:ilvl="2">
      <w:numFmt w:val="bullet"/>
      <w:lvlText w:val="•"/>
      <w:lvlJc w:val="left"/>
      <w:pPr>
        <w:ind w:left="1096" w:hanging="116"/>
      </w:pPr>
    </w:lvl>
    <w:lvl w:ilvl="3">
      <w:numFmt w:val="bullet"/>
      <w:lvlText w:val="•"/>
      <w:lvlJc w:val="left"/>
      <w:pPr>
        <w:ind w:left="1593" w:hanging="116"/>
      </w:pPr>
    </w:lvl>
    <w:lvl w:ilvl="4">
      <w:numFmt w:val="bullet"/>
      <w:lvlText w:val="•"/>
      <w:lvlJc w:val="left"/>
      <w:pPr>
        <w:ind w:left="2091" w:hanging="116"/>
      </w:pPr>
    </w:lvl>
    <w:lvl w:ilvl="5">
      <w:numFmt w:val="bullet"/>
      <w:lvlText w:val="•"/>
      <w:lvlJc w:val="left"/>
      <w:pPr>
        <w:ind w:left="2588" w:hanging="116"/>
      </w:pPr>
    </w:lvl>
    <w:lvl w:ilvl="6">
      <w:numFmt w:val="bullet"/>
      <w:lvlText w:val="•"/>
      <w:lvlJc w:val="left"/>
      <w:pPr>
        <w:ind w:left="3085" w:hanging="116"/>
      </w:pPr>
    </w:lvl>
    <w:lvl w:ilvl="7">
      <w:numFmt w:val="bullet"/>
      <w:lvlText w:val="•"/>
      <w:lvlJc w:val="left"/>
      <w:pPr>
        <w:ind w:left="3582" w:hanging="116"/>
      </w:pPr>
    </w:lvl>
    <w:lvl w:ilvl="8">
      <w:numFmt w:val="bullet"/>
      <w:lvlText w:val="•"/>
      <w:lvlJc w:val="left"/>
      <w:pPr>
        <w:ind w:left="4079" w:hanging="116"/>
      </w:pPr>
    </w:lvl>
  </w:abstractNum>
  <w:abstractNum w:abstractNumId="29">
    <w:nsid w:val="0000041F"/>
    <w:multiLevelType w:val="multilevel"/>
    <w:tmpl w:val="000008A2"/>
    <w:lvl w:ilvl="0">
      <w:numFmt w:val="bullet"/>
      <w:lvlText w:val="–"/>
      <w:lvlJc w:val="left"/>
      <w:pPr>
        <w:ind w:left="102" w:hanging="152"/>
      </w:pPr>
      <w:rPr>
        <w:rFonts w:ascii="Times New Roman" w:hAnsi="Times New Roman" w:cs="Times New Roman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529" w:hanging="152"/>
      </w:pPr>
    </w:lvl>
    <w:lvl w:ilvl="2">
      <w:numFmt w:val="bullet"/>
      <w:lvlText w:val="•"/>
      <w:lvlJc w:val="left"/>
      <w:pPr>
        <w:ind w:left="957" w:hanging="152"/>
      </w:pPr>
    </w:lvl>
    <w:lvl w:ilvl="3">
      <w:numFmt w:val="bullet"/>
      <w:lvlText w:val="•"/>
      <w:lvlJc w:val="left"/>
      <w:pPr>
        <w:ind w:left="1385" w:hanging="152"/>
      </w:pPr>
    </w:lvl>
    <w:lvl w:ilvl="4">
      <w:numFmt w:val="bullet"/>
      <w:lvlText w:val="•"/>
      <w:lvlJc w:val="left"/>
      <w:pPr>
        <w:ind w:left="1812" w:hanging="152"/>
      </w:pPr>
    </w:lvl>
    <w:lvl w:ilvl="5">
      <w:numFmt w:val="bullet"/>
      <w:lvlText w:val="•"/>
      <w:lvlJc w:val="left"/>
      <w:pPr>
        <w:ind w:left="2240" w:hanging="152"/>
      </w:pPr>
    </w:lvl>
    <w:lvl w:ilvl="6">
      <w:numFmt w:val="bullet"/>
      <w:lvlText w:val="•"/>
      <w:lvlJc w:val="left"/>
      <w:pPr>
        <w:ind w:left="2668" w:hanging="152"/>
      </w:pPr>
    </w:lvl>
    <w:lvl w:ilvl="7">
      <w:numFmt w:val="bullet"/>
      <w:lvlText w:val="•"/>
      <w:lvlJc w:val="left"/>
      <w:pPr>
        <w:ind w:left="3095" w:hanging="152"/>
      </w:pPr>
    </w:lvl>
    <w:lvl w:ilvl="8">
      <w:numFmt w:val="bullet"/>
      <w:lvlText w:val="•"/>
      <w:lvlJc w:val="left"/>
      <w:pPr>
        <w:ind w:left="3523" w:hanging="152"/>
      </w:pPr>
    </w:lvl>
  </w:abstractNum>
  <w:abstractNum w:abstractNumId="30">
    <w:nsid w:val="05A07AD7"/>
    <w:multiLevelType w:val="hybridMultilevel"/>
    <w:tmpl w:val="A2F63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A690390"/>
    <w:multiLevelType w:val="hybridMultilevel"/>
    <w:tmpl w:val="AD6C9B3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121732C1"/>
    <w:multiLevelType w:val="hybridMultilevel"/>
    <w:tmpl w:val="72CC74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35C647A"/>
    <w:multiLevelType w:val="hybridMultilevel"/>
    <w:tmpl w:val="EB9AF30C"/>
    <w:lvl w:ilvl="0" w:tplc="963C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6A3194A"/>
    <w:multiLevelType w:val="hybridMultilevel"/>
    <w:tmpl w:val="B3B4B3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8F235BC"/>
    <w:multiLevelType w:val="hybridMultilevel"/>
    <w:tmpl w:val="170EF1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ACD6629"/>
    <w:multiLevelType w:val="hybridMultilevel"/>
    <w:tmpl w:val="367A6E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36632CE"/>
    <w:multiLevelType w:val="hybridMultilevel"/>
    <w:tmpl w:val="8542D3E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2F726B2F"/>
    <w:multiLevelType w:val="hybridMultilevel"/>
    <w:tmpl w:val="639CB88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1222F46"/>
    <w:multiLevelType w:val="hybridMultilevel"/>
    <w:tmpl w:val="76C62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181F5F"/>
    <w:multiLevelType w:val="hybridMultilevel"/>
    <w:tmpl w:val="93C0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261226"/>
    <w:multiLevelType w:val="hybridMultilevel"/>
    <w:tmpl w:val="EF74B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07D14"/>
    <w:multiLevelType w:val="hybridMultilevel"/>
    <w:tmpl w:val="D66099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CD25474"/>
    <w:multiLevelType w:val="hybridMultilevel"/>
    <w:tmpl w:val="D1ECD0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C771268"/>
    <w:multiLevelType w:val="hybridMultilevel"/>
    <w:tmpl w:val="AF6C3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5F5553"/>
    <w:multiLevelType w:val="hybridMultilevel"/>
    <w:tmpl w:val="258851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8633D1"/>
    <w:multiLevelType w:val="hybridMultilevel"/>
    <w:tmpl w:val="654CAD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5284127"/>
    <w:multiLevelType w:val="hybridMultilevel"/>
    <w:tmpl w:val="4C665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7A3784"/>
    <w:multiLevelType w:val="hybridMultilevel"/>
    <w:tmpl w:val="0D249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9D4F1D"/>
    <w:multiLevelType w:val="hybridMultilevel"/>
    <w:tmpl w:val="8782EA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9E6D02"/>
    <w:multiLevelType w:val="hybridMultilevel"/>
    <w:tmpl w:val="B9C2C5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B105542"/>
    <w:multiLevelType w:val="hybridMultilevel"/>
    <w:tmpl w:val="52E6AA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BFD6268"/>
    <w:multiLevelType w:val="hybridMultilevel"/>
    <w:tmpl w:val="E5129F5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5"/>
  </w:num>
  <w:num w:numId="4">
    <w:abstractNumId w:val="36"/>
  </w:num>
  <w:num w:numId="5">
    <w:abstractNumId w:val="47"/>
  </w:num>
  <w:num w:numId="6">
    <w:abstractNumId w:val="51"/>
  </w:num>
  <w:num w:numId="7">
    <w:abstractNumId w:val="37"/>
  </w:num>
  <w:num w:numId="8">
    <w:abstractNumId w:val="46"/>
  </w:num>
  <w:num w:numId="9">
    <w:abstractNumId w:val="52"/>
  </w:num>
  <w:num w:numId="10">
    <w:abstractNumId w:val="43"/>
  </w:num>
  <w:num w:numId="11">
    <w:abstractNumId w:val="44"/>
  </w:num>
  <w:num w:numId="12">
    <w:abstractNumId w:val="33"/>
  </w:num>
  <w:num w:numId="13">
    <w:abstractNumId w:val="41"/>
  </w:num>
  <w:num w:numId="14">
    <w:abstractNumId w:val="30"/>
  </w:num>
  <w:num w:numId="15">
    <w:abstractNumId w:val="40"/>
  </w:num>
  <w:num w:numId="16">
    <w:abstractNumId w:val="50"/>
  </w:num>
  <w:num w:numId="17">
    <w:abstractNumId w:val="32"/>
  </w:num>
  <w:num w:numId="18">
    <w:abstractNumId w:val="53"/>
  </w:num>
  <w:num w:numId="19">
    <w:abstractNumId w:val="48"/>
  </w:num>
  <w:num w:numId="20">
    <w:abstractNumId w:val="39"/>
  </w:num>
  <w:num w:numId="21">
    <w:abstractNumId w:val="38"/>
  </w:num>
  <w:num w:numId="22">
    <w:abstractNumId w:val="45"/>
  </w:num>
  <w:num w:numId="23">
    <w:abstractNumId w:val="42"/>
  </w:num>
  <w:num w:numId="24">
    <w:abstractNumId w:val="49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6"/>
  </w:num>
  <w:num w:numId="31">
    <w:abstractNumId w:val="5"/>
  </w:num>
  <w:num w:numId="32">
    <w:abstractNumId w:val="7"/>
  </w:num>
  <w:num w:numId="33">
    <w:abstractNumId w:val="10"/>
  </w:num>
  <w:num w:numId="34">
    <w:abstractNumId w:val="9"/>
  </w:num>
  <w:num w:numId="35">
    <w:abstractNumId w:val="8"/>
  </w:num>
  <w:num w:numId="36">
    <w:abstractNumId w:val="11"/>
  </w:num>
  <w:num w:numId="37">
    <w:abstractNumId w:val="14"/>
  </w:num>
  <w:num w:numId="38">
    <w:abstractNumId w:val="13"/>
  </w:num>
  <w:num w:numId="39">
    <w:abstractNumId w:val="12"/>
  </w:num>
  <w:num w:numId="40">
    <w:abstractNumId w:val="15"/>
  </w:num>
  <w:num w:numId="41">
    <w:abstractNumId w:val="16"/>
  </w:num>
  <w:num w:numId="42">
    <w:abstractNumId w:val="17"/>
  </w:num>
  <w:num w:numId="43">
    <w:abstractNumId w:val="18"/>
  </w:num>
  <w:num w:numId="44">
    <w:abstractNumId w:val="20"/>
  </w:num>
  <w:num w:numId="45">
    <w:abstractNumId w:val="19"/>
  </w:num>
  <w:num w:numId="46">
    <w:abstractNumId w:val="21"/>
  </w:num>
  <w:num w:numId="47">
    <w:abstractNumId w:val="23"/>
  </w:num>
  <w:num w:numId="48">
    <w:abstractNumId w:val="22"/>
  </w:num>
  <w:num w:numId="49">
    <w:abstractNumId w:val="24"/>
  </w:num>
  <w:num w:numId="50">
    <w:abstractNumId w:val="25"/>
  </w:num>
  <w:num w:numId="51">
    <w:abstractNumId w:val="26"/>
  </w:num>
  <w:num w:numId="52">
    <w:abstractNumId w:val="27"/>
  </w:num>
  <w:num w:numId="53">
    <w:abstractNumId w:val="28"/>
  </w:num>
  <w:num w:numId="54">
    <w:abstractNumId w:val="2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grammar="clean"/>
  <w:defaultTabStop w:val="708"/>
  <w:drawingGridHorizontalSpacing w:val="110"/>
  <w:displayHorizontalDrawingGridEvery w:val="2"/>
  <w:characterSpacingControl w:val="doNotCompress"/>
  <w:compat/>
  <w:rsids>
    <w:rsidRoot w:val="00E20749"/>
    <w:rsid w:val="001133FC"/>
    <w:rsid w:val="006F2DA9"/>
    <w:rsid w:val="008D164A"/>
    <w:rsid w:val="00D4614F"/>
    <w:rsid w:val="00E2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20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2074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207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2">
    <w:name w:val="Style12"/>
    <w:basedOn w:val="a"/>
    <w:rsid w:val="00E20749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E207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E20749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character" w:customStyle="1" w:styleId="FontStyle37">
    <w:name w:val="Font Style37"/>
    <w:rsid w:val="00E207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E207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rsid w:val="00E20749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E2074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41">
    <w:name w:val="Font Style41"/>
    <w:rsid w:val="00E20749"/>
    <w:rPr>
      <w:rFonts w:ascii="Arial" w:hAnsi="Arial" w:cs="Arial"/>
      <w:sz w:val="22"/>
      <w:szCs w:val="22"/>
    </w:rPr>
  </w:style>
  <w:style w:type="paragraph" w:styleId="a7">
    <w:name w:val="List Paragraph"/>
    <w:basedOn w:val="a"/>
    <w:uiPriority w:val="34"/>
    <w:qFormat/>
    <w:rsid w:val="00E20749"/>
    <w:pPr>
      <w:ind w:left="720"/>
      <w:contextualSpacing/>
    </w:pPr>
  </w:style>
  <w:style w:type="paragraph" w:customStyle="1" w:styleId="21">
    <w:name w:val="Основной текст 21"/>
    <w:basedOn w:val="a"/>
    <w:rsid w:val="00E20749"/>
    <w:pPr>
      <w:tabs>
        <w:tab w:val="left" w:pos="8222"/>
      </w:tabs>
      <w:ind w:right="-1759"/>
    </w:pPr>
    <w:rPr>
      <w:sz w:val="28"/>
      <w:szCs w:val="20"/>
    </w:rPr>
  </w:style>
  <w:style w:type="character" w:styleId="a8">
    <w:name w:val="footnote reference"/>
    <w:semiHidden/>
    <w:rsid w:val="00E20749"/>
    <w:rPr>
      <w:vertAlign w:val="superscript"/>
    </w:rPr>
  </w:style>
  <w:style w:type="paragraph" w:styleId="a9">
    <w:name w:val="footnote text"/>
    <w:basedOn w:val="a"/>
    <w:link w:val="aa"/>
    <w:semiHidden/>
    <w:rsid w:val="00E2074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20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E207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E20749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rsid w:val="00E20749"/>
    <w:rPr>
      <w:rFonts w:ascii="Arial" w:hAnsi="Arial" w:cs="Arial"/>
      <w:i/>
      <w:iCs/>
      <w:spacing w:val="-20"/>
      <w:sz w:val="20"/>
      <w:szCs w:val="20"/>
    </w:rPr>
  </w:style>
  <w:style w:type="paragraph" w:styleId="ad">
    <w:name w:val="Body Text"/>
    <w:basedOn w:val="a"/>
    <w:link w:val="ae"/>
    <w:rsid w:val="00E20749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basedOn w:val="a0"/>
    <w:link w:val="ad"/>
    <w:rsid w:val="00E207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">
    <w:name w:val="Table Grid"/>
    <w:basedOn w:val="a1"/>
    <w:uiPriority w:val="59"/>
    <w:rsid w:val="00E2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207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0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20749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styleId="af0">
    <w:name w:val="Normal (Web)"/>
    <w:basedOn w:val="a"/>
    <w:uiPriority w:val="99"/>
    <w:rsid w:val="00E20749"/>
    <w:pPr>
      <w:spacing w:before="100" w:beforeAutospacing="1" w:after="119"/>
    </w:pPr>
  </w:style>
  <w:style w:type="paragraph" w:customStyle="1" w:styleId="22">
    <w:name w:val="Основной текст 22"/>
    <w:basedOn w:val="a"/>
    <w:rsid w:val="00E20749"/>
    <w:pPr>
      <w:tabs>
        <w:tab w:val="left" w:pos="8222"/>
      </w:tabs>
      <w:ind w:right="-1759"/>
    </w:pPr>
    <w:rPr>
      <w:sz w:val="28"/>
      <w:szCs w:val="20"/>
    </w:rPr>
  </w:style>
  <w:style w:type="character" w:styleId="af1">
    <w:name w:val="Hyperlink"/>
    <w:rsid w:val="00E20749"/>
    <w:rPr>
      <w:color w:val="0000FF"/>
      <w:u w:val="single"/>
    </w:rPr>
  </w:style>
  <w:style w:type="paragraph" w:customStyle="1" w:styleId="af2">
    <w:name w:val="Знак"/>
    <w:basedOn w:val="a"/>
    <w:rsid w:val="00E207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.iue"/>
    <w:basedOn w:val="a"/>
    <w:next w:val="a"/>
    <w:rsid w:val="00E20749"/>
    <w:pPr>
      <w:autoSpaceDE w:val="0"/>
      <w:autoSpaceDN w:val="0"/>
      <w:adjustRightInd w:val="0"/>
    </w:pPr>
  </w:style>
  <w:style w:type="paragraph" w:customStyle="1" w:styleId="Default">
    <w:name w:val="Default"/>
    <w:rsid w:val="00E20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E2074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20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E20749"/>
  </w:style>
  <w:style w:type="paragraph" w:styleId="af6">
    <w:name w:val="Title"/>
    <w:basedOn w:val="a"/>
    <w:next w:val="a"/>
    <w:link w:val="af7"/>
    <w:uiPriority w:val="10"/>
    <w:qFormat/>
    <w:rsid w:val="00E207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E207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E2074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E207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E20749"/>
    <w:rPr>
      <w:rFonts w:ascii="Calibri" w:eastAsia="Calibri" w:hAnsi="Calibri" w:cs="Times New Roman"/>
    </w:rPr>
  </w:style>
  <w:style w:type="paragraph" w:customStyle="1" w:styleId="Style15">
    <w:name w:val="Style15"/>
    <w:basedOn w:val="a"/>
    <w:rsid w:val="00E20749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rsid w:val="00E20749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paragraph" w:customStyle="1" w:styleId="Style14">
    <w:name w:val="Style14"/>
    <w:basedOn w:val="a"/>
    <w:rsid w:val="00E20749"/>
    <w:pPr>
      <w:widowControl w:val="0"/>
      <w:autoSpaceDE w:val="0"/>
      <w:autoSpaceDN w:val="0"/>
      <w:adjustRightInd w:val="0"/>
      <w:jc w:val="both"/>
    </w:pPr>
  </w:style>
  <w:style w:type="paragraph" w:customStyle="1" w:styleId="Style1">
    <w:name w:val="Style1"/>
    <w:basedOn w:val="a"/>
    <w:rsid w:val="00E2074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2074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E2074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20749"/>
    <w:pPr>
      <w:widowControl w:val="0"/>
      <w:autoSpaceDE w:val="0"/>
      <w:autoSpaceDN w:val="0"/>
      <w:adjustRightInd w:val="0"/>
      <w:spacing w:line="365" w:lineRule="exact"/>
      <w:ind w:firstLine="322"/>
    </w:pPr>
  </w:style>
  <w:style w:type="character" w:customStyle="1" w:styleId="FontStyle16">
    <w:name w:val="Font Style16"/>
    <w:rsid w:val="00E20749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E2074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20749"/>
    <w:pPr>
      <w:widowControl w:val="0"/>
      <w:autoSpaceDE w:val="0"/>
      <w:autoSpaceDN w:val="0"/>
      <w:adjustRightInd w:val="0"/>
      <w:spacing w:line="365" w:lineRule="exact"/>
      <w:ind w:firstLine="461"/>
    </w:pPr>
  </w:style>
  <w:style w:type="character" w:customStyle="1" w:styleId="FontStyle15">
    <w:name w:val="Font Style15"/>
    <w:rsid w:val="00E2074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11575</Words>
  <Characters>65979</Characters>
  <Application>Microsoft Office Word</Application>
  <DocSecurity>0</DocSecurity>
  <Lines>549</Lines>
  <Paragraphs>154</Paragraphs>
  <ScaleCrop>false</ScaleCrop>
  <Company>.</Company>
  <LinksUpToDate>false</LinksUpToDate>
  <CharactersWithSpaces>77400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2021-09-15T03:16:00Z</dcterms:created>
  <dcterms:modified xsi:type="dcterms:W3CDTF">2021-09-15T03:19:00Z</dcterms:modified>
</cp:coreProperties>
</file>